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45C" w:rsidRPr="00FA39A0" w:rsidRDefault="00E51030" w:rsidP="002D4C5F">
      <w:pPr>
        <w:spacing w:after="0" w:line="240" w:lineRule="auto"/>
        <w:rPr>
          <w:rFonts w:ascii="Times New Roman" w:eastAsia="MS Mincho" w:hAnsi="Times New Roman" w:cs="Times New Roman"/>
          <w:b/>
          <w:sz w:val="24"/>
          <w:szCs w:val="24"/>
          <w:lang w:eastAsia="ja-JP"/>
        </w:rPr>
      </w:pPr>
      <w:r w:rsidRPr="00E51030">
        <w:rPr>
          <w:rFonts w:ascii="Times New Roman" w:eastAsia="MS Mincho" w:hAnsi="Times New Roman" w:cs="Times New Roman"/>
          <w:b/>
          <w:noProof/>
          <w:sz w:val="24"/>
          <w:szCs w:val="24"/>
          <w:lang w:eastAsia="ru-RU"/>
        </w:rPr>
        <w:drawing>
          <wp:inline distT="0" distB="0" distL="0" distR="0">
            <wp:extent cx="6720392" cy="9248775"/>
            <wp:effectExtent l="0" t="6985" r="0" b="0"/>
            <wp:docPr id="1" name="Рисунок 1" descr="F:\Адаптированная прогр.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Адаптированная прогр.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6722348" cy="9251467"/>
                    </a:xfrm>
                    <a:prstGeom prst="rect">
                      <a:avLst/>
                    </a:prstGeom>
                    <a:noFill/>
                    <a:ln>
                      <a:noFill/>
                    </a:ln>
                  </pic:spPr>
                </pic:pic>
              </a:graphicData>
            </a:graphic>
          </wp:inline>
        </w:drawing>
      </w:r>
    </w:p>
    <w:tbl>
      <w:tblPr>
        <w:tblStyle w:val="aff9"/>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58"/>
        <w:gridCol w:w="992"/>
      </w:tblGrid>
      <w:tr w:rsidR="00F51183" w:rsidRPr="00FA39A0" w:rsidTr="0093477C">
        <w:tc>
          <w:tcPr>
            <w:tcW w:w="13858" w:type="dxa"/>
          </w:tcPr>
          <w:p w:rsidR="00F51183" w:rsidRDefault="00F51183" w:rsidP="002D4C5F">
            <w:pPr>
              <w:rPr>
                <w:b/>
                <w:sz w:val="28"/>
                <w:szCs w:val="28"/>
                <w:lang w:eastAsia="ja-JP"/>
              </w:rPr>
            </w:pPr>
            <w:bookmarkStart w:id="0" w:name="_GoBack"/>
            <w:bookmarkEnd w:id="0"/>
            <w:r w:rsidRPr="00FA39A0">
              <w:rPr>
                <w:b/>
                <w:sz w:val="28"/>
                <w:szCs w:val="28"/>
                <w:lang w:eastAsia="ja-JP"/>
              </w:rPr>
              <w:lastRenderedPageBreak/>
              <w:t xml:space="preserve">Содержание </w:t>
            </w:r>
          </w:p>
          <w:p w:rsidR="00345C52" w:rsidRDefault="00345C52" w:rsidP="002D4C5F">
            <w:pPr>
              <w:rPr>
                <w:b/>
                <w:sz w:val="28"/>
                <w:szCs w:val="28"/>
                <w:lang w:eastAsia="ja-JP"/>
              </w:rPr>
            </w:pPr>
          </w:p>
          <w:p w:rsidR="00345C52" w:rsidRDefault="00345C52" w:rsidP="002D4C5F">
            <w:pPr>
              <w:rPr>
                <w:b/>
                <w:sz w:val="28"/>
                <w:szCs w:val="28"/>
                <w:lang w:eastAsia="ja-JP"/>
              </w:rPr>
            </w:pPr>
            <w:r>
              <w:rPr>
                <w:b/>
                <w:sz w:val="28"/>
                <w:szCs w:val="28"/>
                <w:lang w:eastAsia="ja-JP"/>
              </w:rPr>
              <w:t>1. Общие положения</w:t>
            </w:r>
          </w:p>
          <w:p w:rsidR="007979D5" w:rsidRDefault="007979D5" w:rsidP="002D4C5F">
            <w:pPr>
              <w:rPr>
                <w:b/>
                <w:sz w:val="28"/>
                <w:szCs w:val="28"/>
                <w:lang w:eastAsia="ja-JP"/>
              </w:rPr>
            </w:pPr>
          </w:p>
          <w:p w:rsidR="00345C52" w:rsidRDefault="00345C52" w:rsidP="002D4C5F">
            <w:pPr>
              <w:rPr>
                <w:b/>
                <w:sz w:val="28"/>
                <w:szCs w:val="28"/>
                <w:lang w:eastAsia="ja-JP"/>
              </w:rPr>
            </w:pPr>
            <w:r>
              <w:rPr>
                <w:b/>
                <w:sz w:val="28"/>
                <w:szCs w:val="28"/>
                <w:lang w:eastAsia="ja-JP"/>
              </w:rPr>
              <w:t xml:space="preserve">2. Адаптированная основная общеобразовательная программа </w:t>
            </w:r>
            <w:r w:rsidR="005A16D4">
              <w:rPr>
                <w:b/>
                <w:sz w:val="28"/>
                <w:szCs w:val="28"/>
                <w:lang w:eastAsia="ja-JP"/>
              </w:rPr>
              <w:t>основного</w:t>
            </w:r>
            <w:r>
              <w:rPr>
                <w:b/>
                <w:sz w:val="28"/>
                <w:szCs w:val="28"/>
                <w:lang w:eastAsia="ja-JP"/>
              </w:rPr>
              <w:t xml:space="preserve"> общего образования </w:t>
            </w:r>
            <w:r w:rsidR="001745CD">
              <w:rPr>
                <w:b/>
                <w:sz w:val="28"/>
                <w:szCs w:val="28"/>
                <w:lang w:eastAsia="ja-JP"/>
              </w:rPr>
              <w:t xml:space="preserve">для слабослышащих </w:t>
            </w:r>
            <w:r>
              <w:rPr>
                <w:b/>
                <w:sz w:val="28"/>
                <w:szCs w:val="28"/>
                <w:lang w:eastAsia="ja-JP"/>
              </w:rPr>
              <w:t xml:space="preserve">обучающихся </w:t>
            </w:r>
          </w:p>
          <w:p w:rsidR="00345C52" w:rsidRPr="00577D85" w:rsidRDefault="00345C52" w:rsidP="002D4C5F">
            <w:pPr>
              <w:rPr>
                <w:sz w:val="28"/>
                <w:szCs w:val="28"/>
                <w:lang w:eastAsia="ja-JP"/>
              </w:rPr>
            </w:pPr>
            <w:r w:rsidRPr="00577D85">
              <w:rPr>
                <w:sz w:val="28"/>
                <w:szCs w:val="28"/>
                <w:lang w:eastAsia="ja-JP"/>
              </w:rPr>
              <w:t>2.1. Целевой раздел</w:t>
            </w:r>
          </w:p>
          <w:p w:rsidR="00345C52" w:rsidRPr="00577D85" w:rsidRDefault="00345C52" w:rsidP="002D4C5F">
            <w:pPr>
              <w:rPr>
                <w:sz w:val="28"/>
                <w:szCs w:val="28"/>
                <w:lang w:eastAsia="ja-JP"/>
              </w:rPr>
            </w:pPr>
            <w:r w:rsidRPr="00577D85">
              <w:rPr>
                <w:sz w:val="28"/>
                <w:szCs w:val="28"/>
                <w:lang w:eastAsia="ja-JP"/>
              </w:rPr>
              <w:t>2.1.1</w:t>
            </w:r>
            <w:r w:rsidR="00577D85">
              <w:rPr>
                <w:sz w:val="28"/>
                <w:szCs w:val="28"/>
                <w:lang w:eastAsia="ja-JP"/>
              </w:rPr>
              <w:t>.</w:t>
            </w:r>
            <w:r w:rsidRPr="00577D85">
              <w:rPr>
                <w:sz w:val="28"/>
                <w:szCs w:val="28"/>
                <w:lang w:eastAsia="ja-JP"/>
              </w:rPr>
              <w:t xml:space="preserve"> Пояснительная записка</w:t>
            </w:r>
          </w:p>
          <w:p w:rsidR="00345C52" w:rsidRPr="00577D85" w:rsidRDefault="00345C52" w:rsidP="002D4C5F">
            <w:pPr>
              <w:rPr>
                <w:sz w:val="28"/>
                <w:szCs w:val="28"/>
                <w:lang w:eastAsia="ja-JP"/>
              </w:rPr>
            </w:pPr>
            <w:r w:rsidRPr="00577D85">
              <w:rPr>
                <w:sz w:val="28"/>
                <w:szCs w:val="28"/>
                <w:lang w:eastAsia="ja-JP"/>
              </w:rPr>
              <w:t>2.1.2</w:t>
            </w:r>
            <w:r w:rsidR="00577D85">
              <w:rPr>
                <w:sz w:val="28"/>
                <w:szCs w:val="28"/>
                <w:lang w:eastAsia="ja-JP"/>
              </w:rPr>
              <w:t>.</w:t>
            </w:r>
            <w:r w:rsidRPr="00577D85">
              <w:rPr>
                <w:sz w:val="28"/>
                <w:szCs w:val="28"/>
                <w:lang w:eastAsia="ja-JP"/>
              </w:rPr>
              <w:t xml:space="preserve"> Планируемые результаты освоения </w:t>
            </w:r>
            <w:r w:rsidR="001745CD">
              <w:rPr>
                <w:sz w:val="28"/>
                <w:szCs w:val="28"/>
                <w:lang w:eastAsia="ja-JP"/>
              </w:rPr>
              <w:t xml:space="preserve">слабослышащими </w:t>
            </w:r>
            <w:r w:rsidRPr="00577D85">
              <w:rPr>
                <w:sz w:val="28"/>
                <w:szCs w:val="28"/>
                <w:lang w:eastAsia="ja-JP"/>
              </w:rPr>
              <w:t xml:space="preserve">обучающимися адаптированной основной общеобразовательной программы </w:t>
            </w:r>
            <w:r w:rsidR="00DA0250">
              <w:rPr>
                <w:sz w:val="28"/>
                <w:szCs w:val="28"/>
                <w:lang w:eastAsia="ja-JP"/>
              </w:rPr>
              <w:t>основного</w:t>
            </w:r>
            <w:r w:rsidRPr="00577D85">
              <w:rPr>
                <w:sz w:val="28"/>
                <w:szCs w:val="28"/>
                <w:lang w:eastAsia="ja-JP"/>
              </w:rPr>
              <w:t xml:space="preserve"> общего образования</w:t>
            </w:r>
          </w:p>
          <w:p w:rsidR="00577D85" w:rsidRPr="00577D85" w:rsidRDefault="00577D85" w:rsidP="00577D85">
            <w:pPr>
              <w:rPr>
                <w:sz w:val="28"/>
                <w:szCs w:val="28"/>
                <w:lang w:eastAsia="ja-JP"/>
              </w:rPr>
            </w:pPr>
            <w:r w:rsidRPr="00577D85">
              <w:rPr>
                <w:sz w:val="28"/>
                <w:szCs w:val="28"/>
                <w:lang w:eastAsia="ja-JP"/>
              </w:rPr>
              <w:t xml:space="preserve">2.1.3. </w:t>
            </w:r>
            <w:r>
              <w:rPr>
                <w:sz w:val="28"/>
                <w:szCs w:val="28"/>
                <w:lang w:eastAsia="ja-JP"/>
              </w:rPr>
              <w:t xml:space="preserve">Система оценки достижения </w:t>
            </w:r>
            <w:r w:rsidR="001745CD">
              <w:rPr>
                <w:sz w:val="28"/>
                <w:szCs w:val="28"/>
                <w:lang w:eastAsia="ja-JP"/>
              </w:rPr>
              <w:t xml:space="preserve">слабослышащими </w:t>
            </w:r>
            <w:r>
              <w:rPr>
                <w:sz w:val="28"/>
                <w:szCs w:val="28"/>
                <w:lang w:eastAsia="ja-JP"/>
              </w:rPr>
              <w:t xml:space="preserve">обучающимися планируемых результатов освоения адаптированной </w:t>
            </w:r>
            <w:r w:rsidRPr="00577D85">
              <w:rPr>
                <w:sz w:val="28"/>
                <w:szCs w:val="28"/>
                <w:lang w:eastAsia="ja-JP"/>
              </w:rPr>
              <w:t xml:space="preserve">основной общеобразовательной программы </w:t>
            </w:r>
            <w:r w:rsidR="00DA0250">
              <w:rPr>
                <w:sz w:val="28"/>
                <w:szCs w:val="28"/>
                <w:lang w:eastAsia="ja-JP"/>
              </w:rPr>
              <w:t>основного</w:t>
            </w:r>
            <w:r w:rsidRPr="00577D85">
              <w:rPr>
                <w:sz w:val="28"/>
                <w:szCs w:val="28"/>
                <w:lang w:eastAsia="ja-JP"/>
              </w:rPr>
              <w:t xml:space="preserve"> общего образования</w:t>
            </w:r>
          </w:p>
          <w:p w:rsidR="00577D85" w:rsidRDefault="00577D85" w:rsidP="002D4C5F">
            <w:pPr>
              <w:rPr>
                <w:sz w:val="28"/>
                <w:szCs w:val="28"/>
                <w:lang w:eastAsia="ja-JP"/>
              </w:rPr>
            </w:pPr>
            <w:r>
              <w:rPr>
                <w:sz w:val="28"/>
                <w:szCs w:val="28"/>
                <w:lang w:eastAsia="ja-JP"/>
              </w:rPr>
              <w:t>2.2. Содержательный раздел</w:t>
            </w:r>
          </w:p>
          <w:p w:rsidR="00DA0250" w:rsidRDefault="00DA0250" w:rsidP="002D4C5F">
            <w:pPr>
              <w:rPr>
                <w:sz w:val="28"/>
                <w:szCs w:val="28"/>
                <w:lang w:eastAsia="ja-JP"/>
              </w:rPr>
            </w:pPr>
            <w:r>
              <w:rPr>
                <w:sz w:val="28"/>
                <w:szCs w:val="28"/>
                <w:lang w:eastAsia="ja-JP"/>
              </w:rPr>
              <w:t>2.2.1. Программа формирования универсальных учебных действий</w:t>
            </w:r>
          </w:p>
          <w:p w:rsidR="00DA0250" w:rsidRDefault="00DA0250" w:rsidP="002D4C5F">
            <w:pPr>
              <w:rPr>
                <w:sz w:val="28"/>
                <w:szCs w:val="28"/>
                <w:lang w:eastAsia="ja-JP"/>
              </w:rPr>
            </w:pPr>
            <w:r>
              <w:rPr>
                <w:sz w:val="28"/>
                <w:szCs w:val="28"/>
                <w:lang w:eastAsia="ja-JP"/>
              </w:rPr>
              <w:t>2.2.2. Программы отдельных учебных предметов, курсов</w:t>
            </w:r>
          </w:p>
          <w:p w:rsidR="00DA0250" w:rsidRPr="00DA0250" w:rsidRDefault="00DA0250" w:rsidP="002D4C5F">
            <w:pPr>
              <w:rPr>
                <w:sz w:val="28"/>
                <w:szCs w:val="28"/>
                <w:lang w:eastAsia="ja-JP"/>
              </w:rPr>
            </w:pPr>
            <w:r>
              <w:rPr>
                <w:sz w:val="28"/>
                <w:szCs w:val="28"/>
                <w:lang w:eastAsia="ja-JP"/>
              </w:rPr>
              <w:t xml:space="preserve">2.2.3. </w:t>
            </w:r>
            <w:r w:rsidRPr="00DA0250">
              <w:rPr>
                <w:sz w:val="28"/>
                <w:szCs w:val="28"/>
              </w:rPr>
              <w:t xml:space="preserve">Программа духовно – нравственного </w:t>
            </w:r>
            <w:proofErr w:type="gramStart"/>
            <w:r w:rsidRPr="00DA0250">
              <w:rPr>
                <w:sz w:val="28"/>
                <w:szCs w:val="28"/>
              </w:rPr>
              <w:t>воспитания  обучающихся</w:t>
            </w:r>
            <w:proofErr w:type="gramEnd"/>
            <w:r w:rsidRPr="00DA0250">
              <w:rPr>
                <w:sz w:val="28"/>
                <w:szCs w:val="28"/>
              </w:rPr>
              <w:t xml:space="preserve"> основного общего образования</w:t>
            </w:r>
          </w:p>
          <w:p w:rsidR="00577D85" w:rsidRDefault="00577D85" w:rsidP="002D4C5F">
            <w:pPr>
              <w:rPr>
                <w:sz w:val="28"/>
                <w:szCs w:val="28"/>
                <w:lang w:eastAsia="ja-JP"/>
              </w:rPr>
            </w:pPr>
            <w:r>
              <w:rPr>
                <w:sz w:val="28"/>
                <w:szCs w:val="28"/>
                <w:lang w:eastAsia="ja-JP"/>
              </w:rPr>
              <w:t>2.2.</w:t>
            </w:r>
            <w:r w:rsidR="00DA0250">
              <w:rPr>
                <w:sz w:val="28"/>
                <w:szCs w:val="28"/>
                <w:lang w:eastAsia="ja-JP"/>
              </w:rPr>
              <w:t>4</w:t>
            </w:r>
            <w:r>
              <w:rPr>
                <w:sz w:val="28"/>
                <w:szCs w:val="28"/>
                <w:lang w:eastAsia="ja-JP"/>
              </w:rPr>
              <w:t>. Направление и содержание программы коррекционной работы</w:t>
            </w:r>
          </w:p>
          <w:p w:rsidR="00577D85" w:rsidRDefault="00577D85" w:rsidP="002D4C5F">
            <w:pPr>
              <w:rPr>
                <w:sz w:val="28"/>
                <w:szCs w:val="28"/>
                <w:lang w:eastAsia="ja-JP"/>
              </w:rPr>
            </w:pPr>
            <w:r>
              <w:rPr>
                <w:sz w:val="28"/>
                <w:szCs w:val="28"/>
                <w:lang w:eastAsia="ja-JP"/>
              </w:rPr>
              <w:t>2.3. Организационный раздел</w:t>
            </w:r>
          </w:p>
          <w:p w:rsidR="00577D85" w:rsidRDefault="00577D85" w:rsidP="002D4C5F">
            <w:pPr>
              <w:rPr>
                <w:sz w:val="28"/>
                <w:szCs w:val="28"/>
                <w:lang w:eastAsia="ja-JP"/>
              </w:rPr>
            </w:pPr>
            <w:r>
              <w:rPr>
                <w:sz w:val="28"/>
                <w:szCs w:val="28"/>
                <w:lang w:eastAsia="ja-JP"/>
              </w:rPr>
              <w:t>2.3.1. Учебный план</w:t>
            </w:r>
          </w:p>
          <w:p w:rsidR="00577D85" w:rsidRDefault="00577D85" w:rsidP="002D4C5F">
            <w:pPr>
              <w:rPr>
                <w:sz w:val="28"/>
                <w:szCs w:val="28"/>
                <w:lang w:eastAsia="ja-JP"/>
              </w:rPr>
            </w:pPr>
            <w:r>
              <w:rPr>
                <w:sz w:val="28"/>
                <w:szCs w:val="28"/>
                <w:lang w:eastAsia="ja-JP"/>
              </w:rPr>
              <w:t xml:space="preserve">2.3.2. Система условий </w:t>
            </w:r>
            <w:proofErr w:type="gramStart"/>
            <w:r>
              <w:rPr>
                <w:sz w:val="28"/>
                <w:szCs w:val="28"/>
                <w:lang w:eastAsia="ja-JP"/>
              </w:rPr>
              <w:t>реализации</w:t>
            </w:r>
            <w:proofErr w:type="gramEnd"/>
            <w:r>
              <w:rPr>
                <w:sz w:val="28"/>
                <w:szCs w:val="28"/>
                <w:lang w:eastAsia="ja-JP"/>
              </w:rPr>
              <w:t xml:space="preserve"> адаптированной </w:t>
            </w:r>
            <w:r w:rsidRPr="00577D85">
              <w:rPr>
                <w:sz w:val="28"/>
                <w:szCs w:val="28"/>
                <w:lang w:eastAsia="ja-JP"/>
              </w:rPr>
              <w:t>основной общеобразовательной программы</w:t>
            </w:r>
            <w:r>
              <w:rPr>
                <w:sz w:val="28"/>
                <w:szCs w:val="28"/>
                <w:lang w:eastAsia="ja-JP"/>
              </w:rPr>
              <w:t xml:space="preserve"> </w:t>
            </w:r>
            <w:r w:rsidR="00DA0250">
              <w:rPr>
                <w:sz w:val="28"/>
                <w:szCs w:val="28"/>
                <w:lang w:eastAsia="ja-JP"/>
              </w:rPr>
              <w:t>основного</w:t>
            </w:r>
            <w:r w:rsidRPr="00577D85">
              <w:rPr>
                <w:sz w:val="28"/>
                <w:szCs w:val="28"/>
                <w:lang w:eastAsia="ja-JP"/>
              </w:rPr>
              <w:t xml:space="preserve"> общего образования</w:t>
            </w:r>
            <w:r>
              <w:rPr>
                <w:sz w:val="28"/>
                <w:szCs w:val="28"/>
                <w:lang w:eastAsia="ja-JP"/>
              </w:rPr>
              <w:t xml:space="preserve"> </w:t>
            </w:r>
            <w:r w:rsidR="001745CD">
              <w:rPr>
                <w:sz w:val="28"/>
                <w:szCs w:val="28"/>
                <w:lang w:eastAsia="ja-JP"/>
              </w:rPr>
              <w:t xml:space="preserve">для слабослышащих </w:t>
            </w:r>
            <w:r>
              <w:rPr>
                <w:sz w:val="28"/>
                <w:szCs w:val="28"/>
                <w:lang w:eastAsia="ja-JP"/>
              </w:rPr>
              <w:t xml:space="preserve">обучающихся </w:t>
            </w:r>
          </w:p>
          <w:p w:rsidR="007979D5" w:rsidRDefault="007979D5" w:rsidP="002D4C5F">
            <w:pPr>
              <w:rPr>
                <w:sz w:val="28"/>
                <w:szCs w:val="28"/>
                <w:lang w:eastAsia="ja-JP"/>
              </w:rPr>
            </w:pPr>
          </w:p>
          <w:p w:rsidR="00F51183" w:rsidRPr="00FA39A0" w:rsidRDefault="00F51183" w:rsidP="00DA0250">
            <w:pPr>
              <w:rPr>
                <w:b/>
                <w:sz w:val="28"/>
                <w:szCs w:val="28"/>
                <w:lang w:eastAsia="ja-JP"/>
              </w:rPr>
            </w:pPr>
          </w:p>
        </w:tc>
        <w:tc>
          <w:tcPr>
            <w:tcW w:w="992" w:type="dxa"/>
          </w:tcPr>
          <w:p w:rsidR="00F51183" w:rsidRPr="00FA39A0" w:rsidRDefault="00F51183" w:rsidP="0093477C">
            <w:pPr>
              <w:jc w:val="center"/>
              <w:rPr>
                <w:b/>
                <w:sz w:val="28"/>
                <w:szCs w:val="28"/>
                <w:lang w:eastAsia="ja-JP"/>
              </w:rPr>
            </w:pPr>
          </w:p>
        </w:tc>
      </w:tr>
      <w:tr w:rsidR="00F51183" w:rsidRPr="00FA39A0" w:rsidTr="0093477C">
        <w:tc>
          <w:tcPr>
            <w:tcW w:w="13858" w:type="dxa"/>
          </w:tcPr>
          <w:p w:rsidR="00397FC5" w:rsidRPr="00FA39A0" w:rsidRDefault="00397FC5" w:rsidP="002C6388">
            <w:pPr>
              <w:rPr>
                <w:b/>
                <w:sz w:val="28"/>
                <w:szCs w:val="28"/>
                <w:lang w:eastAsia="ja-JP"/>
              </w:rPr>
            </w:pPr>
          </w:p>
        </w:tc>
        <w:tc>
          <w:tcPr>
            <w:tcW w:w="992" w:type="dxa"/>
          </w:tcPr>
          <w:p w:rsidR="00F51183" w:rsidRPr="00FA39A0" w:rsidRDefault="00F51183" w:rsidP="0093477C">
            <w:pPr>
              <w:jc w:val="center"/>
              <w:rPr>
                <w:b/>
                <w:sz w:val="28"/>
                <w:szCs w:val="28"/>
                <w:lang w:eastAsia="ja-JP"/>
              </w:rPr>
            </w:pPr>
          </w:p>
        </w:tc>
      </w:tr>
    </w:tbl>
    <w:p w:rsidR="00E83320" w:rsidRDefault="00E83320" w:rsidP="00E83320">
      <w:pPr>
        <w:spacing w:before="240" w:after="240" w:line="240" w:lineRule="auto"/>
        <w:jc w:val="center"/>
        <w:outlineLvl w:val="0"/>
        <w:rPr>
          <w:rFonts w:ascii="Times New Roman" w:hAnsi="Times New Roman" w:cs="Times New Roman"/>
          <w:b/>
          <w:sz w:val="28"/>
          <w:szCs w:val="28"/>
        </w:rPr>
      </w:pPr>
    </w:p>
    <w:p w:rsidR="00E83320" w:rsidRDefault="00E83320" w:rsidP="00E83320">
      <w:pPr>
        <w:spacing w:before="240" w:after="240" w:line="240" w:lineRule="auto"/>
        <w:jc w:val="center"/>
        <w:outlineLvl w:val="0"/>
        <w:rPr>
          <w:rFonts w:ascii="Times New Roman" w:hAnsi="Times New Roman" w:cs="Times New Roman"/>
          <w:b/>
          <w:sz w:val="28"/>
          <w:szCs w:val="28"/>
        </w:rPr>
      </w:pPr>
    </w:p>
    <w:p w:rsidR="00E83320" w:rsidRPr="00F63254" w:rsidRDefault="00E83320" w:rsidP="00CE339D">
      <w:pPr>
        <w:spacing w:before="240" w:after="240" w:line="240" w:lineRule="auto"/>
        <w:jc w:val="center"/>
        <w:outlineLvl w:val="0"/>
        <w:rPr>
          <w:rFonts w:ascii="Times New Roman" w:hAnsi="Times New Roman" w:cs="Times New Roman"/>
          <w:b/>
          <w:sz w:val="28"/>
          <w:szCs w:val="28"/>
        </w:rPr>
      </w:pPr>
      <w:bookmarkStart w:id="1" w:name="_Toc415833112"/>
      <w:r w:rsidRPr="006C64DA">
        <w:rPr>
          <w:rFonts w:ascii="Times New Roman" w:hAnsi="Times New Roman" w:cs="Times New Roman"/>
          <w:b/>
          <w:sz w:val="28"/>
          <w:szCs w:val="28"/>
        </w:rPr>
        <w:lastRenderedPageBreak/>
        <w:t>1. ОБЩИЕ</w:t>
      </w:r>
      <w:r>
        <w:rPr>
          <w:rFonts w:ascii="Times New Roman" w:hAnsi="Times New Roman" w:cs="Times New Roman"/>
          <w:b/>
          <w:sz w:val="28"/>
          <w:szCs w:val="28"/>
        </w:rPr>
        <w:t xml:space="preserve"> ПОЛОЖЕНИЯ</w:t>
      </w:r>
      <w:bookmarkEnd w:id="1"/>
    </w:p>
    <w:p w:rsidR="00E83320" w:rsidRDefault="00E83320" w:rsidP="00CE339D">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 xml:space="preserve">Определение и назначение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w:t>
      </w:r>
      <w:r w:rsidR="005A16D4">
        <w:rPr>
          <w:rFonts w:ascii="Times New Roman" w:hAnsi="Times New Roman" w:cs="Times New Roman"/>
          <w:b/>
          <w:sz w:val="28"/>
          <w:szCs w:val="28"/>
        </w:rPr>
        <w:t>основного</w:t>
      </w:r>
      <w:r w:rsidRPr="00F63254">
        <w:rPr>
          <w:rFonts w:ascii="Times New Roman" w:hAnsi="Times New Roman" w:cs="Times New Roman"/>
          <w:b/>
          <w:sz w:val="28"/>
          <w:szCs w:val="28"/>
        </w:rPr>
        <w:t xml:space="preserve"> общего образования </w:t>
      </w:r>
      <w:r w:rsidR="001745CD">
        <w:rPr>
          <w:rFonts w:ascii="Times New Roman" w:hAnsi="Times New Roman" w:cs="Times New Roman"/>
          <w:b/>
          <w:sz w:val="28"/>
          <w:szCs w:val="28"/>
        </w:rPr>
        <w:t xml:space="preserve">для слабослышащих </w:t>
      </w:r>
      <w:r w:rsidRPr="00F63254">
        <w:rPr>
          <w:rFonts w:ascii="Times New Roman" w:hAnsi="Times New Roman" w:cs="Times New Roman"/>
          <w:b/>
          <w:sz w:val="28"/>
          <w:szCs w:val="28"/>
        </w:rPr>
        <w:t xml:space="preserve">обучающихся </w:t>
      </w:r>
      <w:r>
        <w:rPr>
          <w:rFonts w:ascii="Times New Roman" w:hAnsi="Times New Roman" w:cs="Times New Roman"/>
          <w:b/>
          <w:sz w:val="28"/>
          <w:szCs w:val="28"/>
        </w:rPr>
        <w:t>МАОУ СОШ № 213 "Открытие"</w:t>
      </w:r>
    </w:p>
    <w:p w:rsidR="00E83320" w:rsidRDefault="00E83320" w:rsidP="00CE339D">
      <w:pPr>
        <w:pStyle w:val="affffff2"/>
        <w:spacing w:line="240" w:lineRule="auto"/>
        <w:ind w:firstLine="709"/>
        <w:rPr>
          <w:caps w:val="0"/>
        </w:rPr>
      </w:pPr>
      <w:r w:rsidRPr="00F63254">
        <w:t>А</w:t>
      </w:r>
      <w:r w:rsidRPr="00F63254">
        <w:rPr>
          <w:caps w:val="0"/>
        </w:rPr>
        <w:t xml:space="preserve">даптированная </w:t>
      </w:r>
      <w:r w:rsidRPr="001019C4">
        <w:rPr>
          <w:caps w:val="0"/>
          <w:color w:val="auto"/>
        </w:rPr>
        <w:t>основная общеобразовательная</w:t>
      </w:r>
      <w:r w:rsidRPr="00F63254">
        <w:rPr>
          <w:caps w:val="0"/>
        </w:rPr>
        <w:t xml:space="preserve"> программа </w:t>
      </w:r>
      <w:r w:rsidR="00DA0250">
        <w:rPr>
          <w:caps w:val="0"/>
        </w:rPr>
        <w:t>основного</w:t>
      </w:r>
      <w:r w:rsidRPr="00F63254">
        <w:rPr>
          <w:caps w:val="0"/>
        </w:rPr>
        <w:t xml:space="preserve"> общего образования </w:t>
      </w:r>
      <w:r w:rsidR="001745CD">
        <w:rPr>
          <w:caps w:val="0"/>
        </w:rPr>
        <w:t xml:space="preserve">для слабослышащих </w:t>
      </w:r>
      <w:r w:rsidRPr="00F63254">
        <w:rPr>
          <w:caps w:val="0"/>
        </w:rPr>
        <w:t>обучающихся (</w:t>
      </w:r>
      <w:r w:rsidRPr="00116F2C">
        <w:rPr>
          <w:caps w:val="0"/>
          <w:color w:val="auto"/>
        </w:rPr>
        <w:t xml:space="preserve">далее </w:t>
      </w:r>
      <w:r w:rsidRPr="00F63254">
        <w:t>–</w:t>
      </w:r>
      <w:r w:rsidRPr="00116F2C">
        <w:rPr>
          <w:color w:val="auto"/>
        </w:rPr>
        <w:t xml:space="preserve"> </w:t>
      </w:r>
      <w:r w:rsidR="00DA0250">
        <w:rPr>
          <w:caps w:val="0"/>
          <w:color w:val="auto"/>
        </w:rPr>
        <w:t>АООП О</w:t>
      </w:r>
      <w:r w:rsidRPr="00116F2C">
        <w:rPr>
          <w:caps w:val="0"/>
          <w:color w:val="auto"/>
        </w:rPr>
        <w:t>ОО</w:t>
      </w:r>
      <w:r>
        <w:rPr>
          <w:caps w:val="0"/>
          <w:color w:val="auto"/>
        </w:rPr>
        <w:t xml:space="preserve"> </w:t>
      </w:r>
      <w:r w:rsidR="001745CD">
        <w:rPr>
          <w:caps w:val="0"/>
        </w:rPr>
        <w:t xml:space="preserve">для слабослышащих </w:t>
      </w:r>
      <w:r>
        <w:rPr>
          <w:caps w:val="0"/>
          <w:color w:val="auto"/>
        </w:rPr>
        <w:t>обучающихся</w:t>
      </w:r>
      <w:r w:rsidRPr="00F63254">
        <w:rPr>
          <w:caps w:val="0"/>
        </w:rPr>
        <w:t xml:space="preserve">) </w:t>
      </w:r>
      <w:r w:rsidRPr="00F63254">
        <w:t xml:space="preserve">– </w:t>
      </w:r>
      <w:r w:rsidRPr="00F63254">
        <w:rPr>
          <w:caps w:val="0"/>
        </w:rPr>
        <w:t xml:space="preserve">это образовательная программа, адаптированная для обучения </w:t>
      </w:r>
      <w:r>
        <w:rPr>
          <w:caps w:val="0"/>
        </w:rPr>
        <w:t>данной</w:t>
      </w:r>
      <w:r w:rsidRPr="00F63254">
        <w:rPr>
          <w:caps w:val="0"/>
        </w:rPr>
        <w:t xml:space="preserve"> категории обучающихся</w:t>
      </w:r>
      <w:r w:rsidRPr="00F63254">
        <w:t xml:space="preserve"> </w:t>
      </w:r>
      <w:r w:rsidRPr="00F63254">
        <w:rPr>
          <w:caps w:val="0"/>
        </w:rPr>
        <w:t>с учетом особенностей их психофизического развития, индивидуальных возможностей</w:t>
      </w:r>
      <w:r w:rsidRPr="00F63254">
        <w:t>,</w:t>
      </w:r>
      <w:r w:rsidRPr="00F63254">
        <w:rPr>
          <w:caps w:val="0"/>
        </w:rPr>
        <w:t xml:space="preserve"> обеспечивающая коррекцию нарушений развития и социальную адаптацию</w:t>
      </w:r>
      <w:r w:rsidRPr="00F63254">
        <w:t>.</w:t>
      </w:r>
    </w:p>
    <w:p w:rsidR="00E83320" w:rsidRPr="001B53C7" w:rsidRDefault="00E83320" w:rsidP="00CE339D">
      <w:pPr>
        <w:pStyle w:val="affffff2"/>
        <w:spacing w:line="240" w:lineRule="auto"/>
        <w:ind w:firstLine="709"/>
        <w:rPr>
          <w:caps w:val="0"/>
          <w:color w:val="auto"/>
        </w:rPr>
      </w:pPr>
      <w:r>
        <w:rPr>
          <w:caps w:val="0"/>
          <w:color w:val="auto"/>
        </w:rPr>
        <w:t>А</w:t>
      </w:r>
      <w:r w:rsidRPr="00B719F7">
        <w:rPr>
          <w:caps w:val="0"/>
          <w:color w:val="auto"/>
        </w:rPr>
        <w:t xml:space="preserve">даптированная </w:t>
      </w:r>
      <w:r w:rsidRPr="00B434AB">
        <w:rPr>
          <w:caps w:val="0"/>
          <w:color w:val="auto"/>
        </w:rPr>
        <w:t>основная общеобразовательная</w:t>
      </w:r>
      <w:r w:rsidRPr="00B719F7">
        <w:rPr>
          <w:caps w:val="0"/>
          <w:color w:val="auto"/>
        </w:rPr>
        <w:t xml:space="preserve"> программа </w:t>
      </w:r>
      <w:r w:rsidR="005A16D4">
        <w:rPr>
          <w:caps w:val="0"/>
          <w:color w:val="auto"/>
        </w:rPr>
        <w:t xml:space="preserve">основного </w:t>
      </w:r>
      <w:r w:rsidRPr="00B719F7">
        <w:rPr>
          <w:caps w:val="0"/>
          <w:color w:val="auto"/>
        </w:rPr>
        <w:t xml:space="preserve">общего образования </w:t>
      </w:r>
      <w:r w:rsidR="001745CD">
        <w:rPr>
          <w:caps w:val="0"/>
        </w:rPr>
        <w:t xml:space="preserve">для слабослышащих </w:t>
      </w:r>
      <w:r w:rsidRPr="00B719F7">
        <w:rPr>
          <w:caps w:val="0"/>
          <w:color w:val="auto"/>
        </w:rPr>
        <w:t xml:space="preserve">обучающихся </w:t>
      </w:r>
      <w:r w:rsidRPr="00E83320">
        <w:t>МАОУ СОШ № 213 "Открытие</w:t>
      </w:r>
      <w:proofErr w:type="gramStart"/>
      <w:r w:rsidRPr="00E83320">
        <w:t>"</w:t>
      </w:r>
      <w:r>
        <w:rPr>
          <w:b/>
        </w:rPr>
        <w:t xml:space="preserve"> </w:t>
      </w:r>
      <w:r w:rsidRPr="00B719F7">
        <w:rPr>
          <w:caps w:val="0"/>
          <w:color w:val="auto"/>
        </w:rPr>
        <w:t xml:space="preserve"> (</w:t>
      </w:r>
      <w:proofErr w:type="gramEnd"/>
      <w:r w:rsidRPr="00B719F7">
        <w:rPr>
          <w:caps w:val="0"/>
          <w:color w:val="auto"/>
        </w:rPr>
        <w:t xml:space="preserve">далее </w:t>
      </w:r>
      <w:r w:rsidRPr="00F63254">
        <w:t>–</w:t>
      </w:r>
      <w:r w:rsidR="005A16D4">
        <w:rPr>
          <w:color w:val="auto"/>
        </w:rPr>
        <w:t xml:space="preserve"> АООП О</w:t>
      </w:r>
      <w:r w:rsidRPr="00B719F7">
        <w:rPr>
          <w:color w:val="auto"/>
        </w:rPr>
        <w:t>ОО</w:t>
      </w:r>
      <w:r>
        <w:rPr>
          <w:color w:val="auto"/>
        </w:rPr>
        <w:t xml:space="preserve"> </w:t>
      </w:r>
      <w:r w:rsidR="001745CD">
        <w:rPr>
          <w:caps w:val="0"/>
        </w:rPr>
        <w:t xml:space="preserve">для слабослышащих </w:t>
      </w:r>
      <w:r>
        <w:rPr>
          <w:caps w:val="0"/>
          <w:color w:val="auto"/>
        </w:rPr>
        <w:t>обучающихся</w:t>
      </w:r>
      <w:r w:rsidRPr="00B719F7">
        <w:rPr>
          <w:caps w:val="0"/>
          <w:color w:val="auto"/>
        </w:rPr>
        <w:t xml:space="preserve">) разработана в соответствии с требованиями федерального государственного образовательного стандарта </w:t>
      </w:r>
      <w:r w:rsidR="005A16D4">
        <w:rPr>
          <w:caps w:val="0"/>
          <w:color w:val="auto"/>
        </w:rPr>
        <w:t>основного</w:t>
      </w:r>
      <w:r w:rsidRPr="00B719F7">
        <w:rPr>
          <w:caps w:val="0"/>
          <w:color w:val="auto"/>
        </w:rPr>
        <w:t xml:space="preserve"> общего образования (далее — </w:t>
      </w:r>
      <w:r w:rsidR="005A16D4">
        <w:t>ФГОС О</w:t>
      </w:r>
      <w:r w:rsidRPr="00F63254">
        <w:t>ОО</w:t>
      </w:r>
      <w:r w:rsidRPr="00B719F7">
        <w:rPr>
          <w:caps w:val="0"/>
          <w:color w:val="auto"/>
        </w:rPr>
        <w:t>)</w:t>
      </w:r>
      <w:r>
        <w:rPr>
          <w:caps w:val="0"/>
          <w:color w:val="auto"/>
        </w:rPr>
        <w:t>,</w:t>
      </w:r>
      <w:r w:rsidRPr="00B719F7">
        <w:rPr>
          <w:caps w:val="0"/>
          <w:color w:val="auto"/>
        </w:rPr>
        <w:t xml:space="preserve"> </w:t>
      </w:r>
      <w:r>
        <w:rPr>
          <w:caps w:val="0"/>
        </w:rPr>
        <w:t xml:space="preserve">предъявляемыми к структуре, условиям реализации и планируемым результатам освоения </w:t>
      </w:r>
      <w:r w:rsidR="005A16D4">
        <w:t>АООП О</w:t>
      </w:r>
      <w:r>
        <w:t xml:space="preserve">ОО </w:t>
      </w:r>
      <w:r w:rsidR="001745CD">
        <w:rPr>
          <w:caps w:val="0"/>
        </w:rPr>
        <w:t xml:space="preserve">для слабослышащих </w:t>
      </w:r>
      <w:r w:rsidR="001745CD">
        <w:rPr>
          <w:caps w:val="0"/>
          <w:color w:val="auto"/>
        </w:rPr>
        <w:t>обучающихся</w:t>
      </w:r>
      <w:r>
        <w:rPr>
          <w:color w:val="auto"/>
        </w:rPr>
        <w:t>.</w:t>
      </w:r>
    </w:p>
    <w:p w:rsidR="00E83320" w:rsidRDefault="00E83320" w:rsidP="00CE339D">
      <w:pPr>
        <w:tabs>
          <w:tab w:val="left" w:pos="0"/>
          <w:tab w:val="right" w:leader="dot" w:pos="9639"/>
        </w:tabs>
        <w:spacing w:after="0" w:line="240" w:lineRule="auto"/>
        <w:ind w:firstLine="720"/>
        <w:jc w:val="both"/>
        <w:rPr>
          <w:rFonts w:ascii="Times New Roman" w:hAnsi="Times New Roman" w:cs="Times New Roman"/>
          <w:sz w:val="28"/>
          <w:szCs w:val="28"/>
        </w:rPr>
      </w:pPr>
      <w:r w:rsidRPr="00F63254">
        <w:rPr>
          <w:rFonts w:ascii="Times New Roman" w:hAnsi="Times New Roman" w:cs="Times New Roman"/>
          <w:b/>
          <w:sz w:val="28"/>
          <w:szCs w:val="28"/>
        </w:rPr>
        <w:t xml:space="preserve">Структура адаптированной основной </w:t>
      </w:r>
      <w:r>
        <w:rPr>
          <w:rFonts w:ascii="Times New Roman" w:hAnsi="Times New Roman" w:cs="Times New Roman"/>
          <w:b/>
          <w:sz w:val="28"/>
          <w:szCs w:val="28"/>
        </w:rPr>
        <w:t>обще</w:t>
      </w:r>
      <w:r w:rsidRPr="00F63254">
        <w:rPr>
          <w:rFonts w:ascii="Times New Roman" w:hAnsi="Times New Roman" w:cs="Times New Roman"/>
          <w:b/>
          <w:sz w:val="28"/>
          <w:szCs w:val="28"/>
        </w:rPr>
        <w:t xml:space="preserve">образовательной программы </w:t>
      </w:r>
      <w:r w:rsidR="005A16D4">
        <w:rPr>
          <w:rFonts w:ascii="Times New Roman" w:hAnsi="Times New Roman" w:cs="Times New Roman"/>
          <w:b/>
          <w:sz w:val="28"/>
          <w:szCs w:val="28"/>
        </w:rPr>
        <w:t>основного</w:t>
      </w:r>
      <w:r w:rsidRPr="00F63254">
        <w:rPr>
          <w:rFonts w:ascii="Times New Roman" w:hAnsi="Times New Roman" w:cs="Times New Roman"/>
          <w:b/>
          <w:sz w:val="28"/>
          <w:szCs w:val="28"/>
        </w:rPr>
        <w:t xml:space="preserve"> общего образования </w:t>
      </w:r>
      <w:r w:rsidR="001745CD" w:rsidRPr="001745CD">
        <w:rPr>
          <w:rFonts w:ascii="Times New Roman" w:hAnsi="Times New Roman" w:cs="Times New Roman"/>
          <w:b/>
          <w:caps/>
          <w:sz w:val="28"/>
          <w:szCs w:val="28"/>
        </w:rPr>
        <w:t xml:space="preserve">для слабослышащих </w:t>
      </w:r>
      <w:r w:rsidRPr="00F63254">
        <w:rPr>
          <w:rFonts w:ascii="Times New Roman" w:hAnsi="Times New Roman" w:cs="Times New Roman"/>
          <w:b/>
          <w:sz w:val="28"/>
          <w:szCs w:val="28"/>
        </w:rPr>
        <w:t xml:space="preserve">обучающихся </w:t>
      </w:r>
    </w:p>
    <w:p w:rsidR="00E83320" w:rsidRPr="00B719F7" w:rsidRDefault="00E83320" w:rsidP="00CE339D">
      <w:pPr>
        <w:pStyle w:val="affffff2"/>
        <w:spacing w:line="240" w:lineRule="auto"/>
        <w:ind w:firstLine="709"/>
        <w:rPr>
          <w:color w:val="auto"/>
        </w:rPr>
      </w:pPr>
      <w:r w:rsidRPr="00B719F7">
        <w:rPr>
          <w:caps w:val="0"/>
          <w:color w:val="auto"/>
        </w:rPr>
        <w:t>С</w:t>
      </w:r>
      <w:r>
        <w:rPr>
          <w:caps w:val="0"/>
          <w:color w:val="auto"/>
        </w:rPr>
        <w:t>труктура</w:t>
      </w:r>
      <w:r w:rsidR="005A16D4">
        <w:rPr>
          <w:caps w:val="0"/>
          <w:color w:val="auto"/>
        </w:rPr>
        <w:t xml:space="preserve"> АООП О</w:t>
      </w:r>
      <w:r w:rsidRPr="00B719F7">
        <w:rPr>
          <w:caps w:val="0"/>
          <w:color w:val="auto"/>
        </w:rPr>
        <w:t xml:space="preserve">ОО </w:t>
      </w:r>
      <w:r w:rsidR="001745CD">
        <w:rPr>
          <w:caps w:val="0"/>
        </w:rPr>
        <w:t xml:space="preserve">для слабослышащих </w:t>
      </w:r>
      <w:r w:rsidRPr="00B719F7">
        <w:rPr>
          <w:caps w:val="0"/>
          <w:color w:val="auto"/>
        </w:rPr>
        <w:t xml:space="preserve">обучающихся </w:t>
      </w:r>
      <w:r w:rsidRPr="00E83320">
        <w:t>МАОУ СОШ № 213 "Открытие"</w:t>
      </w:r>
      <w:r>
        <w:rPr>
          <w:b/>
        </w:rPr>
        <w:t xml:space="preserve"> </w:t>
      </w:r>
      <w:r w:rsidRPr="00563479">
        <w:rPr>
          <w:caps w:val="0"/>
          <w:color w:val="auto"/>
        </w:rPr>
        <w:t>включает целевой, содержательный и организационный разделы</w:t>
      </w:r>
      <w:r w:rsidRPr="00B719F7">
        <w:rPr>
          <w:caps w:val="0"/>
          <w:color w:val="auto"/>
        </w:rPr>
        <w:t>.</w:t>
      </w:r>
    </w:p>
    <w:p w:rsidR="00E83320" w:rsidRDefault="00E83320" w:rsidP="00CE339D">
      <w:pPr>
        <w:pStyle w:val="af0"/>
        <w:spacing w:after="0" w:line="240" w:lineRule="auto"/>
        <w:ind w:firstLine="709"/>
        <w:jc w:val="both"/>
        <w:rPr>
          <w:rStyle w:val="affffff3"/>
          <w:rFonts w:eastAsiaTheme="minorHAnsi"/>
          <w:caps w:val="0"/>
        </w:rPr>
      </w:pPr>
      <w:r w:rsidRPr="00B719F7">
        <w:rPr>
          <w:rFonts w:ascii="Times New Roman" w:hAnsi="Times New Roman"/>
          <w:sz w:val="28"/>
          <w:szCs w:val="28"/>
        </w:rPr>
        <w:t xml:space="preserve">Целевой </w:t>
      </w:r>
      <w:r w:rsidRPr="00B719F7">
        <w:rPr>
          <w:rStyle w:val="affffff3"/>
          <w:rFonts w:eastAsiaTheme="minorHAnsi"/>
        </w:rPr>
        <w:t>раздел определяет общее назначение, цели, задачи и планируе</w:t>
      </w:r>
      <w:r w:rsidR="005A16D4">
        <w:rPr>
          <w:rStyle w:val="affffff3"/>
          <w:rFonts w:eastAsiaTheme="minorHAnsi"/>
        </w:rPr>
        <w:t>мые результаты реализации АООП О</w:t>
      </w:r>
      <w:r w:rsidRPr="00B719F7">
        <w:rPr>
          <w:rStyle w:val="affffff3"/>
          <w:rFonts w:eastAsiaTheme="minorHAnsi"/>
        </w:rPr>
        <w:t>ОО</w:t>
      </w:r>
      <w:r>
        <w:rPr>
          <w:rStyle w:val="affffff3"/>
          <w:rFonts w:eastAsiaTheme="minorHAnsi"/>
        </w:rPr>
        <w:t xml:space="preserve"> </w:t>
      </w:r>
      <w:r w:rsidR="004B43E8" w:rsidRPr="004B43E8">
        <w:rPr>
          <w:rFonts w:ascii="Times New Roman" w:hAnsi="Times New Roman" w:cs="Times New Roman"/>
          <w:caps/>
          <w:sz w:val="28"/>
          <w:szCs w:val="28"/>
        </w:rPr>
        <w:t>для слабослышащих</w:t>
      </w:r>
      <w:r w:rsidR="004B43E8">
        <w:rPr>
          <w:caps/>
        </w:rPr>
        <w:t xml:space="preserve"> </w:t>
      </w:r>
      <w:r>
        <w:rPr>
          <w:rStyle w:val="affffff3"/>
          <w:rFonts w:eastAsiaTheme="minorHAnsi"/>
        </w:rPr>
        <w:t xml:space="preserve">обучающихся </w:t>
      </w:r>
      <w:r w:rsidRPr="00E83320">
        <w:rPr>
          <w:rFonts w:ascii="Times New Roman" w:hAnsi="Times New Roman" w:cs="Times New Roman"/>
          <w:sz w:val="28"/>
          <w:szCs w:val="28"/>
        </w:rPr>
        <w:t>МАОУ СОШ № 213 "Открытие"</w:t>
      </w:r>
      <w:r w:rsidRPr="00B719F7">
        <w:rPr>
          <w:rStyle w:val="affffff3"/>
          <w:rFonts w:eastAsiaTheme="minorHAnsi"/>
        </w:rPr>
        <w:t>, а также способы определения достижения этих целей и результатов.</w:t>
      </w:r>
    </w:p>
    <w:p w:rsidR="00E83320" w:rsidRPr="00B719F7" w:rsidRDefault="00E83320" w:rsidP="00CE339D">
      <w:pPr>
        <w:pStyle w:val="affffff2"/>
        <w:spacing w:line="240" w:lineRule="auto"/>
        <w:ind w:firstLine="709"/>
        <w:rPr>
          <w:color w:val="auto"/>
        </w:rPr>
      </w:pPr>
      <w:r w:rsidRPr="00B719F7">
        <w:rPr>
          <w:caps w:val="0"/>
          <w:color w:val="auto"/>
        </w:rPr>
        <w:t>Целевой раздел включает:</w:t>
      </w:r>
    </w:p>
    <w:p w:rsidR="00E83320" w:rsidRPr="00B719F7" w:rsidRDefault="00E83320" w:rsidP="00CE339D">
      <w:pPr>
        <w:pStyle w:val="affffff2"/>
        <w:spacing w:line="240" w:lineRule="auto"/>
        <w:ind w:firstLine="709"/>
        <w:rPr>
          <w:color w:val="auto"/>
        </w:rPr>
      </w:pPr>
      <w:r w:rsidRPr="00B719F7">
        <w:rPr>
          <w:caps w:val="0"/>
          <w:color w:val="auto"/>
        </w:rPr>
        <w:t>• пояснительную записку;</w:t>
      </w:r>
    </w:p>
    <w:p w:rsidR="00E83320" w:rsidRPr="00B719F7" w:rsidRDefault="00E83320" w:rsidP="00CE339D">
      <w:pPr>
        <w:pStyle w:val="affffff2"/>
        <w:spacing w:line="240" w:lineRule="auto"/>
        <w:ind w:firstLine="709"/>
        <w:rPr>
          <w:color w:val="auto"/>
        </w:rPr>
      </w:pPr>
      <w:r w:rsidRPr="00B719F7">
        <w:rPr>
          <w:caps w:val="0"/>
          <w:color w:val="auto"/>
        </w:rPr>
        <w:t>• планируемые результаты ос</w:t>
      </w:r>
      <w:r w:rsidR="005A16D4">
        <w:rPr>
          <w:caps w:val="0"/>
          <w:color w:val="auto"/>
        </w:rPr>
        <w:t xml:space="preserve">воения </w:t>
      </w:r>
      <w:r w:rsidR="004B43E8">
        <w:rPr>
          <w:caps w:val="0"/>
          <w:color w:val="auto"/>
        </w:rPr>
        <w:t xml:space="preserve">слабослышащими </w:t>
      </w:r>
      <w:r w:rsidR="005A16D4">
        <w:rPr>
          <w:caps w:val="0"/>
          <w:color w:val="auto"/>
        </w:rPr>
        <w:t>обучающимися АООП О</w:t>
      </w:r>
      <w:r w:rsidRPr="00B719F7">
        <w:rPr>
          <w:caps w:val="0"/>
          <w:color w:val="auto"/>
        </w:rPr>
        <w:t>ОО</w:t>
      </w:r>
      <w:r>
        <w:rPr>
          <w:caps w:val="0"/>
          <w:color w:val="auto"/>
        </w:rPr>
        <w:t xml:space="preserve"> </w:t>
      </w:r>
      <w:r w:rsidRPr="00E83320">
        <w:t>МАОУ СОШ № 213 "Открытие"</w:t>
      </w:r>
      <w:r w:rsidRPr="00B719F7">
        <w:rPr>
          <w:caps w:val="0"/>
          <w:color w:val="auto"/>
        </w:rPr>
        <w:t>;</w:t>
      </w:r>
    </w:p>
    <w:p w:rsidR="00E83320" w:rsidRPr="00B719F7" w:rsidRDefault="00E83320" w:rsidP="00CE339D">
      <w:pPr>
        <w:pStyle w:val="affffff2"/>
        <w:spacing w:line="240" w:lineRule="auto"/>
        <w:ind w:firstLine="709"/>
        <w:rPr>
          <w:color w:val="auto"/>
        </w:rPr>
      </w:pPr>
      <w:r w:rsidRPr="00B719F7">
        <w:rPr>
          <w:caps w:val="0"/>
          <w:color w:val="auto"/>
        </w:rPr>
        <w:t>• систему оценки достижения планируемых результатов освоения</w:t>
      </w:r>
      <w:r w:rsidRPr="00B719F7">
        <w:rPr>
          <w:color w:val="auto"/>
        </w:rPr>
        <w:t xml:space="preserve"> </w:t>
      </w:r>
      <w:r w:rsidR="005A16D4">
        <w:rPr>
          <w:caps w:val="0"/>
          <w:color w:val="auto"/>
        </w:rPr>
        <w:t>АООП О</w:t>
      </w:r>
      <w:r w:rsidRPr="00B719F7">
        <w:rPr>
          <w:caps w:val="0"/>
          <w:color w:val="auto"/>
        </w:rPr>
        <w:t>ОО</w:t>
      </w:r>
      <w:r>
        <w:rPr>
          <w:caps w:val="0"/>
          <w:color w:val="auto"/>
        </w:rPr>
        <w:t xml:space="preserve"> </w:t>
      </w:r>
      <w:r w:rsidRPr="00E83320">
        <w:t>МАОУ СОШ № 213 "Открытие"</w:t>
      </w:r>
      <w:r w:rsidRPr="00B719F7">
        <w:rPr>
          <w:caps w:val="0"/>
          <w:color w:val="auto"/>
        </w:rPr>
        <w:t>.</w:t>
      </w:r>
    </w:p>
    <w:p w:rsidR="00E83320" w:rsidRDefault="00E83320" w:rsidP="00CE339D">
      <w:pPr>
        <w:pStyle w:val="affffff2"/>
        <w:spacing w:line="240" w:lineRule="auto"/>
        <w:ind w:firstLine="709"/>
        <w:rPr>
          <w:color w:val="auto"/>
        </w:rPr>
      </w:pPr>
      <w:r w:rsidRPr="00B719F7">
        <w:rPr>
          <w:caps w:val="0"/>
          <w:color w:val="auto"/>
        </w:rPr>
        <w:t xml:space="preserve">Содержательный раздел определяет общее содержание </w:t>
      </w:r>
      <w:r w:rsidR="005A16D4">
        <w:rPr>
          <w:caps w:val="0"/>
          <w:color w:val="auto"/>
        </w:rPr>
        <w:t>основного</w:t>
      </w:r>
      <w:r w:rsidRPr="00B719F7">
        <w:rPr>
          <w:caps w:val="0"/>
          <w:color w:val="auto"/>
        </w:rPr>
        <w:t xml:space="preserve"> общего образования и включает следующие программы, ориентированные на достижение личностных, </w:t>
      </w:r>
      <w:proofErr w:type="spellStart"/>
      <w:r w:rsidRPr="00B719F7">
        <w:rPr>
          <w:caps w:val="0"/>
          <w:color w:val="auto"/>
        </w:rPr>
        <w:t>метапредметных</w:t>
      </w:r>
      <w:proofErr w:type="spellEnd"/>
      <w:r w:rsidRPr="00B719F7">
        <w:rPr>
          <w:caps w:val="0"/>
          <w:color w:val="auto"/>
        </w:rPr>
        <w:t xml:space="preserve"> </w:t>
      </w:r>
      <w:r>
        <w:rPr>
          <w:caps w:val="0"/>
          <w:color w:val="auto"/>
        </w:rPr>
        <w:t xml:space="preserve">и </w:t>
      </w:r>
      <w:r w:rsidRPr="00B719F7">
        <w:rPr>
          <w:caps w:val="0"/>
          <w:color w:val="auto"/>
        </w:rPr>
        <w:t>предметных результатов</w:t>
      </w:r>
      <w:r w:rsidRPr="00B719F7">
        <w:rPr>
          <w:color w:val="auto"/>
        </w:rPr>
        <w:t>:</w:t>
      </w:r>
    </w:p>
    <w:p w:rsidR="00E83320" w:rsidRPr="00B719F7" w:rsidRDefault="00E83320" w:rsidP="00CE339D">
      <w:pPr>
        <w:pStyle w:val="affffff2"/>
        <w:spacing w:line="240" w:lineRule="auto"/>
        <w:ind w:firstLine="709"/>
        <w:rPr>
          <w:color w:val="auto"/>
        </w:rPr>
      </w:pPr>
      <w:r w:rsidRPr="00B719F7">
        <w:rPr>
          <w:caps w:val="0"/>
          <w:color w:val="auto"/>
        </w:rPr>
        <w:t>• программу формирования универсальных учебных действий у</w:t>
      </w:r>
      <w:r w:rsidR="004B43E8">
        <w:rPr>
          <w:caps w:val="0"/>
          <w:color w:val="auto"/>
        </w:rPr>
        <w:t xml:space="preserve"> слабослышащих</w:t>
      </w:r>
      <w:r w:rsidRPr="00B719F7">
        <w:rPr>
          <w:caps w:val="0"/>
          <w:color w:val="auto"/>
        </w:rPr>
        <w:t xml:space="preserve"> обуч</w:t>
      </w:r>
      <w:r w:rsidR="004B43E8">
        <w:rPr>
          <w:caps w:val="0"/>
          <w:color w:val="auto"/>
        </w:rPr>
        <w:t>ающихся</w:t>
      </w:r>
      <w:r w:rsidRPr="00B719F7">
        <w:rPr>
          <w:color w:val="auto"/>
        </w:rPr>
        <w:t>;</w:t>
      </w:r>
    </w:p>
    <w:p w:rsidR="00E83320" w:rsidRPr="00B719F7" w:rsidRDefault="00E83320" w:rsidP="00CE339D">
      <w:pPr>
        <w:pStyle w:val="affffff2"/>
        <w:spacing w:line="240" w:lineRule="auto"/>
        <w:ind w:firstLine="709"/>
        <w:rPr>
          <w:color w:val="auto"/>
        </w:rPr>
      </w:pPr>
      <w:r w:rsidRPr="00B719F7">
        <w:rPr>
          <w:caps w:val="0"/>
          <w:color w:val="auto"/>
        </w:rPr>
        <w:lastRenderedPageBreak/>
        <w:t>• программы отдельных учебных предметов, курсов коррекционно-развивающей области;</w:t>
      </w:r>
    </w:p>
    <w:p w:rsidR="00E83320" w:rsidRPr="00B719F7" w:rsidRDefault="00E83320" w:rsidP="00CE339D">
      <w:pPr>
        <w:pStyle w:val="affffff2"/>
        <w:spacing w:line="240" w:lineRule="auto"/>
        <w:ind w:firstLine="709"/>
        <w:rPr>
          <w:color w:val="auto"/>
        </w:rPr>
      </w:pPr>
      <w:r w:rsidRPr="00B719F7">
        <w:rPr>
          <w:caps w:val="0"/>
          <w:color w:val="auto"/>
        </w:rPr>
        <w:t>• программу духовно-нравственного развития, воспитания</w:t>
      </w:r>
      <w:r w:rsidR="004B43E8">
        <w:rPr>
          <w:caps w:val="0"/>
          <w:color w:val="auto"/>
        </w:rPr>
        <w:t xml:space="preserve"> слабослышащих обучающихся</w:t>
      </w:r>
      <w:r w:rsidRPr="00B719F7">
        <w:rPr>
          <w:caps w:val="0"/>
          <w:color w:val="auto"/>
        </w:rPr>
        <w:t>;</w:t>
      </w:r>
    </w:p>
    <w:p w:rsidR="00E83320" w:rsidRPr="00B719F7" w:rsidRDefault="00E83320" w:rsidP="00CE339D">
      <w:pPr>
        <w:pStyle w:val="affffff2"/>
        <w:spacing w:line="240" w:lineRule="auto"/>
        <w:ind w:firstLine="709"/>
        <w:rPr>
          <w:color w:val="auto"/>
        </w:rPr>
      </w:pPr>
      <w:r w:rsidRPr="00B719F7">
        <w:rPr>
          <w:caps w:val="0"/>
          <w:color w:val="auto"/>
        </w:rPr>
        <w:t>• программу формирования экологической культуры здорового и безопасного образа жизни;</w:t>
      </w:r>
    </w:p>
    <w:p w:rsidR="00E83320" w:rsidRPr="00B719F7" w:rsidRDefault="00E83320" w:rsidP="00CE339D">
      <w:pPr>
        <w:pStyle w:val="affffff2"/>
        <w:spacing w:line="240" w:lineRule="auto"/>
        <w:ind w:firstLine="709"/>
        <w:rPr>
          <w:color w:val="auto"/>
        </w:rPr>
      </w:pPr>
      <w:r w:rsidRPr="00B719F7">
        <w:rPr>
          <w:caps w:val="0"/>
          <w:color w:val="auto"/>
        </w:rPr>
        <w:t>• программу коррекционной работы;</w:t>
      </w:r>
    </w:p>
    <w:p w:rsidR="00E83320" w:rsidRPr="00B719F7" w:rsidRDefault="00E83320" w:rsidP="00CE339D">
      <w:pPr>
        <w:spacing w:after="0" w:line="240" w:lineRule="auto"/>
        <w:ind w:firstLine="709"/>
        <w:jc w:val="both"/>
        <w:rPr>
          <w:rFonts w:ascii="Times New Roman" w:hAnsi="Times New Roman" w:cs="Times New Roman"/>
          <w:sz w:val="28"/>
          <w:szCs w:val="28"/>
        </w:rPr>
      </w:pPr>
      <w:r w:rsidRPr="00B719F7">
        <w:rPr>
          <w:rFonts w:ascii="Times New Roman" w:hAnsi="Times New Roman" w:cs="Times New Roman"/>
          <w:caps/>
        </w:rPr>
        <w:t>• </w:t>
      </w:r>
      <w:r w:rsidRPr="00B719F7">
        <w:rPr>
          <w:rFonts w:ascii="Times New Roman" w:hAnsi="Times New Roman" w:cs="Times New Roman"/>
          <w:sz w:val="28"/>
          <w:szCs w:val="28"/>
        </w:rPr>
        <w:t>программу внеурочной деятельности.</w:t>
      </w:r>
    </w:p>
    <w:p w:rsidR="00E83320" w:rsidRDefault="00E83320" w:rsidP="00CE339D">
      <w:pPr>
        <w:pStyle w:val="af0"/>
        <w:spacing w:after="0" w:line="240" w:lineRule="auto"/>
        <w:ind w:firstLine="709"/>
        <w:jc w:val="both"/>
        <w:rPr>
          <w:rStyle w:val="affffff3"/>
          <w:rFonts w:eastAsiaTheme="minorHAnsi"/>
          <w:caps w:val="0"/>
        </w:rPr>
      </w:pPr>
      <w:r w:rsidRPr="00B719F7">
        <w:rPr>
          <w:rFonts w:ascii="Times New Roman" w:hAnsi="Times New Roman"/>
          <w:sz w:val="28"/>
          <w:szCs w:val="28"/>
        </w:rPr>
        <w:t xml:space="preserve">Организационный </w:t>
      </w:r>
      <w:r w:rsidRPr="00B719F7">
        <w:rPr>
          <w:rStyle w:val="affffff3"/>
          <w:rFonts w:eastAsiaTheme="minorHAnsi"/>
        </w:rPr>
        <w:t>раздел определяет общие рамки организации образовательного процесса, а также механизмы реализации компонентов</w:t>
      </w:r>
      <w:r w:rsidR="005A16D4">
        <w:rPr>
          <w:rStyle w:val="affffff3"/>
          <w:rFonts w:eastAsiaTheme="minorHAnsi"/>
        </w:rPr>
        <w:t xml:space="preserve"> АООП О</w:t>
      </w:r>
      <w:r w:rsidRPr="00B719F7">
        <w:rPr>
          <w:rStyle w:val="affffff3"/>
          <w:rFonts w:eastAsiaTheme="minorHAnsi"/>
        </w:rPr>
        <w:t>ОО</w:t>
      </w:r>
      <w:r>
        <w:rPr>
          <w:rStyle w:val="affffff3"/>
          <w:rFonts w:eastAsiaTheme="minorHAnsi"/>
        </w:rPr>
        <w:t xml:space="preserve"> </w:t>
      </w:r>
      <w:r w:rsidRPr="00E83320">
        <w:rPr>
          <w:rFonts w:ascii="Times New Roman" w:hAnsi="Times New Roman" w:cs="Times New Roman"/>
          <w:sz w:val="28"/>
          <w:szCs w:val="28"/>
        </w:rPr>
        <w:t>МАОУ СОШ № 213 "Открытие"</w:t>
      </w:r>
      <w:r w:rsidRPr="00B719F7">
        <w:rPr>
          <w:rStyle w:val="affffff3"/>
          <w:rFonts w:eastAsiaTheme="minorHAnsi"/>
        </w:rPr>
        <w:t>.</w:t>
      </w:r>
    </w:p>
    <w:p w:rsidR="00E83320" w:rsidRPr="00B719F7" w:rsidRDefault="00E83320" w:rsidP="00CE339D">
      <w:pPr>
        <w:pStyle w:val="affffff2"/>
        <w:spacing w:line="240" w:lineRule="auto"/>
        <w:ind w:firstLine="709"/>
        <w:rPr>
          <w:color w:val="auto"/>
        </w:rPr>
      </w:pPr>
      <w:r w:rsidRPr="00B719F7">
        <w:rPr>
          <w:caps w:val="0"/>
          <w:color w:val="auto"/>
        </w:rPr>
        <w:t>Организационный раздел включает:</w:t>
      </w:r>
    </w:p>
    <w:p w:rsidR="00E83320" w:rsidRPr="00B719F7" w:rsidRDefault="00E83320" w:rsidP="00CE339D">
      <w:pPr>
        <w:pStyle w:val="affffff2"/>
        <w:spacing w:line="240" w:lineRule="auto"/>
        <w:ind w:firstLine="709"/>
        <w:rPr>
          <w:color w:val="auto"/>
        </w:rPr>
      </w:pPr>
      <w:r w:rsidRPr="00B719F7">
        <w:rPr>
          <w:caps w:val="0"/>
          <w:color w:val="auto"/>
        </w:rPr>
        <w:t xml:space="preserve">• учебный план </w:t>
      </w:r>
      <w:r w:rsidR="005A16D4">
        <w:rPr>
          <w:caps w:val="0"/>
          <w:color w:val="auto"/>
        </w:rPr>
        <w:t>основного</w:t>
      </w:r>
      <w:r w:rsidRPr="00B719F7">
        <w:rPr>
          <w:caps w:val="0"/>
          <w:color w:val="auto"/>
        </w:rPr>
        <w:t xml:space="preserve"> общего образования</w:t>
      </w:r>
      <w:r>
        <w:rPr>
          <w:caps w:val="0"/>
          <w:color w:val="auto"/>
        </w:rPr>
        <w:t xml:space="preserve"> </w:t>
      </w:r>
      <w:r w:rsidRPr="00E83320">
        <w:t>МАОУ СОШ № 213 "Открытие"</w:t>
      </w:r>
      <w:r w:rsidRPr="00B719F7">
        <w:rPr>
          <w:caps w:val="0"/>
          <w:color w:val="auto"/>
        </w:rPr>
        <w:t>;</w:t>
      </w:r>
    </w:p>
    <w:p w:rsidR="00E83320" w:rsidRPr="00B719F7" w:rsidRDefault="00E83320" w:rsidP="00CE339D">
      <w:pPr>
        <w:pStyle w:val="affffff2"/>
        <w:spacing w:line="240" w:lineRule="auto"/>
        <w:ind w:firstLine="709"/>
        <w:rPr>
          <w:color w:val="auto"/>
        </w:rPr>
      </w:pPr>
      <w:r w:rsidRPr="00B719F7">
        <w:rPr>
          <w:caps w:val="0"/>
          <w:color w:val="auto"/>
        </w:rPr>
        <w:t>• систему специ</w:t>
      </w:r>
      <w:r w:rsidR="005A16D4">
        <w:rPr>
          <w:caps w:val="0"/>
          <w:color w:val="auto"/>
        </w:rPr>
        <w:t>альных условий реализации АООП О</w:t>
      </w:r>
      <w:r w:rsidRPr="00B719F7">
        <w:rPr>
          <w:caps w:val="0"/>
          <w:color w:val="auto"/>
        </w:rPr>
        <w:t>ОО в соответствии с требованиями Стандарта.</w:t>
      </w:r>
    </w:p>
    <w:p w:rsidR="00E83320" w:rsidRPr="00E83320" w:rsidRDefault="00E83320" w:rsidP="00CE339D">
      <w:pPr>
        <w:tabs>
          <w:tab w:val="left" w:pos="0"/>
          <w:tab w:val="right" w:leader="dot" w:pos="9639"/>
        </w:tabs>
        <w:spacing w:after="0" w:line="240" w:lineRule="auto"/>
        <w:ind w:firstLine="720"/>
        <w:jc w:val="both"/>
        <w:rPr>
          <w:rFonts w:ascii="Times New Roman" w:hAnsi="Times New Roman" w:cs="Times New Roman"/>
          <w:b/>
          <w:caps/>
          <w:sz w:val="28"/>
          <w:szCs w:val="28"/>
        </w:rPr>
      </w:pPr>
      <w:r w:rsidRPr="00584D38">
        <w:rPr>
          <w:rFonts w:ascii="Times New Roman" w:hAnsi="Times New Roman" w:cs="Times New Roman"/>
          <w:b/>
          <w:sz w:val="28"/>
          <w:szCs w:val="28"/>
        </w:rPr>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w:t>
      </w:r>
      <w:r w:rsidR="005A16D4">
        <w:rPr>
          <w:rFonts w:ascii="Times New Roman" w:hAnsi="Times New Roman" w:cs="Times New Roman"/>
          <w:b/>
          <w:sz w:val="28"/>
          <w:szCs w:val="28"/>
        </w:rPr>
        <w:t>основного</w:t>
      </w:r>
      <w:r w:rsidRPr="00F63254">
        <w:rPr>
          <w:rFonts w:ascii="Times New Roman" w:hAnsi="Times New Roman" w:cs="Times New Roman"/>
          <w:b/>
          <w:sz w:val="28"/>
          <w:szCs w:val="28"/>
        </w:rPr>
        <w:t xml:space="preserve"> общего образования </w:t>
      </w:r>
      <w:r w:rsidR="004B43E8" w:rsidRPr="004B43E8">
        <w:rPr>
          <w:rFonts w:ascii="Times New Roman" w:hAnsi="Times New Roman" w:cs="Times New Roman"/>
          <w:b/>
          <w:caps/>
          <w:sz w:val="28"/>
          <w:szCs w:val="28"/>
        </w:rPr>
        <w:t>для слабослышащих</w:t>
      </w:r>
      <w:r w:rsidR="004B43E8">
        <w:rPr>
          <w:caps/>
        </w:rPr>
        <w:t xml:space="preserve"> </w:t>
      </w:r>
      <w:r w:rsidRPr="00F63254">
        <w:rPr>
          <w:rFonts w:ascii="Times New Roman" w:hAnsi="Times New Roman" w:cs="Times New Roman"/>
          <w:b/>
          <w:sz w:val="28"/>
          <w:szCs w:val="28"/>
        </w:rPr>
        <w:t xml:space="preserve">обучающихся </w:t>
      </w:r>
      <w:r w:rsidRPr="00E83320">
        <w:rPr>
          <w:rFonts w:ascii="Times New Roman" w:hAnsi="Times New Roman" w:cs="Times New Roman"/>
          <w:b/>
          <w:sz w:val="28"/>
          <w:szCs w:val="28"/>
        </w:rPr>
        <w:t>МАОУ СОШ № 213 "Открытие"</w:t>
      </w:r>
    </w:p>
    <w:p w:rsidR="00E83320" w:rsidRPr="00493A5F" w:rsidRDefault="00E83320" w:rsidP="00CE339D">
      <w:pPr>
        <w:pStyle w:val="affffff2"/>
        <w:spacing w:line="240" w:lineRule="auto"/>
        <w:ind w:firstLine="709"/>
        <w:rPr>
          <w:b/>
        </w:rPr>
      </w:pPr>
      <w:r w:rsidRPr="00F63254">
        <w:rPr>
          <w:caps w:val="0"/>
          <w:color w:val="auto"/>
          <w:kern w:val="28"/>
        </w:rPr>
        <w:t xml:space="preserve">В основу разработки </w:t>
      </w:r>
      <w:r>
        <w:rPr>
          <w:caps w:val="0"/>
          <w:color w:val="auto"/>
          <w:kern w:val="28"/>
        </w:rPr>
        <w:t xml:space="preserve">и реализации </w:t>
      </w:r>
      <w:r w:rsidRPr="00F63254">
        <w:rPr>
          <w:caps w:val="0"/>
          <w:color w:val="auto"/>
          <w:kern w:val="28"/>
        </w:rPr>
        <w:t>АООП</w:t>
      </w:r>
      <w:r w:rsidR="005A16D4">
        <w:rPr>
          <w:bCs/>
          <w:iCs/>
          <w:caps w:val="0"/>
          <w:color w:val="auto"/>
          <w:kern w:val="28"/>
        </w:rPr>
        <w:t xml:space="preserve"> О</w:t>
      </w:r>
      <w:r w:rsidRPr="00F63254">
        <w:rPr>
          <w:bCs/>
          <w:iCs/>
          <w:caps w:val="0"/>
          <w:color w:val="auto"/>
          <w:kern w:val="28"/>
        </w:rPr>
        <w:t>ОО</w:t>
      </w:r>
      <w:r w:rsidRPr="00F63254">
        <w:rPr>
          <w:caps w:val="0"/>
          <w:color w:val="auto"/>
          <w:kern w:val="28"/>
        </w:rPr>
        <w:t xml:space="preserve"> </w:t>
      </w:r>
      <w:r w:rsidR="004B43E8">
        <w:rPr>
          <w:caps w:val="0"/>
        </w:rPr>
        <w:t xml:space="preserve">для слабослышащих </w:t>
      </w:r>
      <w:r w:rsidRPr="00F63254">
        <w:rPr>
          <w:caps w:val="0"/>
          <w:color w:val="auto"/>
          <w:kern w:val="28"/>
        </w:rPr>
        <w:t>обучающихся</w:t>
      </w:r>
      <w:r w:rsidRPr="00F63254">
        <w:rPr>
          <w:color w:val="auto"/>
          <w:kern w:val="28"/>
        </w:rPr>
        <w:t xml:space="preserve"> </w:t>
      </w:r>
      <w:r w:rsidRPr="00E83320">
        <w:t>МАОУ СОШ № 213 "Открытие"</w:t>
      </w:r>
      <w:r w:rsidRPr="00F63254">
        <w:rPr>
          <w:caps w:val="0"/>
          <w:color w:val="auto"/>
          <w:kern w:val="28"/>
        </w:rPr>
        <w:t xml:space="preserve"> заложены </w:t>
      </w:r>
      <w:r w:rsidRPr="00414222">
        <w:rPr>
          <w:i/>
          <w:caps w:val="0"/>
          <w:color w:val="auto"/>
          <w:kern w:val="28"/>
        </w:rPr>
        <w:t xml:space="preserve">дифференцированный </w:t>
      </w:r>
      <w:r w:rsidRPr="00414222">
        <w:rPr>
          <w:caps w:val="0"/>
          <w:color w:val="auto"/>
          <w:kern w:val="28"/>
        </w:rPr>
        <w:t>и</w:t>
      </w:r>
      <w:r w:rsidRPr="00414222">
        <w:rPr>
          <w:i/>
          <w:caps w:val="0"/>
          <w:color w:val="auto"/>
          <w:kern w:val="28"/>
        </w:rPr>
        <w:t xml:space="preserve"> </w:t>
      </w:r>
      <w:proofErr w:type="spellStart"/>
      <w:r w:rsidRPr="00414222">
        <w:rPr>
          <w:i/>
          <w:caps w:val="0"/>
          <w:color w:val="auto"/>
          <w:kern w:val="28"/>
        </w:rPr>
        <w:t>деятельностный</w:t>
      </w:r>
      <w:proofErr w:type="spellEnd"/>
      <w:r w:rsidRPr="00414222">
        <w:rPr>
          <w:i/>
          <w:caps w:val="0"/>
          <w:color w:val="auto"/>
          <w:kern w:val="28"/>
        </w:rPr>
        <w:t xml:space="preserve"> подходы</w:t>
      </w:r>
      <w:r w:rsidRPr="00F63254">
        <w:rPr>
          <w:caps w:val="0"/>
          <w:color w:val="auto"/>
          <w:kern w:val="28"/>
        </w:rPr>
        <w:t>.</w:t>
      </w:r>
    </w:p>
    <w:p w:rsidR="00E83320" w:rsidRPr="00F63254" w:rsidRDefault="00E83320" w:rsidP="005A16D4">
      <w:pPr>
        <w:spacing w:after="0" w:line="240" w:lineRule="auto"/>
        <w:ind w:firstLine="709"/>
        <w:jc w:val="both"/>
        <w:rPr>
          <w:rFonts w:ascii="Times New Roman" w:hAnsi="Times New Roman" w:cs="Times New Roman"/>
          <w:bCs/>
          <w:iCs/>
          <w:kern w:val="28"/>
          <w:sz w:val="28"/>
          <w:szCs w:val="28"/>
        </w:rPr>
      </w:pPr>
      <w:r w:rsidRPr="00434F02">
        <w:rPr>
          <w:rFonts w:ascii="Times New Roman" w:hAnsi="Times New Roman" w:cs="Times New Roman"/>
          <w:bCs/>
          <w:i/>
          <w:iCs/>
          <w:kern w:val="28"/>
          <w:sz w:val="28"/>
          <w:szCs w:val="28"/>
        </w:rPr>
        <w:t>Дифференцированный подход</w:t>
      </w:r>
      <w:r w:rsidRPr="00F63254">
        <w:rPr>
          <w:rFonts w:ascii="Times New Roman" w:hAnsi="Times New Roman" w:cs="Times New Roman"/>
          <w:bCs/>
          <w:iCs/>
          <w:kern w:val="28"/>
          <w:sz w:val="28"/>
          <w:szCs w:val="28"/>
        </w:rPr>
        <w:t xml:space="preserve"> к </w:t>
      </w:r>
      <w:r>
        <w:rPr>
          <w:rFonts w:ascii="Times New Roman" w:hAnsi="Times New Roman" w:cs="Times New Roman"/>
          <w:bCs/>
          <w:iCs/>
          <w:kern w:val="28"/>
          <w:sz w:val="28"/>
          <w:szCs w:val="28"/>
        </w:rPr>
        <w:t>разработке и реализации</w:t>
      </w:r>
      <w:r w:rsidRPr="00F63254">
        <w:rPr>
          <w:rFonts w:ascii="Times New Roman" w:hAnsi="Times New Roman" w:cs="Times New Roman"/>
          <w:bCs/>
          <w:iCs/>
          <w:kern w:val="28"/>
          <w:sz w:val="28"/>
          <w:szCs w:val="28"/>
        </w:rPr>
        <w:t xml:space="preserve"> АООП НОО </w:t>
      </w:r>
      <w:r w:rsidR="004B43E8" w:rsidRPr="004B43E8">
        <w:rPr>
          <w:rFonts w:ascii="Times New Roman" w:hAnsi="Times New Roman" w:cs="Times New Roman"/>
          <w:caps/>
          <w:sz w:val="28"/>
          <w:szCs w:val="28"/>
        </w:rPr>
        <w:t>для слабослышащих</w:t>
      </w:r>
      <w:r w:rsidR="004B43E8">
        <w:rPr>
          <w:caps/>
        </w:rPr>
        <w:t xml:space="preserve"> </w:t>
      </w:r>
      <w:r w:rsidRPr="00F63254">
        <w:rPr>
          <w:rFonts w:ascii="Times New Roman" w:hAnsi="Times New Roman" w:cs="Times New Roman"/>
          <w:kern w:val="28"/>
          <w:sz w:val="28"/>
          <w:szCs w:val="28"/>
        </w:rPr>
        <w:t>обучающихся</w:t>
      </w:r>
      <w:r w:rsidRPr="00F63254">
        <w:rPr>
          <w:rFonts w:ascii="Times New Roman" w:hAnsi="Times New Roman" w:cs="Times New Roman"/>
          <w:bCs/>
          <w:iCs/>
          <w:kern w:val="28"/>
          <w:sz w:val="28"/>
          <w:szCs w:val="28"/>
        </w:rPr>
        <w:t xml:space="preserve">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w:t>
      </w:r>
      <w:r>
        <w:rPr>
          <w:rFonts w:ascii="Times New Roman" w:hAnsi="Times New Roman" w:cs="Times New Roman"/>
          <w:bCs/>
          <w:iCs/>
          <w:kern w:val="28"/>
          <w:sz w:val="28"/>
          <w:szCs w:val="28"/>
        </w:rPr>
        <w:t xml:space="preserve">и реализации </w:t>
      </w:r>
      <w:r w:rsidRPr="00F63254">
        <w:rPr>
          <w:rFonts w:ascii="Times New Roman" w:hAnsi="Times New Roman" w:cs="Times New Roman"/>
          <w:bCs/>
          <w:iCs/>
          <w:kern w:val="28"/>
          <w:sz w:val="28"/>
          <w:szCs w:val="28"/>
        </w:rPr>
        <w:t xml:space="preserve">разных вариантов </w:t>
      </w:r>
      <w:r>
        <w:rPr>
          <w:rFonts w:ascii="Times New Roman" w:hAnsi="Times New Roman" w:cs="Times New Roman"/>
          <w:bCs/>
          <w:iCs/>
          <w:kern w:val="28"/>
          <w:sz w:val="28"/>
          <w:szCs w:val="28"/>
        </w:rPr>
        <w:t xml:space="preserve">АООП </w:t>
      </w:r>
      <w:r w:rsidR="005A16D4">
        <w:rPr>
          <w:rFonts w:ascii="Times New Roman" w:hAnsi="Times New Roman" w:cs="Times New Roman"/>
          <w:bCs/>
          <w:iCs/>
          <w:kern w:val="28"/>
          <w:sz w:val="28"/>
          <w:szCs w:val="28"/>
        </w:rPr>
        <w:t>О</w:t>
      </w:r>
      <w:r>
        <w:rPr>
          <w:rFonts w:ascii="Times New Roman" w:hAnsi="Times New Roman" w:cs="Times New Roman"/>
          <w:bCs/>
          <w:iCs/>
          <w:kern w:val="28"/>
          <w:sz w:val="28"/>
          <w:szCs w:val="28"/>
        </w:rPr>
        <w:t xml:space="preserve">ОО </w:t>
      </w:r>
      <w:r w:rsidR="004B43E8" w:rsidRPr="004B43E8">
        <w:rPr>
          <w:rFonts w:ascii="Times New Roman" w:hAnsi="Times New Roman" w:cs="Times New Roman"/>
          <w:caps/>
          <w:sz w:val="28"/>
          <w:szCs w:val="28"/>
        </w:rPr>
        <w:t>для слабослышащих</w:t>
      </w:r>
      <w:r w:rsidR="004B43E8">
        <w:rPr>
          <w:caps/>
        </w:rPr>
        <w:t xml:space="preserve"> </w:t>
      </w:r>
      <w:r w:rsidR="004B43E8">
        <w:rPr>
          <w:rFonts w:ascii="Times New Roman" w:hAnsi="Times New Roman" w:cs="Times New Roman"/>
          <w:kern w:val="28"/>
          <w:sz w:val="28"/>
          <w:szCs w:val="28"/>
        </w:rPr>
        <w:t>обучающихся</w:t>
      </w:r>
      <w:r w:rsidRPr="00F63254">
        <w:rPr>
          <w:rFonts w:ascii="Times New Roman" w:hAnsi="Times New Roman" w:cs="Times New Roman"/>
          <w:bCs/>
          <w:iCs/>
          <w:kern w:val="28"/>
          <w:sz w:val="28"/>
          <w:szCs w:val="28"/>
        </w:rPr>
        <w:t xml:space="preserve">, в том числе и на основе индивидуального учебного плана. </w:t>
      </w:r>
    </w:p>
    <w:p w:rsidR="00E83320" w:rsidRPr="00F63254" w:rsidRDefault="00E83320" w:rsidP="00CE339D">
      <w:pPr>
        <w:autoSpaceDE w:val="0"/>
        <w:autoSpaceDN w:val="0"/>
        <w:adjustRightInd w:val="0"/>
        <w:spacing w:after="0" w:line="240" w:lineRule="auto"/>
        <w:ind w:firstLine="709"/>
        <w:jc w:val="both"/>
        <w:rPr>
          <w:rFonts w:ascii="Times New Roman" w:hAnsi="Times New Roman" w:cs="Times New Roman"/>
          <w:kern w:val="28"/>
          <w:sz w:val="28"/>
          <w:szCs w:val="28"/>
        </w:rPr>
      </w:pPr>
      <w:r w:rsidRPr="00F63254">
        <w:rPr>
          <w:rFonts w:ascii="Times New Roman" w:hAnsi="Times New Roman" w:cs="Times New Roman"/>
          <w:bCs/>
          <w:iCs/>
          <w:kern w:val="28"/>
          <w:sz w:val="28"/>
          <w:szCs w:val="28"/>
        </w:rPr>
        <w:t xml:space="preserve">Применение дифференцированного подхода к созданию </w:t>
      </w:r>
      <w:r w:rsidR="005A16D4">
        <w:rPr>
          <w:rFonts w:ascii="Times New Roman" w:hAnsi="Times New Roman" w:cs="Times New Roman"/>
          <w:bCs/>
          <w:iCs/>
          <w:kern w:val="28"/>
          <w:sz w:val="28"/>
          <w:szCs w:val="28"/>
        </w:rPr>
        <w:t>и реализации АООП О</w:t>
      </w:r>
      <w:r>
        <w:rPr>
          <w:rFonts w:ascii="Times New Roman" w:hAnsi="Times New Roman" w:cs="Times New Roman"/>
          <w:bCs/>
          <w:iCs/>
          <w:kern w:val="28"/>
          <w:sz w:val="28"/>
          <w:szCs w:val="28"/>
        </w:rPr>
        <w:t>ОО</w:t>
      </w:r>
      <w:r w:rsidRPr="00F63254">
        <w:rPr>
          <w:rFonts w:ascii="Times New Roman" w:hAnsi="Times New Roman" w:cs="Times New Roman"/>
          <w:bCs/>
          <w:iCs/>
          <w:kern w:val="28"/>
          <w:sz w:val="28"/>
          <w:szCs w:val="28"/>
        </w:rPr>
        <w:t xml:space="preserve"> обеспечивает </w:t>
      </w:r>
      <w:r w:rsidRPr="00F63254">
        <w:rPr>
          <w:rFonts w:ascii="Times New Roman" w:hAnsi="Times New Roman" w:cs="Times New Roman"/>
          <w:kern w:val="28"/>
          <w:sz w:val="28"/>
          <w:szCs w:val="28"/>
        </w:rPr>
        <w:t>разнообразие содержания, предоставляя</w:t>
      </w:r>
      <w:r w:rsidR="004B43E8">
        <w:rPr>
          <w:rFonts w:ascii="Times New Roman" w:hAnsi="Times New Roman" w:cs="Times New Roman"/>
          <w:kern w:val="28"/>
          <w:sz w:val="28"/>
          <w:szCs w:val="28"/>
        </w:rPr>
        <w:t xml:space="preserve"> слабослышащим</w:t>
      </w:r>
      <w:r w:rsidRPr="00F63254">
        <w:rPr>
          <w:rFonts w:ascii="Times New Roman" w:hAnsi="Times New Roman" w:cs="Times New Roman"/>
          <w:kern w:val="28"/>
          <w:sz w:val="28"/>
          <w:szCs w:val="28"/>
        </w:rPr>
        <w:t xml:space="preserve"> обучающимся</w:t>
      </w:r>
      <w:r w:rsidRPr="00F63254">
        <w:rPr>
          <w:rFonts w:ascii="Times New Roman" w:hAnsi="Times New Roman" w:cs="Times New Roman"/>
          <w:bCs/>
          <w:iCs/>
          <w:kern w:val="28"/>
          <w:sz w:val="28"/>
          <w:szCs w:val="28"/>
        </w:rPr>
        <w:t xml:space="preserve"> </w:t>
      </w:r>
      <w:r w:rsidRPr="00F63254">
        <w:rPr>
          <w:rFonts w:ascii="Times New Roman" w:hAnsi="Times New Roman" w:cs="Times New Roman"/>
          <w:kern w:val="28"/>
          <w:sz w:val="28"/>
          <w:szCs w:val="28"/>
        </w:rPr>
        <w:t xml:space="preserve">возможность реализовать индивидуальный потенциал развития. </w:t>
      </w:r>
    </w:p>
    <w:p w:rsidR="00E83320" w:rsidRPr="00F63254" w:rsidRDefault="00E83320" w:rsidP="00CE339D">
      <w:pPr>
        <w:spacing w:after="0" w:line="240" w:lineRule="auto"/>
        <w:ind w:firstLine="709"/>
        <w:jc w:val="both"/>
        <w:rPr>
          <w:rFonts w:ascii="Times New Roman" w:hAnsi="Times New Roman" w:cs="Times New Roman"/>
          <w:kern w:val="28"/>
          <w:sz w:val="28"/>
          <w:szCs w:val="28"/>
        </w:rPr>
      </w:pPr>
      <w:proofErr w:type="spellStart"/>
      <w:r w:rsidRPr="00434F02">
        <w:rPr>
          <w:rFonts w:ascii="Times New Roman" w:hAnsi="Times New Roman" w:cs="Times New Roman"/>
          <w:bCs/>
          <w:i/>
          <w:iCs/>
          <w:kern w:val="28"/>
          <w:sz w:val="28"/>
          <w:szCs w:val="28"/>
        </w:rPr>
        <w:t>Деятельностный</w:t>
      </w:r>
      <w:proofErr w:type="spellEnd"/>
      <w:r w:rsidRPr="00434F02">
        <w:rPr>
          <w:rFonts w:ascii="Times New Roman" w:hAnsi="Times New Roman" w:cs="Times New Roman"/>
          <w:i/>
          <w:kern w:val="28"/>
          <w:sz w:val="28"/>
          <w:szCs w:val="28"/>
        </w:rPr>
        <w:t xml:space="preserve"> подход</w:t>
      </w:r>
      <w:r w:rsidRPr="00F63254">
        <w:rPr>
          <w:rFonts w:ascii="Times New Roman" w:hAnsi="Times New Roman" w:cs="Times New Roman"/>
          <w:kern w:val="28"/>
          <w:sz w:val="28"/>
          <w:szCs w:val="28"/>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E83320" w:rsidRPr="00F63254" w:rsidRDefault="00E83320" w:rsidP="00CE339D">
      <w:pPr>
        <w:spacing w:after="0" w:line="240" w:lineRule="auto"/>
        <w:ind w:firstLine="709"/>
        <w:jc w:val="both"/>
        <w:rPr>
          <w:rFonts w:ascii="Times New Roman" w:hAnsi="Times New Roman" w:cs="Times New Roman"/>
          <w:kern w:val="28"/>
          <w:sz w:val="28"/>
          <w:szCs w:val="28"/>
        </w:rPr>
      </w:pPr>
      <w:proofErr w:type="spellStart"/>
      <w:r w:rsidRPr="00F63254">
        <w:rPr>
          <w:rFonts w:ascii="Times New Roman" w:hAnsi="Times New Roman" w:cs="Times New Roman"/>
          <w:kern w:val="28"/>
          <w:sz w:val="28"/>
          <w:szCs w:val="28"/>
        </w:rPr>
        <w:t>Деятельностный</w:t>
      </w:r>
      <w:proofErr w:type="spellEnd"/>
      <w:r w:rsidRPr="00F63254">
        <w:rPr>
          <w:rFonts w:ascii="Times New Roman" w:hAnsi="Times New Roman" w:cs="Times New Roman"/>
          <w:kern w:val="28"/>
          <w:sz w:val="28"/>
          <w:szCs w:val="28"/>
        </w:rPr>
        <w:t xml:space="preserve"> подход в образовании строится на признании того, что развитие личности </w:t>
      </w:r>
      <w:r w:rsidR="004B43E8">
        <w:rPr>
          <w:rFonts w:ascii="Times New Roman" w:hAnsi="Times New Roman" w:cs="Times New Roman"/>
          <w:kern w:val="28"/>
          <w:sz w:val="28"/>
          <w:szCs w:val="28"/>
        </w:rPr>
        <w:t xml:space="preserve">у слабослышащих </w:t>
      </w:r>
      <w:r w:rsidRPr="00F63254">
        <w:rPr>
          <w:rFonts w:ascii="Times New Roman" w:hAnsi="Times New Roman" w:cs="Times New Roman"/>
          <w:kern w:val="28"/>
          <w:sz w:val="28"/>
          <w:szCs w:val="28"/>
        </w:rPr>
        <w:t xml:space="preserve">обучающихся определяется характером организации доступной им деятельности (предметно-практической и учебной). </w:t>
      </w:r>
    </w:p>
    <w:p w:rsidR="00E83320" w:rsidRPr="00F63254" w:rsidRDefault="00E83320" w:rsidP="00CE339D">
      <w:pPr>
        <w:spacing w:after="0" w:line="240" w:lineRule="auto"/>
        <w:ind w:firstLine="709"/>
        <w:jc w:val="both"/>
        <w:rPr>
          <w:rFonts w:ascii="Times New Roman" w:hAnsi="Times New Roman" w:cs="Times New Roman"/>
          <w:kern w:val="28"/>
          <w:sz w:val="28"/>
          <w:szCs w:val="28"/>
        </w:rPr>
      </w:pPr>
      <w:r w:rsidRPr="00F63254">
        <w:rPr>
          <w:rFonts w:ascii="Times New Roman" w:hAnsi="Times New Roman" w:cs="Times New Roman"/>
          <w:kern w:val="28"/>
          <w:sz w:val="28"/>
          <w:szCs w:val="28"/>
        </w:rPr>
        <w:t xml:space="preserve">Основным средством реализации </w:t>
      </w:r>
      <w:proofErr w:type="spellStart"/>
      <w:r w:rsidRPr="00F63254">
        <w:rPr>
          <w:rFonts w:ascii="Times New Roman" w:hAnsi="Times New Roman" w:cs="Times New Roman"/>
          <w:kern w:val="28"/>
          <w:sz w:val="28"/>
          <w:szCs w:val="28"/>
        </w:rPr>
        <w:t>деятельностного</w:t>
      </w:r>
      <w:proofErr w:type="spellEnd"/>
      <w:r w:rsidRPr="00F63254">
        <w:rPr>
          <w:rFonts w:ascii="Times New Roman" w:hAnsi="Times New Roman" w:cs="Times New Roman"/>
          <w:kern w:val="28"/>
          <w:sz w:val="28"/>
          <w:szCs w:val="28"/>
        </w:rPr>
        <w:t xml:space="preserve">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E83320" w:rsidRPr="00F63254" w:rsidRDefault="00E83320" w:rsidP="00CE339D">
      <w:pPr>
        <w:spacing w:after="0" w:line="240" w:lineRule="auto"/>
        <w:ind w:firstLine="709"/>
        <w:jc w:val="both"/>
        <w:rPr>
          <w:rFonts w:ascii="Times New Roman" w:hAnsi="Times New Roman" w:cs="Times New Roman"/>
          <w:kern w:val="28"/>
          <w:sz w:val="28"/>
          <w:szCs w:val="28"/>
        </w:rPr>
      </w:pPr>
      <w:r w:rsidRPr="00F63254">
        <w:rPr>
          <w:rFonts w:ascii="Times New Roman" w:hAnsi="Times New Roman" w:cs="Times New Roman"/>
          <w:kern w:val="28"/>
          <w:sz w:val="28"/>
          <w:szCs w:val="28"/>
        </w:rPr>
        <w:lastRenderedPageBreak/>
        <w:t xml:space="preserve">В контексте разработки АООП </w:t>
      </w:r>
      <w:r w:rsidR="005A16D4">
        <w:rPr>
          <w:rFonts w:ascii="Times New Roman" w:hAnsi="Times New Roman" w:cs="Times New Roman"/>
          <w:kern w:val="28"/>
          <w:sz w:val="28"/>
          <w:szCs w:val="28"/>
        </w:rPr>
        <w:t>О</w:t>
      </w:r>
      <w:r>
        <w:rPr>
          <w:rFonts w:ascii="Times New Roman" w:hAnsi="Times New Roman" w:cs="Times New Roman"/>
          <w:kern w:val="28"/>
          <w:sz w:val="28"/>
          <w:szCs w:val="28"/>
        </w:rPr>
        <w:t>ОО</w:t>
      </w:r>
      <w:r w:rsidRPr="00F63254">
        <w:rPr>
          <w:rFonts w:ascii="Times New Roman" w:hAnsi="Times New Roman" w:cs="Times New Roman"/>
          <w:kern w:val="28"/>
          <w:sz w:val="28"/>
          <w:szCs w:val="28"/>
        </w:rPr>
        <w:t xml:space="preserve"> </w:t>
      </w:r>
      <w:r w:rsidR="004B43E8" w:rsidRPr="004B43E8">
        <w:rPr>
          <w:rFonts w:ascii="Times New Roman" w:hAnsi="Times New Roman" w:cs="Times New Roman"/>
          <w:caps/>
          <w:sz w:val="28"/>
          <w:szCs w:val="28"/>
        </w:rPr>
        <w:t>для слабослышащих</w:t>
      </w:r>
      <w:r w:rsidR="004B43E8">
        <w:rPr>
          <w:caps/>
        </w:rPr>
        <w:t xml:space="preserve"> </w:t>
      </w:r>
      <w:r w:rsidRPr="00F63254">
        <w:rPr>
          <w:rFonts w:ascii="Times New Roman" w:hAnsi="Times New Roman" w:cs="Times New Roman"/>
          <w:kern w:val="28"/>
          <w:sz w:val="28"/>
          <w:szCs w:val="28"/>
        </w:rPr>
        <w:t xml:space="preserve">обучающихся реализация </w:t>
      </w:r>
      <w:proofErr w:type="spellStart"/>
      <w:r w:rsidRPr="00F63254">
        <w:rPr>
          <w:rFonts w:ascii="Times New Roman" w:hAnsi="Times New Roman" w:cs="Times New Roman"/>
          <w:kern w:val="28"/>
          <w:sz w:val="28"/>
          <w:szCs w:val="28"/>
        </w:rPr>
        <w:t>деятельностного</w:t>
      </w:r>
      <w:proofErr w:type="spellEnd"/>
      <w:r w:rsidRPr="00F63254">
        <w:rPr>
          <w:rFonts w:ascii="Times New Roman" w:hAnsi="Times New Roman" w:cs="Times New Roman"/>
          <w:kern w:val="28"/>
          <w:sz w:val="28"/>
          <w:szCs w:val="28"/>
        </w:rPr>
        <w:t xml:space="preserve"> подхода обеспечивает:</w:t>
      </w:r>
    </w:p>
    <w:p w:rsidR="00E83320" w:rsidRPr="00F63254" w:rsidRDefault="00E83320" w:rsidP="00795B51">
      <w:pPr>
        <w:numPr>
          <w:ilvl w:val="0"/>
          <w:numId w:val="3"/>
        </w:numPr>
        <w:spacing w:after="0" w:line="240" w:lineRule="auto"/>
        <w:ind w:left="0" w:firstLine="709"/>
        <w:jc w:val="both"/>
        <w:rPr>
          <w:rFonts w:ascii="Times New Roman" w:hAnsi="Times New Roman" w:cs="Times New Roman"/>
          <w:kern w:val="28"/>
          <w:sz w:val="28"/>
          <w:szCs w:val="28"/>
        </w:rPr>
      </w:pPr>
      <w:r w:rsidRPr="00F63254">
        <w:rPr>
          <w:rFonts w:ascii="Times New Roman" w:hAnsi="Times New Roman" w:cs="Times New Roman"/>
          <w:kern w:val="28"/>
          <w:sz w:val="28"/>
          <w:szCs w:val="28"/>
        </w:rPr>
        <w:t>придание результатам образования социально и личностно значимого характера;</w:t>
      </w:r>
    </w:p>
    <w:p w:rsidR="00E83320" w:rsidRPr="00F63254" w:rsidRDefault="00E83320" w:rsidP="00795B51">
      <w:pPr>
        <w:numPr>
          <w:ilvl w:val="0"/>
          <w:numId w:val="3"/>
        </w:numPr>
        <w:spacing w:after="0" w:line="240" w:lineRule="auto"/>
        <w:ind w:left="0" w:firstLine="709"/>
        <w:jc w:val="both"/>
        <w:rPr>
          <w:rFonts w:ascii="Times New Roman" w:hAnsi="Times New Roman" w:cs="Times New Roman"/>
          <w:kern w:val="28"/>
          <w:sz w:val="28"/>
          <w:szCs w:val="28"/>
        </w:rPr>
      </w:pPr>
      <w:r w:rsidRPr="00F63254">
        <w:rPr>
          <w:rFonts w:ascii="Times New Roman" w:hAnsi="Times New Roman" w:cs="Times New Roman"/>
          <w:kern w:val="28"/>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E83320" w:rsidRPr="00F63254" w:rsidRDefault="00E83320" w:rsidP="00795B51">
      <w:pPr>
        <w:numPr>
          <w:ilvl w:val="0"/>
          <w:numId w:val="3"/>
        </w:numPr>
        <w:spacing w:after="0" w:line="240" w:lineRule="auto"/>
        <w:ind w:left="0" w:firstLine="709"/>
        <w:jc w:val="both"/>
        <w:rPr>
          <w:rFonts w:ascii="Times New Roman" w:hAnsi="Times New Roman" w:cs="Times New Roman"/>
          <w:kern w:val="28"/>
          <w:sz w:val="28"/>
          <w:szCs w:val="28"/>
        </w:rPr>
      </w:pPr>
      <w:r w:rsidRPr="00F63254">
        <w:rPr>
          <w:rFonts w:ascii="Times New Roman" w:hAnsi="Times New Roman" w:cs="Times New Roman"/>
          <w:kern w:val="28"/>
          <w:sz w:val="28"/>
          <w:szCs w:val="28"/>
        </w:rPr>
        <w:t>существенное повышение мотивации и интереса к учению, приобретению нового опыта деятельности и поведения;</w:t>
      </w:r>
    </w:p>
    <w:p w:rsidR="00E83320" w:rsidRPr="00F63254" w:rsidRDefault="00E83320" w:rsidP="00795B51">
      <w:pPr>
        <w:numPr>
          <w:ilvl w:val="0"/>
          <w:numId w:val="3"/>
        </w:numPr>
        <w:tabs>
          <w:tab w:val="clear" w:pos="720"/>
        </w:tabs>
        <w:spacing w:after="0" w:line="240" w:lineRule="auto"/>
        <w:ind w:left="0" w:firstLine="709"/>
        <w:jc w:val="both"/>
        <w:rPr>
          <w:rFonts w:ascii="Times New Roman" w:hAnsi="Times New Roman" w:cs="Times New Roman"/>
          <w:kern w:val="28"/>
          <w:sz w:val="28"/>
          <w:szCs w:val="28"/>
        </w:rPr>
      </w:pPr>
      <w:r w:rsidRPr="00F63254">
        <w:rPr>
          <w:rFonts w:ascii="Times New Roman" w:hAnsi="Times New Roman" w:cs="Times New Roman"/>
          <w:kern w:val="28"/>
          <w:sz w:val="28"/>
          <w:szCs w:val="28"/>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E83320" w:rsidRPr="00F63254" w:rsidRDefault="00E83320" w:rsidP="00CE339D">
      <w:pPr>
        <w:spacing w:after="0" w:line="240" w:lineRule="auto"/>
        <w:ind w:firstLine="709"/>
        <w:jc w:val="both"/>
        <w:rPr>
          <w:rFonts w:ascii="Times New Roman" w:hAnsi="Times New Roman" w:cs="Times New Roman"/>
          <w:kern w:val="28"/>
          <w:sz w:val="28"/>
          <w:szCs w:val="28"/>
        </w:rPr>
      </w:pPr>
      <w:r w:rsidRPr="00F63254">
        <w:rPr>
          <w:rFonts w:ascii="Times New Roman" w:hAnsi="Times New Roman" w:cs="Times New Roman"/>
          <w:kern w:val="28"/>
          <w:sz w:val="28"/>
          <w:szCs w:val="28"/>
        </w:rPr>
        <w:t xml:space="preserve">В основу </w:t>
      </w:r>
      <w:r w:rsidRPr="00F63254">
        <w:rPr>
          <w:rFonts w:ascii="Times New Roman" w:hAnsi="Times New Roman" w:cs="Times New Roman"/>
          <w:spacing w:val="2"/>
          <w:kern w:val="28"/>
          <w:sz w:val="28"/>
          <w:szCs w:val="28"/>
        </w:rPr>
        <w:t xml:space="preserve">формирования </w:t>
      </w:r>
      <w:r w:rsidR="005A16D4">
        <w:rPr>
          <w:rFonts w:ascii="Times New Roman" w:hAnsi="Times New Roman" w:cs="Times New Roman"/>
          <w:spacing w:val="2"/>
          <w:kern w:val="28"/>
          <w:sz w:val="28"/>
          <w:szCs w:val="28"/>
        </w:rPr>
        <w:t>АООП О</w:t>
      </w:r>
      <w:r>
        <w:rPr>
          <w:rFonts w:ascii="Times New Roman" w:hAnsi="Times New Roman" w:cs="Times New Roman"/>
          <w:spacing w:val="2"/>
          <w:kern w:val="28"/>
          <w:sz w:val="28"/>
          <w:szCs w:val="28"/>
        </w:rPr>
        <w:t>ОО</w:t>
      </w:r>
      <w:r w:rsidRPr="00F63254">
        <w:rPr>
          <w:rFonts w:ascii="Times New Roman" w:hAnsi="Times New Roman" w:cs="Times New Roman"/>
          <w:spacing w:val="2"/>
          <w:kern w:val="28"/>
          <w:sz w:val="28"/>
          <w:szCs w:val="28"/>
        </w:rPr>
        <w:t xml:space="preserve"> </w:t>
      </w:r>
      <w:r w:rsidR="00FE6BCD" w:rsidRPr="004B43E8">
        <w:rPr>
          <w:rFonts w:ascii="Times New Roman" w:hAnsi="Times New Roman" w:cs="Times New Roman"/>
          <w:caps/>
          <w:sz w:val="28"/>
          <w:szCs w:val="28"/>
        </w:rPr>
        <w:t>для слабослышащих</w:t>
      </w:r>
      <w:r w:rsidR="00FE6BCD">
        <w:rPr>
          <w:caps/>
        </w:rPr>
        <w:t xml:space="preserve"> </w:t>
      </w:r>
      <w:r w:rsidRPr="00F63254">
        <w:rPr>
          <w:rFonts w:ascii="Times New Roman" w:hAnsi="Times New Roman" w:cs="Times New Roman"/>
          <w:kern w:val="28"/>
          <w:sz w:val="28"/>
          <w:szCs w:val="28"/>
        </w:rPr>
        <w:t xml:space="preserve">обучающихся </w:t>
      </w:r>
      <w:r w:rsidR="00CE339D" w:rsidRPr="00E83320">
        <w:rPr>
          <w:rFonts w:ascii="Times New Roman" w:hAnsi="Times New Roman" w:cs="Times New Roman"/>
          <w:sz w:val="28"/>
          <w:szCs w:val="28"/>
        </w:rPr>
        <w:t>МАОУ СОШ № 213 "Открытие"</w:t>
      </w:r>
      <w:r w:rsidR="005A16D4">
        <w:rPr>
          <w:rFonts w:ascii="Times New Roman" w:hAnsi="Times New Roman" w:cs="Times New Roman"/>
          <w:sz w:val="28"/>
          <w:szCs w:val="28"/>
        </w:rPr>
        <w:t xml:space="preserve"> </w:t>
      </w:r>
      <w:r w:rsidRPr="00F63254">
        <w:rPr>
          <w:rFonts w:ascii="Times New Roman" w:hAnsi="Times New Roman" w:cs="Times New Roman"/>
          <w:kern w:val="28"/>
          <w:sz w:val="28"/>
          <w:szCs w:val="28"/>
        </w:rPr>
        <w:t xml:space="preserve">положены следующие </w:t>
      </w:r>
      <w:r w:rsidRPr="00C973C8">
        <w:rPr>
          <w:rFonts w:ascii="Times New Roman" w:hAnsi="Times New Roman" w:cs="Times New Roman"/>
          <w:b/>
          <w:kern w:val="28"/>
          <w:sz w:val="28"/>
          <w:szCs w:val="28"/>
        </w:rPr>
        <w:t>принципы</w:t>
      </w:r>
      <w:r w:rsidRPr="00F63254">
        <w:rPr>
          <w:rFonts w:ascii="Times New Roman" w:hAnsi="Times New Roman" w:cs="Times New Roman"/>
          <w:kern w:val="28"/>
          <w:sz w:val="28"/>
          <w:szCs w:val="28"/>
        </w:rPr>
        <w:t>:</w:t>
      </w:r>
    </w:p>
    <w:p w:rsidR="00E83320" w:rsidRPr="00F63254" w:rsidRDefault="00E83320" w:rsidP="00CE339D">
      <w:pPr>
        <w:spacing w:after="0" w:line="240" w:lineRule="auto"/>
        <w:ind w:firstLine="709"/>
        <w:jc w:val="both"/>
        <w:rPr>
          <w:rFonts w:ascii="Times New Roman" w:hAnsi="Times New Roman" w:cs="Times New Roman"/>
          <w:kern w:val="28"/>
          <w:sz w:val="28"/>
          <w:szCs w:val="28"/>
        </w:rPr>
      </w:pPr>
      <w:r w:rsidRPr="00301148">
        <w:t>• </w:t>
      </w:r>
      <w:r w:rsidRPr="00F63254">
        <w:rPr>
          <w:rFonts w:ascii="Times New Roman" w:hAnsi="Times New Roman" w:cs="Times New Roman"/>
          <w:kern w:val="28"/>
          <w:sz w:val="28"/>
          <w:szCs w:val="28"/>
        </w:rP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E83320" w:rsidRPr="00F63254" w:rsidRDefault="00E83320" w:rsidP="00CE339D">
      <w:pPr>
        <w:spacing w:after="0" w:line="240" w:lineRule="auto"/>
        <w:ind w:firstLine="709"/>
        <w:jc w:val="both"/>
        <w:rPr>
          <w:rFonts w:ascii="Times New Roman" w:hAnsi="Times New Roman" w:cs="Times New Roman"/>
          <w:kern w:val="28"/>
          <w:sz w:val="28"/>
          <w:szCs w:val="28"/>
        </w:rPr>
      </w:pPr>
      <w:r w:rsidRPr="00301148">
        <w:t>• </w:t>
      </w:r>
      <w:r w:rsidRPr="00F63254">
        <w:rPr>
          <w:rFonts w:ascii="Times New Roman" w:hAnsi="Times New Roman" w:cs="Times New Roman"/>
          <w:kern w:val="28"/>
          <w:sz w:val="28"/>
          <w:szCs w:val="28"/>
        </w:rPr>
        <w:t>принцип учета типологических и индивидуальных образовательных потребностей обучающихся;</w:t>
      </w:r>
    </w:p>
    <w:p w:rsidR="00E83320" w:rsidRPr="00F63254" w:rsidRDefault="00E83320" w:rsidP="00CE339D">
      <w:pPr>
        <w:spacing w:after="0" w:line="240" w:lineRule="auto"/>
        <w:ind w:firstLine="709"/>
        <w:jc w:val="both"/>
        <w:rPr>
          <w:rFonts w:ascii="Times New Roman" w:hAnsi="Times New Roman" w:cs="Times New Roman"/>
          <w:kern w:val="28"/>
          <w:sz w:val="28"/>
          <w:szCs w:val="28"/>
        </w:rPr>
      </w:pPr>
      <w:r w:rsidRPr="00301148">
        <w:t>• </w:t>
      </w:r>
      <w:r w:rsidRPr="00F63254">
        <w:rPr>
          <w:rFonts w:ascii="Times New Roman" w:hAnsi="Times New Roman" w:cs="Times New Roman"/>
          <w:kern w:val="28"/>
          <w:sz w:val="28"/>
          <w:szCs w:val="28"/>
        </w:rPr>
        <w:t>принцип коррекционной направленности образовательного процесса;</w:t>
      </w:r>
    </w:p>
    <w:p w:rsidR="00E83320" w:rsidRPr="00F63254" w:rsidRDefault="00E83320" w:rsidP="00CE339D">
      <w:pPr>
        <w:spacing w:after="0" w:line="240" w:lineRule="auto"/>
        <w:ind w:firstLine="709"/>
        <w:jc w:val="both"/>
        <w:rPr>
          <w:rFonts w:ascii="Times New Roman" w:hAnsi="Times New Roman" w:cs="Times New Roman"/>
          <w:kern w:val="28"/>
          <w:sz w:val="28"/>
          <w:szCs w:val="28"/>
        </w:rPr>
      </w:pPr>
      <w:r w:rsidRPr="00301148">
        <w:t>• </w:t>
      </w:r>
      <w:r w:rsidRPr="00F63254">
        <w:rPr>
          <w:rFonts w:ascii="Times New Roman" w:hAnsi="Times New Roman" w:cs="Times New Roman"/>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E83320" w:rsidRPr="00F63254" w:rsidRDefault="00E83320" w:rsidP="00CE339D">
      <w:pPr>
        <w:spacing w:after="0" w:line="240" w:lineRule="auto"/>
        <w:ind w:firstLine="709"/>
        <w:rPr>
          <w:rFonts w:ascii="Times New Roman" w:hAnsi="Times New Roman" w:cs="Times New Roman"/>
          <w:kern w:val="28"/>
          <w:sz w:val="28"/>
          <w:szCs w:val="28"/>
        </w:rPr>
      </w:pPr>
      <w:r w:rsidRPr="00301148">
        <w:t>• </w:t>
      </w:r>
      <w:r w:rsidRPr="00F63254">
        <w:rPr>
          <w:rFonts w:ascii="Times New Roman" w:hAnsi="Times New Roman" w:cs="Times New Roman"/>
          <w:kern w:val="28"/>
          <w:sz w:val="28"/>
          <w:szCs w:val="28"/>
        </w:rPr>
        <w:t xml:space="preserve">онтогенетический принцип; </w:t>
      </w:r>
    </w:p>
    <w:p w:rsidR="00E83320" w:rsidRPr="00F63254" w:rsidRDefault="00E83320" w:rsidP="00CE339D">
      <w:pPr>
        <w:spacing w:after="0" w:line="240" w:lineRule="auto"/>
        <w:ind w:firstLine="709"/>
        <w:jc w:val="both"/>
        <w:rPr>
          <w:rFonts w:ascii="Times New Roman" w:hAnsi="Times New Roman" w:cs="Times New Roman"/>
          <w:kern w:val="28"/>
          <w:sz w:val="28"/>
          <w:szCs w:val="28"/>
        </w:rPr>
      </w:pPr>
      <w:r w:rsidRPr="00301148">
        <w:t>• </w:t>
      </w:r>
      <w:r w:rsidRPr="00F63254">
        <w:rPr>
          <w:rFonts w:ascii="Times New Roman" w:hAnsi="Times New Roman" w:cs="Times New Roman"/>
          <w:kern w:val="28"/>
          <w:sz w:val="28"/>
          <w:szCs w:val="28"/>
        </w:rPr>
        <w:t xml:space="preserve">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w:t>
      </w:r>
      <w:r w:rsidR="00FE6BCD">
        <w:rPr>
          <w:rFonts w:ascii="Times New Roman" w:hAnsi="Times New Roman" w:cs="Times New Roman"/>
          <w:kern w:val="28"/>
          <w:sz w:val="28"/>
          <w:szCs w:val="28"/>
        </w:rPr>
        <w:t xml:space="preserve">слабослышащих </w:t>
      </w:r>
      <w:r w:rsidRPr="00F63254">
        <w:rPr>
          <w:rFonts w:ascii="Times New Roman" w:hAnsi="Times New Roman" w:cs="Times New Roman"/>
          <w:kern w:val="28"/>
          <w:sz w:val="28"/>
          <w:szCs w:val="28"/>
        </w:rPr>
        <w:t>обучающихся;</w:t>
      </w:r>
    </w:p>
    <w:p w:rsidR="00E83320" w:rsidRPr="00F63254" w:rsidRDefault="00E83320" w:rsidP="00CE339D">
      <w:pPr>
        <w:spacing w:after="0" w:line="240" w:lineRule="auto"/>
        <w:ind w:firstLine="709"/>
        <w:jc w:val="both"/>
        <w:rPr>
          <w:rFonts w:ascii="Times New Roman" w:hAnsi="Times New Roman" w:cs="Times New Roman"/>
          <w:kern w:val="28"/>
          <w:sz w:val="28"/>
          <w:szCs w:val="28"/>
        </w:rPr>
      </w:pPr>
      <w:r w:rsidRPr="00301148">
        <w:t>• </w:t>
      </w:r>
      <w:r w:rsidRPr="00F63254">
        <w:rPr>
          <w:rFonts w:ascii="Times New Roman" w:hAnsi="Times New Roman" w:cs="Times New Roman"/>
          <w:kern w:val="28"/>
          <w:sz w:val="28"/>
          <w:szCs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E83320" w:rsidRPr="00F63254" w:rsidRDefault="00E83320" w:rsidP="00CE339D">
      <w:pPr>
        <w:spacing w:after="0" w:line="240" w:lineRule="auto"/>
        <w:ind w:firstLine="709"/>
        <w:jc w:val="both"/>
        <w:rPr>
          <w:rFonts w:ascii="Times New Roman" w:hAnsi="Times New Roman" w:cs="Times New Roman"/>
          <w:kern w:val="28"/>
          <w:sz w:val="28"/>
          <w:szCs w:val="28"/>
        </w:rPr>
      </w:pPr>
      <w:r w:rsidRPr="00301148">
        <w:lastRenderedPageBreak/>
        <w:t>• </w:t>
      </w:r>
      <w:r w:rsidRPr="00F63254">
        <w:rPr>
          <w:rFonts w:ascii="Times New Roman" w:hAnsi="Times New Roman" w:cs="Times New Roman"/>
          <w:kern w:val="28"/>
          <w:sz w:val="28"/>
          <w:szCs w:val="28"/>
        </w:rPr>
        <w:t xml:space="preserve">принцип направленности на формирование деятельности, обеспечивает возможность овладения </w:t>
      </w:r>
      <w:r w:rsidR="00FE6BCD">
        <w:rPr>
          <w:rFonts w:ascii="Times New Roman" w:hAnsi="Times New Roman" w:cs="Times New Roman"/>
          <w:kern w:val="28"/>
          <w:sz w:val="28"/>
          <w:szCs w:val="28"/>
        </w:rPr>
        <w:t xml:space="preserve">слабослышащими </w:t>
      </w:r>
      <w:r w:rsidRPr="00F63254">
        <w:rPr>
          <w:rFonts w:ascii="Times New Roman" w:hAnsi="Times New Roman" w:cs="Times New Roman"/>
          <w:kern w:val="28"/>
          <w:sz w:val="28"/>
          <w:szCs w:val="28"/>
        </w:rPr>
        <w:t xml:space="preserve">обучающимися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E83320" w:rsidRPr="00F63254" w:rsidRDefault="00E83320" w:rsidP="00CE339D">
      <w:pPr>
        <w:spacing w:after="0" w:line="240" w:lineRule="auto"/>
        <w:ind w:firstLine="709"/>
        <w:jc w:val="both"/>
        <w:rPr>
          <w:rFonts w:ascii="Times New Roman" w:hAnsi="Times New Roman" w:cs="Times New Roman"/>
          <w:kern w:val="28"/>
          <w:sz w:val="28"/>
          <w:szCs w:val="28"/>
        </w:rPr>
      </w:pPr>
      <w:r w:rsidRPr="00301148">
        <w:t>• </w:t>
      </w:r>
      <w:r w:rsidRPr="00F63254">
        <w:rPr>
          <w:rFonts w:ascii="Times New Roman" w:hAnsi="Times New Roman" w:cs="Times New Roman"/>
          <w:kern w:val="28"/>
          <w:sz w:val="28"/>
          <w:szCs w:val="28"/>
        </w:rPr>
        <w:t xml:space="preserve">принцип переноса усвоенных знаний, умений, и </w:t>
      </w:r>
      <w:proofErr w:type="gramStart"/>
      <w:r w:rsidRPr="00F63254">
        <w:rPr>
          <w:rFonts w:ascii="Times New Roman" w:hAnsi="Times New Roman" w:cs="Times New Roman"/>
          <w:kern w:val="28"/>
          <w:sz w:val="28"/>
          <w:szCs w:val="28"/>
        </w:rPr>
        <w:t>навыков</w:t>
      </w:r>
      <w:proofErr w:type="gramEnd"/>
      <w:r w:rsidRPr="00F63254">
        <w:rPr>
          <w:rFonts w:ascii="Times New Roman" w:hAnsi="Times New Roman" w:cs="Times New Roman"/>
          <w:kern w:val="28"/>
          <w:sz w:val="28"/>
          <w:szCs w:val="28"/>
        </w:rPr>
        <w:t xml:space="preserve">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E83320" w:rsidRPr="00F63254" w:rsidRDefault="00E83320" w:rsidP="00CE339D">
      <w:pPr>
        <w:spacing w:after="0" w:line="240" w:lineRule="auto"/>
        <w:ind w:firstLine="709"/>
        <w:jc w:val="both"/>
        <w:rPr>
          <w:rFonts w:ascii="Times New Roman" w:hAnsi="Times New Roman" w:cs="Times New Roman"/>
          <w:kern w:val="28"/>
          <w:sz w:val="28"/>
          <w:szCs w:val="28"/>
        </w:rPr>
      </w:pPr>
      <w:r w:rsidRPr="00301148">
        <w:t>• </w:t>
      </w:r>
      <w:r w:rsidRPr="00F63254">
        <w:rPr>
          <w:rFonts w:ascii="Times New Roman" w:hAnsi="Times New Roman" w:cs="Times New Roman"/>
          <w:kern w:val="28"/>
          <w:sz w:val="28"/>
          <w:szCs w:val="28"/>
        </w:rPr>
        <w:t>принцип сотрудничества с семьей.</w:t>
      </w:r>
    </w:p>
    <w:p w:rsidR="00E83320" w:rsidRDefault="00E83320" w:rsidP="00CE339D">
      <w:pPr>
        <w:tabs>
          <w:tab w:val="left" w:pos="0"/>
          <w:tab w:val="right" w:leader="dot" w:pos="9639"/>
        </w:tabs>
        <w:spacing w:after="0" w:line="240" w:lineRule="auto"/>
        <w:ind w:firstLine="720"/>
        <w:jc w:val="both"/>
        <w:rPr>
          <w:rFonts w:ascii="Times New Roman" w:hAnsi="Times New Roman" w:cs="Times New Roman"/>
          <w:b/>
          <w:caps/>
          <w:sz w:val="28"/>
          <w:szCs w:val="28"/>
        </w:rPr>
      </w:pPr>
    </w:p>
    <w:p w:rsidR="00E83320" w:rsidRDefault="00E83320" w:rsidP="00CE339D">
      <w:pPr>
        <w:tabs>
          <w:tab w:val="left" w:pos="0"/>
          <w:tab w:val="right" w:leader="dot" w:pos="9639"/>
        </w:tabs>
        <w:spacing w:after="0" w:line="240" w:lineRule="auto"/>
        <w:ind w:firstLine="720"/>
        <w:jc w:val="both"/>
        <w:rPr>
          <w:rFonts w:ascii="Times New Roman" w:hAnsi="Times New Roman" w:cs="Times New Roman"/>
          <w:b/>
          <w:caps/>
          <w:sz w:val="28"/>
          <w:szCs w:val="28"/>
        </w:rPr>
      </w:pPr>
    </w:p>
    <w:p w:rsidR="00E83320" w:rsidRPr="00584D38" w:rsidRDefault="00E83320" w:rsidP="00CE339D">
      <w:pPr>
        <w:tabs>
          <w:tab w:val="left" w:pos="0"/>
          <w:tab w:val="right" w:leader="dot" w:pos="9639"/>
        </w:tabs>
        <w:spacing w:after="0" w:line="240" w:lineRule="auto"/>
        <w:ind w:firstLine="720"/>
        <w:jc w:val="both"/>
        <w:rPr>
          <w:rFonts w:ascii="Times New Roman" w:hAnsi="Times New Roman" w:cs="Times New Roman"/>
          <w:sz w:val="28"/>
          <w:szCs w:val="28"/>
        </w:rPr>
      </w:pPr>
    </w:p>
    <w:p w:rsidR="00E83320" w:rsidRDefault="00E83320" w:rsidP="00E83320">
      <w:pPr>
        <w:jc w:val="center"/>
        <w:rPr>
          <w:rFonts w:ascii="Times New Roman" w:eastAsia="MS Mincho" w:hAnsi="Times New Roman" w:cs="Times New Roman"/>
          <w:b/>
          <w:caps/>
          <w:sz w:val="28"/>
          <w:szCs w:val="28"/>
          <w:lang w:eastAsia="ja-JP"/>
        </w:rPr>
      </w:pPr>
      <w:r w:rsidRPr="00F63254">
        <w:rPr>
          <w:rFonts w:ascii="Times New Roman" w:hAnsi="Times New Roman" w:cs="Times New Roman"/>
          <w:sz w:val="28"/>
          <w:szCs w:val="28"/>
        </w:rPr>
        <w:br w:type="page"/>
      </w:r>
    </w:p>
    <w:p w:rsidR="00CE339D" w:rsidRDefault="00CE339D" w:rsidP="00CE339D">
      <w:pPr>
        <w:tabs>
          <w:tab w:val="left" w:pos="0"/>
          <w:tab w:val="right" w:leader="dot" w:pos="9639"/>
        </w:tabs>
        <w:spacing w:after="0" w:line="240" w:lineRule="auto"/>
        <w:jc w:val="center"/>
        <w:outlineLvl w:val="0"/>
        <w:rPr>
          <w:rFonts w:ascii="Times New Roman" w:hAnsi="Times New Roman" w:cs="Times New Roman"/>
          <w:b/>
          <w:sz w:val="28"/>
          <w:szCs w:val="28"/>
        </w:rPr>
      </w:pPr>
      <w:bookmarkStart w:id="2" w:name="_Toc415833113"/>
      <w:r>
        <w:rPr>
          <w:rFonts w:ascii="Times New Roman" w:hAnsi="Times New Roman" w:cs="Times New Roman"/>
          <w:b/>
          <w:sz w:val="28"/>
          <w:szCs w:val="28"/>
        </w:rPr>
        <w:lastRenderedPageBreak/>
        <w:t xml:space="preserve">2. </w:t>
      </w:r>
      <w:r w:rsidRPr="00F63254">
        <w:rPr>
          <w:rFonts w:ascii="Times New Roman" w:hAnsi="Times New Roman" w:cs="Times New Roman"/>
          <w:b/>
          <w:caps/>
          <w:kern w:val="28"/>
          <w:sz w:val="28"/>
          <w:szCs w:val="28"/>
        </w:rPr>
        <w:t xml:space="preserve"> а</w:t>
      </w:r>
      <w:r w:rsidRPr="00F63254">
        <w:rPr>
          <w:rFonts w:ascii="Times New Roman" w:hAnsi="Times New Roman" w:cs="Times New Roman"/>
          <w:b/>
          <w:caps/>
          <w:sz w:val="28"/>
          <w:szCs w:val="28"/>
        </w:rPr>
        <w:t xml:space="preserve">даптированная основная </w:t>
      </w:r>
      <w:r w:rsidRPr="00B65CBF">
        <w:rPr>
          <w:rFonts w:ascii="Times New Roman" w:hAnsi="Times New Roman" w:cs="Times New Roman"/>
          <w:b/>
          <w:caps/>
          <w:sz w:val="28"/>
          <w:szCs w:val="28"/>
        </w:rPr>
        <w:t>Общеоб</w:t>
      </w:r>
      <w:r w:rsidRPr="00F63254">
        <w:rPr>
          <w:rFonts w:ascii="Times New Roman" w:hAnsi="Times New Roman" w:cs="Times New Roman"/>
          <w:b/>
          <w:caps/>
          <w:sz w:val="28"/>
          <w:szCs w:val="28"/>
        </w:rPr>
        <w:t xml:space="preserve">разовательная программа </w:t>
      </w:r>
      <w:r w:rsidR="005A16D4">
        <w:rPr>
          <w:rFonts w:ascii="Times New Roman" w:hAnsi="Times New Roman" w:cs="Times New Roman"/>
          <w:b/>
          <w:caps/>
          <w:sz w:val="28"/>
          <w:szCs w:val="28"/>
        </w:rPr>
        <w:t>основного</w:t>
      </w:r>
      <w:r w:rsidRPr="00F63254">
        <w:rPr>
          <w:rFonts w:ascii="Times New Roman" w:hAnsi="Times New Roman" w:cs="Times New Roman"/>
          <w:b/>
          <w:caps/>
          <w:sz w:val="28"/>
          <w:szCs w:val="28"/>
        </w:rPr>
        <w:t xml:space="preserve"> общего образования </w:t>
      </w:r>
      <w:r w:rsidR="00FE6BCD" w:rsidRPr="00FE6BCD">
        <w:rPr>
          <w:rFonts w:ascii="Times New Roman" w:hAnsi="Times New Roman" w:cs="Times New Roman"/>
          <w:b/>
          <w:caps/>
          <w:sz w:val="28"/>
          <w:szCs w:val="28"/>
        </w:rPr>
        <w:t>для слабослышащих</w:t>
      </w:r>
      <w:r w:rsidR="00FE6BCD">
        <w:rPr>
          <w:caps/>
        </w:rPr>
        <w:t xml:space="preserve"> </w:t>
      </w:r>
      <w:r w:rsidRPr="00F63254">
        <w:rPr>
          <w:rFonts w:ascii="Times New Roman" w:hAnsi="Times New Roman" w:cs="Times New Roman"/>
          <w:b/>
          <w:caps/>
          <w:sz w:val="28"/>
          <w:szCs w:val="28"/>
        </w:rPr>
        <w:t xml:space="preserve">обучающихся </w:t>
      </w:r>
      <w:r w:rsidRPr="00F63254">
        <w:rPr>
          <w:rFonts w:ascii="Times New Roman" w:hAnsi="Times New Roman" w:cs="Times New Roman"/>
          <w:b/>
          <w:caps/>
          <w:sz w:val="28"/>
          <w:szCs w:val="28"/>
        </w:rPr>
        <w:br/>
      </w:r>
      <w:bookmarkEnd w:id="2"/>
      <w:r>
        <w:rPr>
          <w:rFonts w:ascii="Times New Roman" w:hAnsi="Times New Roman" w:cs="Times New Roman"/>
          <w:b/>
          <w:sz w:val="28"/>
          <w:szCs w:val="28"/>
        </w:rPr>
        <w:t>МАОУ СОШ № 213 "Открытие"</w:t>
      </w:r>
    </w:p>
    <w:p w:rsidR="00CE339D" w:rsidRDefault="00CE339D" w:rsidP="00CE339D">
      <w:pPr>
        <w:tabs>
          <w:tab w:val="left" w:pos="0"/>
          <w:tab w:val="right" w:leader="dot" w:pos="9639"/>
        </w:tabs>
        <w:spacing w:after="0" w:line="240" w:lineRule="auto"/>
        <w:jc w:val="center"/>
        <w:outlineLvl w:val="0"/>
        <w:rPr>
          <w:rFonts w:ascii="Times New Roman" w:hAnsi="Times New Roman" w:cs="Times New Roman"/>
          <w:sz w:val="28"/>
          <w:szCs w:val="28"/>
        </w:rPr>
      </w:pPr>
    </w:p>
    <w:p w:rsidR="00CE339D" w:rsidRPr="00EC2DC3" w:rsidRDefault="00CE339D" w:rsidP="00CE339D">
      <w:pPr>
        <w:tabs>
          <w:tab w:val="left" w:pos="0"/>
          <w:tab w:val="right" w:leader="dot" w:pos="9639"/>
        </w:tabs>
        <w:spacing w:after="0" w:line="240" w:lineRule="auto"/>
        <w:jc w:val="center"/>
        <w:outlineLvl w:val="1"/>
        <w:rPr>
          <w:rFonts w:ascii="Times New Roman" w:hAnsi="Times New Roman" w:cs="Times New Roman"/>
          <w:b/>
          <w:sz w:val="28"/>
          <w:szCs w:val="28"/>
        </w:rPr>
      </w:pPr>
      <w:bookmarkStart w:id="3" w:name="_Toc415833114"/>
      <w:r w:rsidRPr="00EC2DC3">
        <w:rPr>
          <w:rFonts w:ascii="Times New Roman" w:hAnsi="Times New Roman" w:cs="Times New Roman"/>
          <w:b/>
          <w:sz w:val="28"/>
          <w:szCs w:val="28"/>
        </w:rPr>
        <w:t xml:space="preserve">2.1 </w:t>
      </w:r>
      <w:r w:rsidRPr="00301148">
        <w:rPr>
          <w:rFonts w:ascii="Times New Roman" w:hAnsi="Times New Roman" w:cs="Times New Roman"/>
          <w:b/>
          <w:sz w:val="28"/>
          <w:szCs w:val="28"/>
        </w:rPr>
        <w:t>Целевой раздел</w:t>
      </w:r>
      <w:bookmarkEnd w:id="3"/>
    </w:p>
    <w:p w:rsidR="00CE339D" w:rsidRPr="00B65CBF" w:rsidRDefault="00CE339D" w:rsidP="00CE339D">
      <w:pPr>
        <w:tabs>
          <w:tab w:val="left" w:pos="0"/>
          <w:tab w:val="right" w:leader="dot" w:pos="9639"/>
        </w:tabs>
        <w:spacing w:before="120" w:after="120" w:line="240" w:lineRule="auto"/>
        <w:outlineLvl w:val="2"/>
        <w:rPr>
          <w:rFonts w:ascii="Times New Roman" w:hAnsi="Times New Roman" w:cs="Times New Roman"/>
          <w:b/>
          <w:sz w:val="28"/>
          <w:szCs w:val="28"/>
        </w:rPr>
      </w:pPr>
      <w:bookmarkStart w:id="4" w:name="_Toc415833115"/>
      <w:r w:rsidRPr="009C3DA3">
        <w:rPr>
          <w:rFonts w:ascii="Times New Roman" w:hAnsi="Times New Roman" w:cs="Times New Roman"/>
          <w:b/>
          <w:sz w:val="28"/>
          <w:szCs w:val="28"/>
        </w:rPr>
        <w:t>2</w:t>
      </w:r>
      <w:r w:rsidRPr="00B65CBF">
        <w:rPr>
          <w:rFonts w:ascii="Times New Roman" w:hAnsi="Times New Roman" w:cs="Times New Roman"/>
          <w:b/>
          <w:sz w:val="28"/>
          <w:szCs w:val="28"/>
        </w:rPr>
        <w:t>.1.1. Пояснительная записка</w:t>
      </w:r>
      <w:bookmarkEnd w:id="4"/>
    </w:p>
    <w:p w:rsidR="00CE339D" w:rsidRDefault="00CE339D" w:rsidP="00CE339D">
      <w:pPr>
        <w:pStyle w:val="14TexstOSNOVA1012"/>
        <w:spacing w:line="240" w:lineRule="auto"/>
        <w:ind w:firstLine="709"/>
        <w:rPr>
          <w:rFonts w:ascii="Times New Roman" w:hAnsi="Times New Roman"/>
          <w:b/>
          <w:sz w:val="28"/>
          <w:szCs w:val="28"/>
        </w:rPr>
      </w:pPr>
      <w:r w:rsidRPr="00960AD2">
        <w:rPr>
          <w:rFonts w:ascii="Times New Roman" w:hAnsi="Times New Roman"/>
          <w:b/>
          <w:sz w:val="28"/>
          <w:szCs w:val="28"/>
        </w:rPr>
        <w:t xml:space="preserve">Цель </w:t>
      </w:r>
      <w:proofErr w:type="gramStart"/>
      <w:r w:rsidRPr="00960AD2">
        <w:rPr>
          <w:rFonts w:ascii="Times New Roman" w:hAnsi="Times New Roman"/>
          <w:b/>
          <w:sz w:val="28"/>
          <w:szCs w:val="28"/>
        </w:rPr>
        <w:t>реализации</w:t>
      </w:r>
      <w:proofErr w:type="gramEnd"/>
      <w:r w:rsidRPr="00960AD2">
        <w:rPr>
          <w:rFonts w:ascii="Times New Roman" w:hAnsi="Times New Roman"/>
          <w:b/>
          <w:sz w:val="28"/>
          <w:szCs w:val="28"/>
        </w:rPr>
        <w:t xml:space="preserve">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w:t>
      </w:r>
      <w:r w:rsidR="00562783">
        <w:rPr>
          <w:rFonts w:ascii="Times New Roman" w:hAnsi="Times New Roman" w:cs="Times New Roman"/>
          <w:b/>
          <w:sz w:val="28"/>
          <w:szCs w:val="28"/>
        </w:rPr>
        <w:t>основного</w:t>
      </w:r>
      <w:r w:rsidRPr="00F63254">
        <w:rPr>
          <w:rFonts w:ascii="Times New Roman" w:hAnsi="Times New Roman" w:cs="Times New Roman"/>
          <w:b/>
          <w:sz w:val="28"/>
          <w:szCs w:val="28"/>
        </w:rPr>
        <w:t xml:space="preserve"> общего образования </w:t>
      </w:r>
      <w:r w:rsidR="00FE6BCD" w:rsidRPr="00FE6BCD">
        <w:rPr>
          <w:rFonts w:ascii="Times New Roman" w:hAnsi="Times New Roman" w:cs="Times New Roman"/>
          <w:b/>
          <w:caps/>
          <w:sz w:val="28"/>
          <w:szCs w:val="28"/>
        </w:rPr>
        <w:t>для слабослышащих</w:t>
      </w:r>
      <w:r w:rsidR="00FE6BCD">
        <w:rPr>
          <w:caps/>
        </w:rPr>
        <w:t xml:space="preserve"> </w:t>
      </w:r>
      <w:r w:rsidRPr="00F63254">
        <w:rPr>
          <w:rFonts w:ascii="Times New Roman" w:hAnsi="Times New Roman" w:cs="Times New Roman"/>
          <w:b/>
          <w:sz w:val="28"/>
          <w:szCs w:val="28"/>
        </w:rPr>
        <w:t xml:space="preserve">обучающихся </w:t>
      </w:r>
      <w:r>
        <w:rPr>
          <w:rFonts w:ascii="Times New Roman" w:hAnsi="Times New Roman" w:cs="Times New Roman"/>
          <w:b/>
          <w:sz w:val="28"/>
          <w:szCs w:val="28"/>
        </w:rPr>
        <w:t>МАОУ СОШ № 213 "Открытие"</w:t>
      </w:r>
    </w:p>
    <w:p w:rsidR="00CE339D" w:rsidRDefault="00562783" w:rsidP="00CE339D">
      <w:pPr>
        <w:pStyle w:val="14TexstOSNOVA1012"/>
        <w:spacing w:line="240" w:lineRule="auto"/>
        <w:ind w:firstLine="709"/>
        <w:rPr>
          <w:rFonts w:ascii="Times New Roman" w:hAnsi="Times New Roman" w:cs="Times New Roman"/>
          <w:iCs/>
          <w:kern w:val="1"/>
          <w:sz w:val="28"/>
          <w:szCs w:val="28"/>
        </w:rPr>
      </w:pPr>
      <w:r>
        <w:rPr>
          <w:rFonts w:ascii="Times New Roman" w:hAnsi="Times New Roman"/>
          <w:b/>
          <w:sz w:val="28"/>
          <w:szCs w:val="28"/>
        </w:rPr>
        <w:t>Цель реализации АООП О</w:t>
      </w:r>
      <w:r w:rsidR="00CE339D" w:rsidRPr="00960AD2">
        <w:rPr>
          <w:rFonts w:ascii="Times New Roman" w:hAnsi="Times New Roman"/>
          <w:b/>
          <w:sz w:val="28"/>
          <w:szCs w:val="28"/>
        </w:rPr>
        <w:t>ОО</w:t>
      </w:r>
      <w:r w:rsidR="00CE339D">
        <w:rPr>
          <w:rFonts w:ascii="Times New Roman" w:hAnsi="Times New Roman"/>
          <w:b/>
          <w:sz w:val="28"/>
          <w:szCs w:val="28"/>
        </w:rPr>
        <w:t xml:space="preserve"> </w:t>
      </w:r>
      <w:r w:rsidR="00FE6BCD" w:rsidRPr="00FE6BCD">
        <w:rPr>
          <w:rFonts w:ascii="Times New Roman" w:hAnsi="Times New Roman" w:cs="Times New Roman"/>
          <w:b/>
          <w:caps/>
          <w:sz w:val="28"/>
          <w:szCs w:val="28"/>
        </w:rPr>
        <w:t>для слабослышащих</w:t>
      </w:r>
      <w:r w:rsidR="00FE6BCD">
        <w:rPr>
          <w:caps/>
        </w:rPr>
        <w:t xml:space="preserve"> </w:t>
      </w:r>
      <w:r w:rsidR="00CE339D">
        <w:rPr>
          <w:rFonts w:ascii="Times New Roman" w:hAnsi="Times New Roman"/>
          <w:b/>
          <w:sz w:val="28"/>
          <w:szCs w:val="28"/>
        </w:rPr>
        <w:t xml:space="preserve">обучающихся </w:t>
      </w:r>
      <w:r w:rsidR="00CE339D">
        <w:rPr>
          <w:rFonts w:ascii="Times New Roman" w:hAnsi="Times New Roman" w:cs="Times New Roman"/>
          <w:b/>
          <w:sz w:val="28"/>
          <w:szCs w:val="28"/>
        </w:rPr>
        <w:t xml:space="preserve">МАОУ СОШ № 213 "Открытие" </w:t>
      </w:r>
      <w:r w:rsidR="00CE339D" w:rsidRPr="00301148">
        <w:rPr>
          <w:rStyle w:val="affffff3"/>
          <w:caps w:val="0"/>
        </w:rPr>
        <w:t>—</w:t>
      </w:r>
      <w:r w:rsidR="00CE339D">
        <w:rPr>
          <w:rStyle w:val="affffff3"/>
          <w:caps w:val="0"/>
        </w:rPr>
        <w:t xml:space="preserve"> </w:t>
      </w:r>
      <w:r w:rsidR="00CE339D" w:rsidRPr="00301148">
        <w:rPr>
          <w:rStyle w:val="affffff3"/>
          <w:caps w:val="0"/>
        </w:rPr>
        <w:t xml:space="preserve">обеспечение выполнения требований </w:t>
      </w:r>
      <w:r w:rsidR="00CE339D" w:rsidRPr="00EA7D8D">
        <w:rPr>
          <w:rFonts w:ascii="Times New Roman" w:hAnsi="Times New Roman" w:cs="Times New Roman"/>
          <w:sz w:val="28"/>
          <w:szCs w:val="28"/>
        </w:rPr>
        <w:t xml:space="preserve">ФГОС </w:t>
      </w:r>
      <w:r>
        <w:rPr>
          <w:rFonts w:ascii="Times New Roman" w:hAnsi="Times New Roman" w:cs="Times New Roman"/>
          <w:sz w:val="28"/>
          <w:szCs w:val="28"/>
        </w:rPr>
        <w:t>О</w:t>
      </w:r>
      <w:r w:rsidR="00CE339D" w:rsidRPr="00EA7D8D">
        <w:rPr>
          <w:rFonts w:ascii="Times New Roman" w:hAnsi="Times New Roman" w:cs="Times New Roman"/>
          <w:sz w:val="28"/>
          <w:szCs w:val="28"/>
        </w:rPr>
        <w:t xml:space="preserve">ОО </w:t>
      </w:r>
      <w:r w:rsidR="00CE339D">
        <w:rPr>
          <w:rStyle w:val="affffff3"/>
          <w:iCs/>
          <w:caps w:val="0"/>
          <w:lang w:eastAsia="ar-SA"/>
        </w:rPr>
        <w:t>посредством с</w:t>
      </w:r>
      <w:r w:rsidR="00CE339D" w:rsidRPr="00BB7EF8">
        <w:rPr>
          <w:rStyle w:val="affffff3"/>
          <w:iCs/>
          <w:caps w:val="0"/>
          <w:lang w:eastAsia="ar-SA"/>
        </w:rPr>
        <w:t>оздани</w:t>
      </w:r>
      <w:r w:rsidR="00CE339D">
        <w:rPr>
          <w:rStyle w:val="affffff3"/>
          <w:iCs/>
          <w:caps w:val="0"/>
          <w:lang w:eastAsia="ar-SA"/>
        </w:rPr>
        <w:t>я</w:t>
      </w:r>
      <w:r w:rsidR="00CE339D" w:rsidRPr="00BB7EF8">
        <w:rPr>
          <w:rStyle w:val="affffff3"/>
          <w:iCs/>
          <w:caps w:val="0"/>
          <w:lang w:eastAsia="ar-SA"/>
        </w:rPr>
        <w:t xml:space="preserve"> условий для ма</w:t>
      </w:r>
      <w:r w:rsidR="00CE339D" w:rsidRPr="00BB7EF8">
        <w:rPr>
          <w:rFonts w:ascii="Times New Roman" w:hAnsi="Times New Roman" w:cs="Times New Roman"/>
          <w:iCs/>
          <w:kern w:val="1"/>
          <w:sz w:val="28"/>
          <w:szCs w:val="28"/>
        </w:rPr>
        <w:t xml:space="preserve">ксимального удовлетворения особых образовательных потребностей </w:t>
      </w:r>
      <w:r w:rsidR="00FE6BCD">
        <w:rPr>
          <w:rFonts w:ascii="Times New Roman" w:hAnsi="Times New Roman" w:cs="Times New Roman"/>
          <w:iCs/>
          <w:kern w:val="1"/>
          <w:sz w:val="28"/>
          <w:szCs w:val="28"/>
        </w:rPr>
        <w:t xml:space="preserve">слабослышащих </w:t>
      </w:r>
      <w:r w:rsidR="00CE339D" w:rsidRPr="00BB7EF8">
        <w:rPr>
          <w:rFonts w:ascii="Times New Roman" w:hAnsi="Times New Roman" w:cs="Times New Roman"/>
          <w:iCs/>
          <w:kern w:val="1"/>
          <w:sz w:val="28"/>
          <w:szCs w:val="28"/>
        </w:rPr>
        <w:t>обучающихся</w:t>
      </w:r>
      <w:r w:rsidR="00CE339D">
        <w:rPr>
          <w:rFonts w:ascii="Times New Roman" w:hAnsi="Times New Roman" w:cs="Times New Roman"/>
          <w:iCs/>
          <w:kern w:val="1"/>
          <w:sz w:val="28"/>
          <w:szCs w:val="28"/>
        </w:rPr>
        <w:t>,</w:t>
      </w:r>
      <w:r w:rsidR="00CE339D" w:rsidRPr="00BB7EF8">
        <w:rPr>
          <w:rFonts w:ascii="Times New Roman" w:hAnsi="Times New Roman" w:cs="Times New Roman"/>
          <w:iCs/>
          <w:kern w:val="1"/>
          <w:sz w:val="28"/>
          <w:szCs w:val="28"/>
        </w:rPr>
        <w:t xml:space="preserve"> обеспечивающих усвоение ими социального и культурного опыта</w:t>
      </w:r>
      <w:r w:rsidR="00CE339D">
        <w:rPr>
          <w:rFonts w:ascii="Times New Roman" w:hAnsi="Times New Roman" w:cs="Times New Roman"/>
          <w:iCs/>
          <w:kern w:val="1"/>
          <w:sz w:val="28"/>
          <w:szCs w:val="28"/>
        </w:rPr>
        <w:t>.</w:t>
      </w:r>
    </w:p>
    <w:p w:rsidR="00CE339D" w:rsidRPr="00301148" w:rsidRDefault="00CE339D" w:rsidP="00CE339D">
      <w:pPr>
        <w:pStyle w:val="af0"/>
        <w:spacing w:after="0" w:line="240" w:lineRule="auto"/>
        <w:ind w:firstLine="709"/>
        <w:jc w:val="both"/>
        <w:rPr>
          <w:rFonts w:ascii="Times New Roman" w:hAnsi="Times New Roman"/>
          <w:sz w:val="28"/>
          <w:szCs w:val="28"/>
        </w:rPr>
      </w:pPr>
      <w:r w:rsidRPr="00301148">
        <w:rPr>
          <w:rFonts w:ascii="Times New Roman" w:hAnsi="Times New Roman"/>
          <w:sz w:val="28"/>
          <w:szCs w:val="28"/>
        </w:rPr>
        <w:t xml:space="preserve">Достижение поставленной цели </w:t>
      </w:r>
      <w:r w:rsidRPr="00301148">
        <w:rPr>
          <w:rStyle w:val="affffff3"/>
          <w:rFonts w:eastAsiaTheme="minorHAnsi"/>
          <w:caps w:val="0"/>
        </w:rPr>
        <w:t>при р</w:t>
      </w:r>
      <w:r w:rsidR="00AC7E9A">
        <w:rPr>
          <w:rStyle w:val="affffff3"/>
          <w:rFonts w:eastAsiaTheme="minorHAnsi"/>
          <w:caps w:val="0"/>
        </w:rPr>
        <w:t>азработке и реализации</w:t>
      </w:r>
      <w:r w:rsidRPr="00301148">
        <w:rPr>
          <w:rStyle w:val="affffff3"/>
          <w:rFonts w:eastAsiaTheme="minorHAnsi"/>
          <w:caps w:val="0"/>
        </w:rPr>
        <w:t xml:space="preserve"> </w:t>
      </w:r>
      <w:r>
        <w:rPr>
          <w:rStyle w:val="affffff3"/>
          <w:rFonts w:eastAsiaTheme="minorHAnsi"/>
          <w:caps w:val="0"/>
        </w:rPr>
        <w:t xml:space="preserve">АООП </w:t>
      </w:r>
      <w:r w:rsidR="00562783">
        <w:rPr>
          <w:rStyle w:val="affffff3"/>
          <w:rFonts w:eastAsiaTheme="minorHAnsi"/>
          <w:caps w:val="0"/>
        </w:rPr>
        <w:t>О</w:t>
      </w:r>
      <w:r>
        <w:rPr>
          <w:rStyle w:val="affffff3"/>
          <w:rFonts w:eastAsiaTheme="minorHAnsi"/>
          <w:caps w:val="0"/>
        </w:rPr>
        <w:t>ОО</w:t>
      </w:r>
      <w:r w:rsidRPr="00301148">
        <w:rPr>
          <w:rFonts w:ascii="Times New Roman" w:hAnsi="Times New Roman"/>
          <w:sz w:val="28"/>
          <w:szCs w:val="28"/>
        </w:rPr>
        <w:t xml:space="preserve"> </w:t>
      </w:r>
      <w:r w:rsidR="00FE6BCD" w:rsidRPr="004B43E8">
        <w:rPr>
          <w:rFonts w:ascii="Times New Roman" w:hAnsi="Times New Roman" w:cs="Times New Roman"/>
          <w:caps/>
          <w:sz w:val="28"/>
          <w:szCs w:val="28"/>
        </w:rPr>
        <w:t xml:space="preserve">для </w:t>
      </w:r>
      <w:proofErr w:type="gramStart"/>
      <w:r w:rsidR="00FE6BCD" w:rsidRPr="004B43E8">
        <w:rPr>
          <w:rFonts w:ascii="Times New Roman" w:hAnsi="Times New Roman" w:cs="Times New Roman"/>
          <w:caps/>
          <w:sz w:val="28"/>
          <w:szCs w:val="28"/>
        </w:rPr>
        <w:t>слабослышащих</w:t>
      </w:r>
      <w:r w:rsidR="00FE6BCD">
        <w:rPr>
          <w:caps/>
        </w:rPr>
        <w:t xml:space="preserve">  </w:t>
      </w:r>
      <w:r w:rsidRPr="00EA7D8D">
        <w:rPr>
          <w:rFonts w:ascii="Times New Roman" w:hAnsi="Times New Roman"/>
          <w:sz w:val="28"/>
          <w:szCs w:val="28"/>
        </w:rPr>
        <w:t>обучающихся</w:t>
      </w:r>
      <w:proofErr w:type="gramEnd"/>
      <w:r w:rsidRPr="00EA7D8D">
        <w:rPr>
          <w:rFonts w:ascii="Times New Roman" w:hAnsi="Times New Roman"/>
          <w:sz w:val="28"/>
          <w:szCs w:val="28"/>
        </w:rPr>
        <w:t xml:space="preserve"> </w:t>
      </w:r>
      <w:r w:rsidR="00AC7E9A" w:rsidRPr="00AC7E9A">
        <w:rPr>
          <w:rFonts w:ascii="Times New Roman" w:hAnsi="Times New Roman" w:cs="Times New Roman"/>
          <w:sz w:val="28"/>
          <w:szCs w:val="28"/>
        </w:rPr>
        <w:t>МАОУ СОШ № 213 "Открытие"</w:t>
      </w:r>
      <w:r w:rsidR="00527E36">
        <w:rPr>
          <w:rFonts w:ascii="Times New Roman" w:hAnsi="Times New Roman" w:cs="Times New Roman"/>
          <w:sz w:val="28"/>
          <w:szCs w:val="28"/>
        </w:rPr>
        <w:t xml:space="preserve"> </w:t>
      </w:r>
      <w:r w:rsidRPr="00301148">
        <w:rPr>
          <w:rFonts w:ascii="Times New Roman" w:hAnsi="Times New Roman"/>
          <w:sz w:val="28"/>
          <w:szCs w:val="28"/>
        </w:rPr>
        <w:t>предусматривает решение следующих основных задач:</w:t>
      </w:r>
    </w:p>
    <w:p w:rsidR="00CE339D" w:rsidRDefault="00CE339D" w:rsidP="00CE339D">
      <w:pPr>
        <w:pStyle w:val="affffff2"/>
        <w:spacing w:line="240" w:lineRule="auto"/>
        <w:ind w:firstLine="709"/>
        <w:rPr>
          <w:caps w:val="0"/>
          <w:color w:val="auto"/>
        </w:rPr>
      </w:pPr>
      <w:r w:rsidRPr="00493A5F">
        <w:rPr>
          <w:color w:val="auto"/>
        </w:rPr>
        <w:t>• </w:t>
      </w:r>
      <w:r w:rsidRPr="00301148">
        <w:rPr>
          <w:caps w:val="0"/>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Pr="00493A5F">
        <w:rPr>
          <w:caps w:val="0"/>
          <w:color w:val="auto"/>
        </w:rPr>
        <w:t xml:space="preserve"> </w:t>
      </w:r>
      <w:r w:rsidR="00FE6BCD">
        <w:rPr>
          <w:caps w:val="0"/>
          <w:color w:val="auto"/>
        </w:rPr>
        <w:t xml:space="preserve">слабослышащих </w:t>
      </w:r>
      <w:r w:rsidRPr="00493A5F">
        <w:rPr>
          <w:caps w:val="0"/>
          <w:color w:val="auto"/>
        </w:rPr>
        <w:t>обучающихся;</w:t>
      </w:r>
    </w:p>
    <w:p w:rsidR="00CE339D" w:rsidRDefault="00CE339D" w:rsidP="00CE339D">
      <w:pPr>
        <w:pStyle w:val="affffff2"/>
        <w:spacing w:line="240" w:lineRule="auto"/>
        <w:ind w:firstLine="709"/>
      </w:pPr>
      <w:r w:rsidRPr="00301148">
        <w:t>• </w:t>
      </w:r>
      <w:r>
        <w:rPr>
          <w:caps w:val="0"/>
        </w:rPr>
        <w:t xml:space="preserve">достижение </w:t>
      </w:r>
      <w:r w:rsidRPr="00301148">
        <w:rPr>
          <w:caps w:val="0"/>
        </w:rPr>
        <w:t>планируемых результатов освоени</w:t>
      </w:r>
      <w:r>
        <w:rPr>
          <w:caps w:val="0"/>
        </w:rPr>
        <w:t>я</w:t>
      </w:r>
      <w:r w:rsidRPr="00301148">
        <w:rPr>
          <w:caps w:val="0"/>
        </w:rPr>
        <w:t xml:space="preserve"> </w:t>
      </w:r>
      <w:r>
        <w:rPr>
          <w:caps w:val="0"/>
        </w:rPr>
        <w:t xml:space="preserve">АООП </w:t>
      </w:r>
      <w:r w:rsidR="00562783">
        <w:rPr>
          <w:caps w:val="0"/>
        </w:rPr>
        <w:t>О</w:t>
      </w:r>
      <w:r>
        <w:rPr>
          <w:caps w:val="0"/>
        </w:rPr>
        <w:t>ОО</w:t>
      </w:r>
      <w:r w:rsidR="00AC7E9A">
        <w:rPr>
          <w:caps w:val="0"/>
        </w:rPr>
        <w:t xml:space="preserve"> </w:t>
      </w:r>
      <w:r w:rsidR="00AC7E9A" w:rsidRPr="00AC7E9A">
        <w:t>МАОУ СОШ № 213 "Открытие"</w:t>
      </w:r>
      <w:r>
        <w:rPr>
          <w:caps w:val="0"/>
        </w:rPr>
        <w:t>,</w:t>
      </w:r>
      <w:r w:rsidRPr="00301148">
        <w:rPr>
          <w:caps w:val="0"/>
        </w:rPr>
        <w:t xml:space="preserve"> целевых установок, приобретени</w:t>
      </w:r>
      <w:r>
        <w:rPr>
          <w:caps w:val="0"/>
        </w:rPr>
        <w:t>е</w:t>
      </w:r>
      <w:r w:rsidRPr="00301148">
        <w:rPr>
          <w:caps w:val="0"/>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w:t>
      </w:r>
      <w:r w:rsidR="00FE6BCD">
        <w:rPr>
          <w:caps w:val="0"/>
        </w:rPr>
        <w:t xml:space="preserve">слабослышащего </w:t>
      </w:r>
      <w:r w:rsidRPr="00301148">
        <w:rPr>
          <w:caps w:val="0"/>
        </w:rPr>
        <w:t>обучающегося, индивидуальными особенностями развития и состояния здоровья</w:t>
      </w:r>
      <w:r w:rsidRPr="00301148">
        <w:t>;</w:t>
      </w:r>
    </w:p>
    <w:p w:rsidR="00CE339D" w:rsidRDefault="00CE339D" w:rsidP="00CE339D">
      <w:pPr>
        <w:pStyle w:val="affffff2"/>
        <w:spacing w:line="240" w:lineRule="auto"/>
        <w:ind w:firstLine="709"/>
      </w:pPr>
      <w:r w:rsidRPr="00301148">
        <w:t>• </w:t>
      </w:r>
      <w:r w:rsidRPr="00301148">
        <w:rPr>
          <w:caps w:val="0"/>
        </w:rPr>
        <w:t xml:space="preserve">становление и развитие личности </w:t>
      </w:r>
      <w:r w:rsidR="00FE6BCD">
        <w:rPr>
          <w:caps w:val="0"/>
        </w:rPr>
        <w:t xml:space="preserve">слабослышащего </w:t>
      </w:r>
      <w:r>
        <w:rPr>
          <w:caps w:val="0"/>
        </w:rPr>
        <w:t xml:space="preserve">обучающегося </w:t>
      </w:r>
      <w:r w:rsidRPr="00301148">
        <w:rPr>
          <w:caps w:val="0"/>
        </w:rPr>
        <w:t>в её индивидуальности, самобытности, уникальности и неповторимости</w:t>
      </w:r>
      <w:r>
        <w:rPr>
          <w:caps w:val="0"/>
        </w:rPr>
        <w:t xml:space="preserve"> </w:t>
      </w:r>
      <w:r w:rsidRPr="00EA2B30">
        <w:rPr>
          <w:caps w:val="0"/>
          <w:kern w:val="2"/>
        </w:rPr>
        <w:t xml:space="preserve">с обеспечением преодоления возможных трудностей </w:t>
      </w:r>
      <w:r>
        <w:rPr>
          <w:caps w:val="0"/>
          <w:kern w:val="2"/>
        </w:rPr>
        <w:t>познавательного</w:t>
      </w:r>
      <w:r w:rsidRPr="00EA2B30">
        <w:rPr>
          <w:caps w:val="0"/>
          <w:kern w:val="2"/>
        </w:rPr>
        <w:t>, коммуникативного, двигательного, личностного развития</w:t>
      </w:r>
      <w:r w:rsidRPr="00301148">
        <w:t>;</w:t>
      </w:r>
    </w:p>
    <w:p w:rsidR="00CE339D" w:rsidRPr="00ED010F" w:rsidRDefault="00CE339D" w:rsidP="00CE339D">
      <w:pPr>
        <w:pStyle w:val="affffff2"/>
        <w:spacing w:line="240" w:lineRule="auto"/>
        <w:ind w:firstLine="709"/>
        <w:rPr>
          <w:caps w:val="0"/>
          <w:color w:val="auto"/>
        </w:rPr>
      </w:pPr>
      <w:r w:rsidRPr="00ED010F">
        <w:rPr>
          <w:color w:val="auto"/>
        </w:rPr>
        <w:t>• </w:t>
      </w:r>
      <w:r w:rsidRPr="00ED010F">
        <w:rPr>
          <w:caps w:val="0"/>
          <w:color w:val="auto"/>
        </w:rPr>
        <w:t>со</w:t>
      </w:r>
      <w:r w:rsidRPr="00ED010F">
        <w:rPr>
          <w:caps w:val="0"/>
          <w:color w:val="auto"/>
          <w:u w:color="000000"/>
        </w:rPr>
        <w:t xml:space="preserve">здание благоприятных условий для удовлетворения особых образовательных потребностей </w:t>
      </w:r>
      <w:r w:rsidR="00FE6BCD">
        <w:rPr>
          <w:caps w:val="0"/>
          <w:color w:val="auto"/>
          <w:u w:color="000000"/>
        </w:rPr>
        <w:t>слабослышащих обучающихся</w:t>
      </w:r>
      <w:r w:rsidRPr="00ED010F">
        <w:rPr>
          <w:color w:val="auto"/>
          <w:u w:color="000000"/>
        </w:rPr>
        <w:t>;</w:t>
      </w:r>
    </w:p>
    <w:p w:rsidR="00562783" w:rsidRDefault="00CE339D" w:rsidP="00562783">
      <w:pPr>
        <w:pStyle w:val="affffff2"/>
        <w:spacing w:line="240" w:lineRule="auto"/>
        <w:ind w:firstLine="709"/>
      </w:pPr>
      <w:r w:rsidRPr="00301148">
        <w:t>• </w:t>
      </w:r>
      <w:r w:rsidRPr="00301148">
        <w:rPr>
          <w:caps w:val="0"/>
        </w:rPr>
        <w:t xml:space="preserve">обеспечение доступности получения качественного </w:t>
      </w:r>
      <w:r w:rsidR="00562783">
        <w:rPr>
          <w:caps w:val="0"/>
        </w:rPr>
        <w:t>основного</w:t>
      </w:r>
      <w:r w:rsidRPr="00301148">
        <w:rPr>
          <w:caps w:val="0"/>
        </w:rPr>
        <w:t xml:space="preserve"> общего образования</w:t>
      </w:r>
      <w:r w:rsidR="00562783">
        <w:t>;</w:t>
      </w:r>
    </w:p>
    <w:p w:rsidR="00CE339D" w:rsidRDefault="00CE339D" w:rsidP="00562783">
      <w:pPr>
        <w:pStyle w:val="affffff2"/>
        <w:spacing w:line="240" w:lineRule="auto"/>
        <w:ind w:firstLine="709"/>
      </w:pPr>
      <w:r w:rsidRPr="00301148">
        <w:lastRenderedPageBreak/>
        <w:t>• </w:t>
      </w:r>
      <w:r w:rsidRPr="00C6295C">
        <w:rPr>
          <w:caps w:val="0"/>
          <w:color w:val="auto"/>
        </w:rPr>
        <w:t xml:space="preserve">выявление и развитие возможностей и способностей </w:t>
      </w:r>
      <w:r w:rsidR="00FE6BCD">
        <w:rPr>
          <w:caps w:val="0"/>
          <w:color w:val="auto"/>
        </w:rPr>
        <w:t xml:space="preserve">слабослышащих </w:t>
      </w:r>
      <w:r w:rsidRPr="00C6295C">
        <w:rPr>
          <w:caps w:val="0"/>
          <w:color w:val="auto"/>
        </w:rPr>
        <w:t xml:space="preserve">обучающихся, через организацию их общественно полезной деятельности, проведения спортивно–оздоровительной работы, организацию художественного творчества </w:t>
      </w:r>
      <w:r>
        <w:rPr>
          <w:caps w:val="0"/>
          <w:color w:val="auto"/>
        </w:rPr>
        <w:t xml:space="preserve">и др. </w:t>
      </w:r>
      <w:r w:rsidRPr="00C6295C">
        <w:rPr>
          <w:caps w:val="0"/>
          <w:color w:val="auto"/>
        </w:rPr>
        <w:t>с использованием системы клубов, секций, студий и кружков (включая организационные формы на основе сетевого взаимодействия), проведении спортивных</w:t>
      </w:r>
      <w:r>
        <w:rPr>
          <w:caps w:val="0"/>
          <w:color w:val="auto"/>
        </w:rPr>
        <w:t>,</w:t>
      </w:r>
      <w:r w:rsidRPr="00C6295C">
        <w:rPr>
          <w:caps w:val="0"/>
          <w:color w:val="auto"/>
        </w:rPr>
        <w:t xml:space="preserve"> творческих </w:t>
      </w:r>
      <w:r>
        <w:rPr>
          <w:caps w:val="0"/>
          <w:color w:val="auto"/>
        </w:rPr>
        <w:t xml:space="preserve">и др. </w:t>
      </w:r>
      <w:r w:rsidRPr="00C6295C">
        <w:rPr>
          <w:caps w:val="0"/>
          <w:color w:val="auto"/>
        </w:rPr>
        <w:t>соревнований;</w:t>
      </w:r>
    </w:p>
    <w:p w:rsidR="00CE339D" w:rsidRPr="00301148" w:rsidRDefault="00CE339D" w:rsidP="00CE339D">
      <w:pPr>
        <w:pStyle w:val="affffff2"/>
        <w:spacing w:line="240" w:lineRule="auto"/>
        <w:ind w:firstLine="709"/>
      </w:pPr>
      <w:r w:rsidRPr="00301148">
        <w:t>• </w:t>
      </w:r>
      <w:r w:rsidRPr="00301148">
        <w:rPr>
          <w:caps w:val="0"/>
        </w:rPr>
        <w:t xml:space="preserve">использование в образовательном процессе современных образовательных технологий </w:t>
      </w:r>
      <w:proofErr w:type="spellStart"/>
      <w:r w:rsidRPr="00301148">
        <w:rPr>
          <w:caps w:val="0"/>
        </w:rPr>
        <w:t>деятельностного</w:t>
      </w:r>
      <w:proofErr w:type="spellEnd"/>
      <w:r w:rsidRPr="00301148">
        <w:rPr>
          <w:caps w:val="0"/>
        </w:rPr>
        <w:t xml:space="preserve"> типа</w:t>
      </w:r>
      <w:r w:rsidRPr="00301148">
        <w:t>;</w:t>
      </w:r>
    </w:p>
    <w:p w:rsidR="00CE339D" w:rsidRPr="00301148" w:rsidRDefault="00CE339D" w:rsidP="00CE339D">
      <w:pPr>
        <w:pStyle w:val="affffff2"/>
        <w:spacing w:line="240" w:lineRule="auto"/>
        <w:ind w:firstLine="709"/>
      </w:pPr>
      <w:r w:rsidRPr="00301148">
        <w:t>• </w:t>
      </w:r>
      <w:r w:rsidRPr="00301148">
        <w:rPr>
          <w:caps w:val="0"/>
        </w:rPr>
        <w:t>предоставление обучающимся возможности для эффективной самостоятельной работы</w:t>
      </w:r>
      <w:r w:rsidRPr="00301148">
        <w:t>;</w:t>
      </w:r>
    </w:p>
    <w:p w:rsidR="00CE339D" w:rsidRPr="00065BFD" w:rsidRDefault="00CE339D" w:rsidP="00CE339D">
      <w:pPr>
        <w:pStyle w:val="affffff2"/>
        <w:spacing w:line="240" w:lineRule="auto"/>
        <w:ind w:firstLine="709"/>
      </w:pPr>
      <w:r w:rsidRPr="00301148">
        <w:t>• </w:t>
      </w:r>
      <w:r w:rsidRPr="00301148">
        <w:rPr>
          <w:caps w:val="0"/>
        </w:rPr>
        <w:t>участие педагогических работников</w:t>
      </w:r>
      <w:r>
        <w:rPr>
          <w:caps w:val="0"/>
        </w:rPr>
        <w:t>,</w:t>
      </w:r>
      <w:r w:rsidRPr="00301148">
        <w:rPr>
          <w:caps w:val="0"/>
        </w:rPr>
        <w:t xml:space="preserve"> обучающихся, их родителей (законных представителей) и общественности в проектировании и развитии </w:t>
      </w:r>
      <w:proofErr w:type="spellStart"/>
      <w:r w:rsidRPr="00301148">
        <w:rPr>
          <w:caps w:val="0"/>
        </w:rPr>
        <w:t>внутришкольной</w:t>
      </w:r>
      <w:proofErr w:type="spellEnd"/>
      <w:r w:rsidRPr="00301148">
        <w:rPr>
          <w:caps w:val="0"/>
        </w:rPr>
        <w:t xml:space="preserve"> социальной среды</w:t>
      </w:r>
      <w:r>
        <w:rPr>
          <w:caps w:val="0"/>
        </w:rPr>
        <w:t>;</w:t>
      </w:r>
    </w:p>
    <w:p w:rsidR="00CE339D" w:rsidRPr="00301148" w:rsidRDefault="00CE339D" w:rsidP="00CE339D">
      <w:pPr>
        <w:pStyle w:val="affffff2"/>
        <w:spacing w:line="240" w:lineRule="auto"/>
      </w:pPr>
      <w:r w:rsidRPr="00301148">
        <w:t>• </w:t>
      </w:r>
      <w:r w:rsidRPr="00301148">
        <w:rPr>
          <w:caps w:val="0"/>
        </w:rPr>
        <w:t>включение обучающихся в процессы познания и преобразования внешкольной социа</w:t>
      </w:r>
      <w:r w:rsidR="00AC7E9A">
        <w:rPr>
          <w:caps w:val="0"/>
        </w:rPr>
        <w:t xml:space="preserve">льной среды </w:t>
      </w:r>
      <w:proofErr w:type="gramStart"/>
      <w:r w:rsidR="00AC7E9A">
        <w:rPr>
          <w:caps w:val="0"/>
        </w:rPr>
        <w:t>(</w:t>
      </w:r>
      <w:r w:rsidRPr="00301148">
        <w:rPr>
          <w:caps w:val="0"/>
        </w:rPr>
        <w:t xml:space="preserve"> района</w:t>
      </w:r>
      <w:proofErr w:type="gramEnd"/>
      <w:r w:rsidRPr="00301148">
        <w:rPr>
          <w:caps w:val="0"/>
        </w:rPr>
        <w:t>, города).</w:t>
      </w:r>
    </w:p>
    <w:p w:rsidR="00CE339D" w:rsidRDefault="00CE339D" w:rsidP="00CE339D">
      <w:pPr>
        <w:pStyle w:val="14TexstOSNOVA1012"/>
        <w:spacing w:line="24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w:t>
      </w:r>
      <w:r w:rsidR="00562783">
        <w:rPr>
          <w:rFonts w:ascii="Times New Roman" w:hAnsi="Times New Roman" w:cs="Times New Roman"/>
          <w:b/>
          <w:sz w:val="28"/>
          <w:szCs w:val="28"/>
        </w:rPr>
        <w:t>основного</w:t>
      </w:r>
      <w:r w:rsidRPr="00F63254">
        <w:rPr>
          <w:rFonts w:ascii="Times New Roman" w:hAnsi="Times New Roman" w:cs="Times New Roman"/>
          <w:b/>
          <w:sz w:val="28"/>
          <w:szCs w:val="28"/>
        </w:rPr>
        <w:t xml:space="preserve"> общего образования </w:t>
      </w:r>
      <w:r w:rsidR="00FE6BCD" w:rsidRPr="00FE6BCD">
        <w:rPr>
          <w:rFonts w:ascii="Times New Roman" w:hAnsi="Times New Roman" w:cs="Times New Roman"/>
          <w:b/>
          <w:caps/>
          <w:sz w:val="28"/>
          <w:szCs w:val="28"/>
        </w:rPr>
        <w:t>для слабослышащих</w:t>
      </w:r>
      <w:r w:rsidR="00FE6BCD">
        <w:rPr>
          <w:caps/>
        </w:rPr>
        <w:t xml:space="preserve"> </w:t>
      </w:r>
      <w:r w:rsidRPr="00F63254">
        <w:rPr>
          <w:rFonts w:ascii="Times New Roman" w:hAnsi="Times New Roman" w:cs="Times New Roman"/>
          <w:b/>
          <w:sz w:val="28"/>
          <w:szCs w:val="28"/>
        </w:rPr>
        <w:t xml:space="preserve">обучающихся </w:t>
      </w:r>
      <w:r w:rsidR="00AC7E9A" w:rsidRPr="00AC7E9A">
        <w:rPr>
          <w:rFonts w:ascii="Times New Roman" w:hAnsi="Times New Roman" w:cs="Times New Roman"/>
          <w:b/>
          <w:sz w:val="28"/>
          <w:szCs w:val="28"/>
        </w:rPr>
        <w:t>МАОУ СОШ № 213 "Открытие"</w:t>
      </w:r>
    </w:p>
    <w:p w:rsidR="00CE339D" w:rsidRPr="0058462F" w:rsidRDefault="00CE339D" w:rsidP="00CE339D">
      <w:pPr>
        <w:pStyle w:val="14TexstOSNOVA1012"/>
        <w:spacing w:line="24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CE339D" w:rsidRPr="00AC7E9A" w:rsidRDefault="00CE339D" w:rsidP="00CE339D">
      <w:pPr>
        <w:pStyle w:val="14TexstOSNOVA1012"/>
        <w:spacing w:line="24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w:t>
      </w:r>
      <w:r w:rsidR="00562783">
        <w:rPr>
          <w:rFonts w:ascii="Times New Roman" w:hAnsi="Times New Roman" w:cs="Times New Roman"/>
          <w:b/>
          <w:sz w:val="28"/>
          <w:szCs w:val="28"/>
        </w:rPr>
        <w:t>основного</w:t>
      </w:r>
      <w:r w:rsidRPr="00F63254">
        <w:rPr>
          <w:rFonts w:ascii="Times New Roman" w:hAnsi="Times New Roman" w:cs="Times New Roman"/>
          <w:b/>
          <w:sz w:val="28"/>
          <w:szCs w:val="28"/>
        </w:rPr>
        <w:t xml:space="preserve"> общего образования </w:t>
      </w:r>
      <w:r w:rsidR="00FE6BCD" w:rsidRPr="00FE6BCD">
        <w:rPr>
          <w:rFonts w:ascii="Times New Roman" w:hAnsi="Times New Roman" w:cs="Times New Roman"/>
          <w:b/>
          <w:caps/>
          <w:sz w:val="28"/>
          <w:szCs w:val="28"/>
        </w:rPr>
        <w:t>для слабослышащих</w:t>
      </w:r>
      <w:r w:rsidR="00FE6BCD">
        <w:rPr>
          <w:caps/>
        </w:rPr>
        <w:t xml:space="preserve"> </w:t>
      </w:r>
      <w:r w:rsidRPr="00F63254">
        <w:rPr>
          <w:rFonts w:ascii="Times New Roman" w:hAnsi="Times New Roman" w:cs="Times New Roman"/>
          <w:b/>
          <w:sz w:val="28"/>
          <w:szCs w:val="28"/>
        </w:rPr>
        <w:t xml:space="preserve">обучающихся </w:t>
      </w:r>
      <w:r w:rsidR="00AC7E9A" w:rsidRPr="00AC7E9A">
        <w:rPr>
          <w:rFonts w:ascii="Times New Roman" w:hAnsi="Times New Roman" w:cs="Times New Roman"/>
          <w:b/>
          <w:sz w:val="28"/>
          <w:szCs w:val="28"/>
        </w:rPr>
        <w:t>МАОУ СОШ № 213 "Открытие"</w:t>
      </w:r>
    </w:p>
    <w:p w:rsidR="00CE339D" w:rsidRPr="00ED010F" w:rsidRDefault="00CE339D" w:rsidP="00CE339D">
      <w:pPr>
        <w:spacing w:after="0" w:line="240" w:lineRule="auto"/>
        <w:ind w:firstLine="709"/>
        <w:jc w:val="both"/>
        <w:rPr>
          <w:rFonts w:ascii="Times New Roman" w:hAnsi="Times New Roman" w:cs="Times New Roman"/>
          <w:sz w:val="28"/>
          <w:szCs w:val="28"/>
        </w:rPr>
      </w:pPr>
      <w:r w:rsidRPr="00ED010F">
        <w:rPr>
          <w:rFonts w:ascii="Times New Roman" w:hAnsi="Times New Roman" w:cs="Times New Roman"/>
          <w:sz w:val="28"/>
          <w:szCs w:val="28"/>
          <w:u w:color="000000"/>
        </w:rPr>
        <w:t xml:space="preserve">Адаптированная основная общеобразовательная программа </w:t>
      </w:r>
      <w:r w:rsidR="00562783">
        <w:rPr>
          <w:rFonts w:ascii="Times New Roman" w:hAnsi="Times New Roman" w:cs="Times New Roman"/>
          <w:sz w:val="28"/>
          <w:szCs w:val="28"/>
          <w:u w:color="000000"/>
        </w:rPr>
        <w:t>основного</w:t>
      </w:r>
      <w:r w:rsidRPr="00ED010F">
        <w:rPr>
          <w:rFonts w:ascii="Times New Roman" w:hAnsi="Times New Roman" w:cs="Times New Roman"/>
          <w:sz w:val="28"/>
          <w:szCs w:val="28"/>
          <w:u w:color="000000"/>
        </w:rPr>
        <w:t xml:space="preserve"> общего образования </w:t>
      </w:r>
      <w:r w:rsidR="00FE6BCD" w:rsidRPr="004B43E8">
        <w:rPr>
          <w:rFonts w:ascii="Times New Roman" w:hAnsi="Times New Roman" w:cs="Times New Roman"/>
          <w:caps/>
          <w:sz w:val="28"/>
          <w:szCs w:val="28"/>
        </w:rPr>
        <w:t>для слабослышащих</w:t>
      </w:r>
      <w:r w:rsidR="00FE6BCD">
        <w:rPr>
          <w:caps/>
        </w:rPr>
        <w:t xml:space="preserve"> </w:t>
      </w:r>
      <w:r w:rsidRPr="00ED010F">
        <w:rPr>
          <w:rFonts w:ascii="Times New Roman" w:hAnsi="Times New Roman" w:cs="Times New Roman"/>
          <w:sz w:val="28"/>
          <w:szCs w:val="28"/>
          <w:u w:color="000000"/>
        </w:rPr>
        <w:t xml:space="preserve">обучающихся </w:t>
      </w:r>
      <w:r w:rsidR="00AC7E9A" w:rsidRPr="00AC7E9A">
        <w:rPr>
          <w:rFonts w:ascii="Times New Roman" w:hAnsi="Times New Roman" w:cs="Times New Roman"/>
          <w:sz w:val="28"/>
          <w:szCs w:val="28"/>
        </w:rPr>
        <w:t>МАОУ СОШ № 213 "Открытие"</w:t>
      </w:r>
      <w:r w:rsidRPr="00ED010F">
        <w:rPr>
          <w:rFonts w:ascii="Times New Roman" w:hAnsi="Times New Roman" w:cs="Times New Roman"/>
          <w:sz w:val="28"/>
          <w:szCs w:val="28"/>
          <w:u w:color="000000"/>
        </w:rPr>
        <w:t xml:space="preserve"> разработана в соответствии с требованиями федерального государственного образовательного стандарта </w:t>
      </w:r>
      <w:r w:rsidR="00562783">
        <w:rPr>
          <w:rFonts w:ascii="Times New Roman" w:hAnsi="Times New Roman" w:cs="Times New Roman"/>
          <w:sz w:val="28"/>
          <w:szCs w:val="28"/>
          <w:u w:color="000000"/>
        </w:rPr>
        <w:t>основного</w:t>
      </w:r>
      <w:r w:rsidRPr="00ED010F">
        <w:rPr>
          <w:rFonts w:ascii="Times New Roman" w:hAnsi="Times New Roman" w:cs="Times New Roman"/>
          <w:sz w:val="28"/>
          <w:szCs w:val="28"/>
          <w:u w:color="000000"/>
        </w:rPr>
        <w:t xml:space="preserve"> общего образования </w:t>
      </w:r>
      <w:proofErr w:type="gramStart"/>
      <w:r w:rsidRPr="00ED010F">
        <w:rPr>
          <w:rFonts w:ascii="Times New Roman" w:hAnsi="Times New Roman" w:cs="Times New Roman"/>
          <w:sz w:val="28"/>
          <w:szCs w:val="28"/>
          <w:u w:color="000000"/>
        </w:rPr>
        <w:t>к структуре</w:t>
      </w:r>
      <w:proofErr w:type="gramEnd"/>
      <w:r w:rsidRPr="00ED010F">
        <w:rPr>
          <w:rFonts w:ascii="Times New Roman" w:hAnsi="Times New Roman" w:cs="Times New Roman"/>
          <w:sz w:val="28"/>
          <w:szCs w:val="28"/>
          <w:u w:color="000000"/>
        </w:rPr>
        <w:t xml:space="preserve"> адаптированной основной общеобразовательной программы, </w:t>
      </w:r>
      <w:r w:rsidRPr="00ED010F">
        <w:rPr>
          <w:rFonts w:ascii="Times New Roman" w:hAnsi="Times New Roman" w:cs="Times New Roman"/>
          <w:sz w:val="28"/>
          <w:szCs w:val="28"/>
        </w:rPr>
        <w:t>условиям ее реализации и результатам освоения.</w:t>
      </w:r>
    </w:p>
    <w:p w:rsidR="00CE339D" w:rsidRPr="00F57733" w:rsidRDefault="00562783" w:rsidP="00CE33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АООП О</w:t>
      </w:r>
      <w:r w:rsidR="00CE339D" w:rsidRPr="00B719F7">
        <w:rPr>
          <w:rFonts w:ascii="Times New Roman" w:hAnsi="Times New Roman" w:cs="Times New Roman"/>
          <w:sz w:val="28"/>
          <w:szCs w:val="28"/>
        </w:rPr>
        <w:t xml:space="preserve">ОО </w:t>
      </w:r>
      <w:r w:rsidR="00AC7E9A" w:rsidRPr="00AC7E9A">
        <w:rPr>
          <w:rFonts w:ascii="Times New Roman" w:hAnsi="Times New Roman" w:cs="Times New Roman"/>
          <w:sz w:val="28"/>
          <w:szCs w:val="28"/>
        </w:rPr>
        <w:t>МАОУ СОШ № 213 "Открытие"</w:t>
      </w:r>
      <w:r w:rsidR="00AC7E9A">
        <w:rPr>
          <w:rFonts w:ascii="Times New Roman" w:hAnsi="Times New Roman" w:cs="Times New Roman"/>
          <w:sz w:val="28"/>
          <w:szCs w:val="28"/>
        </w:rPr>
        <w:t xml:space="preserve"> </w:t>
      </w:r>
      <w:r w:rsidR="00CE339D" w:rsidRPr="00B719F7">
        <w:rPr>
          <w:rFonts w:ascii="Times New Roman" w:hAnsi="Times New Roman" w:cs="Times New Roman"/>
          <w:sz w:val="28"/>
          <w:szCs w:val="28"/>
        </w:rPr>
        <w:t>представляет собой адаптированный вариант основной образовательной программы</w:t>
      </w:r>
      <w:r>
        <w:rPr>
          <w:rFonts w:ascii="Times New Roman" w:hAnsi="Times New Roman" w:cs="Times New Roman"/>
          <w:sz w:val="28"/>
          <w:szCs w:val="28"/>
        </w:rPr>
        <w:t xml:space="preserve"> основного</w:t>
      </w:r>
      <w:r w:rsidR="00CE339D" w:rsidRPr="00B719F7">
        <w:rPr>
          <w:rFonts w:ascii="Times New Roman" w:hAnsi="Times New Roman" w:cs="Times New Roman"/>
          <w:sz w:val="28"/>
          <w:szCs w:val="28"/>
        </w:rPr>
        <w:t xml:space="preserve"> общего образования</w:t>
      </w:r>
      <w:r w:rsidR="00AC7E9A">
        <w:rPr>
          <w:rFonts w:ascii="Times New Roman" w:hAnsi="Times New Roman" w:cs="Times New Roman"/>
          <w:sz w:val="28"/>
          <w:szCs w:val="28"/>
        </w:rPr>
        <w:t xml:space="preserve"> </w:t>
      </w:r>
      <w:r w:rsidR="00AC7E9A" w:rsidRPr="00AC7E9A">
        <w:rPr>
          <w:rFonts w:ascii="Times New Roman" w:hAnsi="Times New Roman" w:cs="Times New Roman"/>
          <w:sz w:val="28"/>
          <w:szCs w:val="28"/>
        </w:rPr>
        <w:t>МАОУ СОШ № 213 "Открытие"</w:t>
      </w:r>
      <w:r w:rsidR="00CE339D" w:rsidRPr="00B719F7">
        <w:rPr>
          <w:rFonts w:ascii="Times New Roman" w:hAnsi="Times New Roman" w:cs="Times New Roman"/>
          <w:sz w:val="28"/>
          <w:szCs w:val="28"/>
        </w:rPr>
        <w:t xml:space="preserve"> (далее —</w:t>
      </w:r>
      <w:r w:rsidR="00CE339D" w:rsidRPr="00B719F7">
        <w:t xml:space="preserve"> </w:t>
      </w:r>
      <w:r>
        <w:rPr>
          <w:rFonts w:ascii="Times New Roman" w:hAnsi="Times New Roman" w:cs="Times New Roman"/>
          <w:sz w:val="28"/>
          <w:szCs w:val="28"/>
        </w:rPr>
        <w:t>ООП О</w:t>
      </w:r>
      <w:r w:rsidR="00CE339D" w:rsidRPr="00B719F7">
        <w:rPr>
          <w:rFonts w:ascii="Times New Roman" w:hAnsi="Times New Roman" w:cs="Times New Roman"/>
          <w:sz w:val="28"/>
          <w:szCs w:val="28"/>
        </w:rPr>
        <w:t>ОО</w:t>
      </w:r>
      <w:r>
        <w:rPr>
          <w:rFonts w:ascii="Times New Roman" w:hAnsi="Times New Roman" w:cs="Times New Roman"/>
          <w:sz w:val="28"/>
          <w:szCs w:val="28"/>
        </w:rPr>
        <w:t>). Требования к структуре АООП О</w:t>
      </w:r>
      <w:r w:rsidR="00CE339D" w:rsidRPr="00B719F7">
        <w:rPr>
          <w:rFonts w:ascii="Times New Roman" w:hAnsi="Times New Roman" w:cs="Times New Roman"/>
          <w:sz w:val="28"/>
          <w:szCs w:val="28"/>
        </w:rPr>
        <w:t xml:space="preserve">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w:t>
      </w:r>
      <w:r>
        <w:rPr>
          <w:rFonts w:ascii="Times New Roman" w:hAnsi="Times New Roman" w:cs="Times New Roman"/>
          <w:sz w:val="28"/>
          <w:szCs w:val="28"/>
        </w:rPr>
        <w:t>основного</w:t>
      </w:r>
      <w:r w:rsidR="00CE339D" w:rsidRPr="00B719F7">
        <w:rPr>
          <w:rFonts w:ascii="Times New Roman" w:hAnsi="Times New Roman" w:cs="Times New Roman"/>
          <w:sz w:val="28"/>
          <w:szCs w:val="28"/>
        </w:rPr>
        <w:t xml:space="preserve"> общего </w:t>
      </w:r>
      <w:r>
        <w:rPr>
          <w:rFonts w:ascii="Times New Roman" w:hAnsi="Times New Roman" w:cs="Times New Roman"/>
          <w:sz w:val="28"/>
          <w:szCs w:val="28"/>
        </w:rPr>
        <w:t>образования (далее — ФГОС О</w:t>
      </w:r>
      <w:r w:rsidR="00CE339D" w:rsidRPr="00B719F7">
        <w:rPr>
          <w:rFonts w:ascii="Times New Roman" w:hAnsi="Times New Roman" w:cs="Times New Roman"/>
          <w:sz w:val="28"/>
          <w:szCs w:val="28"/>
        </w:rPr>
        <w:t xml:space="preserve">ОО). Адаптация программы предполагает введение программы коррекционной работы, </w:t>
      </w:r>
      <w:r w:rsidR="00CE339D" w:rsidRPr="00A95AAB">
        <w:rPr>
          <w:rFonts w:ascii="Times New Roman" w:hAnsi="Times New Roman" w:cs="Times New Roman"/>
          <w:sz w:val="28"/>
          <w:szCs w:val="28"/>
        </w:rPr>
        <w:t>ориентированн</w:t>
      </w:r>
      <w:r w:rsidR="00CE339D">
        <w:rPr>
          <w:rFonts w:ascii="Times New Roman" w:hAnsi="Times New Roman" w:cs="Times New Roman"/>
          <w:sz w:val="28"/>
          <w:szCs w:val="28"/>
        </w:rPr>
        <w:t>ой</w:t>
      </w:r>
      <w:r w:rsidR="00CE339D" w:rsidRPr="00A95AAB">
        <w:rPr>
          <w:rFonts w:ascii="Times New Roman" w:hAnsi="Times New Roman" w:cs="Times New Roman"/>
          <w:sz w:val="28"/>
          <w:szCs w:val="28"/>
        </w:rPr>
        <w:t xml:space="preserve"> на удовлетворение особых образовательных потребностей </w:t>
      </w:r>
      <w:r w:rsidR="00FE6BCD">
        <w:rPr>
          <w:rFonts w:ascii="Times New Roman" w:hAnsi="Times New Roman" w:cs="Times New Roman"/>
          <w:sz w:val="28"/>
          <w:szCs w:val="28"/>
        </w:rPr>
        <w:t xml:space="preserve">слабослышащих </w:t>
      </w:r>
      <w:r w:rsidR="00CE339D" w:rsidRPr="00A95AAB">
        <w:rPr>
          <w:rFonts w:ascii="Times New Roman" w:hAnsi="Times New Roman" w:cs="Times New Roman"/>
          <w:sz w:val="28"/>
          <w:szCs w:val="28"/>
        </w:rPr>
        <w:t>обучающихся</w:t>
      </w:r>
      <w:r>
        <w:rPr>
          <w:rFonts w:ascii="Times New Roman" w:hAnsi="Times New Roman" w:cs="Times New Roman"/>
          <w:sz w:val="28"/>
          <w:szCs w:val="28"/>
        </w:rPr>
        <w:t xml:space="preserve"> и поддержку в освоении АООП О</w:t>
      </w:r>
      <w:r w:rsidR="00CE339D" w:rsidRPr="00B719F7">
        <w:rPr>
          <w:rFonts w:ascii="Times New Roman" w:hAnsi="Times New Roman" w:cs="Times New Roman"/>
          <w:sz w:val="28"/>
          <w:szCs w:val="28"/>
        </w:rPr>
        <w:t xml:space="preserve">ОО, требований к результатам освоения </w:t>
      </w:r>
      <w:r w:rsidR="00CE339D">
        <w:rPr>
          <w:rFonts w:ascii="Times New Roman" w:hAnsi="Times New Roman" w:cs="Times New Roman"/>
          <w:sz w:val="28"/>
          <w:szCs w:val="28"/>
        </w:rPr>
        <w:t xml:space="preserve">программы коррекционной работы </w:t>
      </w:r>
      <w:r>
        <w:rPr>
          <w:rFonts w:ascii="Times New Roman" w:hAnsi="Times New Roman" w:cs="Times New Roman"/>
          <w:sz w:val="28"/>
          <w:szCs w:val="28"/>
        </w:rPr>
        <w:t>и условиям реализации АООП О</w:t>
      </w:r>
      <w:r w:rsidR="00CE339D" w:rsidRPr="00B719F7">
        <w:rPr>
          <w:rFonts w:ascii="Times New Roman" w:hAnsi="Times New Roman" w:cs="Times New Roman"/>
          <w:sz w:val="28"/>
          <w:szCs w:val="28"/>
        </w:rPr>
        <w:t xml:space="preserve">ОО. </w:t>
      </w:r>
      <w:r w:rsidR="00CE339D" w:rsidRPr="00A95AAB">
        <w:rPr>
          <w:rFonts w:ascii="Times New Roman" w:hAnsi="Times New Roman" w:cs="Times New Roman"/>
          <w:sz w:val="28"/>
          <w:szCs w:val="28"/>
        </w:rPr>
        <w:t>Обязательными у</w:t>
      </w:r>
      <w:r>
        <w:rPr>
          <w:rFonts w:ascii="Times New Roman" w:hAnsi="Times New Roman" w:cs="Times New Roman"/>
          <w:sz w:val="28"/>
          <w:szCs w:val="28"/>
        </w:rPr>
        <w:t>словиями реализации АООП О</w:t>
      </w:r>
      <w:r w:rsidR="00CE339D">
        <w:rPr>
          <w:rFonts w:ascii="Times New Roman" w:hAnsi="Times New Roman" w:cs="Times New Roman"/>
          <w:sz w:val="28"/>
          <w:szCs w:val="28"/>
        </w:rPr>
        <w:t>ОО</w:t>
      </w:r>
      <w:r w:rsidR="00CE339D" w:rsidRPr="00A95AAB">
        <w:rPr>
          <w:rFonts w:ascii="Times New Roman" w:hAnsi="Times New Roman" w:cs="Times New Roman"/>
          <w:sz w:val="28"/>
          <w:szCs w:val="28"/>
        </w:rPr>
        <w:t xml:space="preserve"> </w:t>
      </w:r>
      <w:r w:rsidR="00FE6BCD" w:rsidRPr="004B43E8">
        <w:rPr>
          <w:rFonts w:ascii="Times New Roman" w:hAnsi="Times New Roman" w:cs="Times New Roman"/>
          <w:caps/>
          <w:sz w:val="28"/>
          <w:szCs w:val="28"/>
        </w:rPr>
        <w:t>для слабослышащих</w:t>
      </w:r>
      <w:r w:rsidR="00FE6BCD">
        <w:rPr>
          <w:caps/>
        </w:rPr>
        <w:t xml:space="preserve"> </w:t>
      </w:r>
      <w:r w:rsidR="00CE339D" w:rsidRPr="00A95AAB">
        <w:rPr>
          <w:rFonts w:ascii="Times New Roman" w:hAnsi="Times New Roman" w:cs="Times New Roman"/>
          <w:sz w:val="28"/>
          <w:szCs w:val="28"/>
        </w:rPr>
        <w:t>обучающихся явля</w:t>
      </w:r>
      <w:r w:rsidR="00CE339D">
        <w:rPr>
          <w:rFonts w:ascii="Times New Roman" w:hAnsi="Times New Roman" w:cs="Times New Roman"/>
          <w:sz w:val="28"/>
          <w:szCs w:val="28"/>
        </w:rPr>
        <w:t>е</w:t>
      </w:r>
      <w:r w:rsidR="00CE339D" w:rsidRPr="00A95AAB">
        <w:rPr>
          <w:rFonts w:ascii="Times New Roman" w:hAnsi="Times New Roman" w:cs="Times New Roman"/>
          <w:sz w:val="28"/>
          <w:szCs w:val="28"/>
        </w:rPr>
        <w:t xml:space="preserve">тся </w:t>
      </w:r>
      <w:r w:rsidR="00CE339D">
        <w:rPr>
          <w:rFonts w:ascii="Times New Roman" w:hAnsi="Times New Roman" w:cs="Times New Roman"/>
          <w:sz w:val="28"/>
          <w:szCs w:val="28"/>
        </w:rPr>
        <w:t>психолого-педагогическое</w:t>
      </w:r>
      <w:r w:rsidR="00CE339D" w:rsidRPr="00A95AAB">
        <w:rPr>
          <w:rFonts w:ascii="Times New Roman" w:hAnsi="Times New Roman" w:cs="Times New Roman"/>
          <w:sz w:val="28"/>
          <w:szCs w:val="28"/>
        </w:rPr>
        <w:t xml:space="preserve"> сопровождение обучающ</w:t>
      </w:r>
      <w:r w:rsidR="00CE339D">
        <w:rPr>
          <w:rFonts w:ascii="Times New Roman" w:hAnsi="Times New Roman" w:cs="Times New Roman"/>
          <w:sz w:val="28"/>
          <w:szCs w:val="28"/>
        </w:rPr>
        <w:t>егося</w:t>
      </w:r>
      <w:r w:rsidR="00CE339D" w:rsidRPr="00A95AAB">
        <w:rPr>
          <w:rFonts w:ascii="Times New Roman" w:hAnsi="Times New Roman" w:cs="Times New Roman"/>
          <w:sz w:val="28"/>
          <w:szCs w:val="28"/>
        </w:rPr>
        <w:t>, согласованная работа учител</w:t>
      </w:r>
      <w:r>
        <w:rPr>
          <w:rFonts w:ascii="Times New Roman" w:hAnsi="Times New Roman" w:cs="Times New Roman"/>
          <w:sz w:val="28"/>
          <w:szCs w:val="28"/>
        </w:rPr>
        <w:t>ей-предметников</w:t>
      </w:r>
      <w:r w:rsidR="00CE339D" w:rsidRPr="00F57733">
        <w:rPr>
          <w:rFonts w:ascii="Times New Roman" w:hAnsi="Times New Roman" w:cs="Times New Roman"/>
          <w:sz w:val="28"/>
          <w:szCs w:val="28"/>
        </w:rPr>
        <w:t xml:space="preserve"> с педагогами, реализующими программу коррекционной работы, содержание которой </w:t>
      </w:r>
      <w:r w:rsidR="00CE339D" w:rsidRPr="00F57733">
        <w:rPr>
          <w:rFonts w:hAnsi="Times New Roman"/>
          <w:sz w:val="28"/>
          <w:szCs w:val="28"/>
          <w:u w:color="000000"/>
        </w:rPr>
        <w:t>для</w:t>
      </w:r>
      <w:r w:rsidR="00CE339D" w:rsidRPr="00F57733">
        <w:rPr>
          <w:rFonts w:hAnsi="Times New Roman"/>
          <w:sz w:val="28"/>
          <w:szCs w:val="28"/>
          <w:u w:color="000000"/>
        </w:rPr>
        <w:t xml:space="preserve"> </w:t>
      </w:r>
      <w:r w:rsidR="00CE339D" w:rsidRPr="00F57733">
        <w:rPr>
          <w:rFonts w:hAnsi="Times New Roman"/>
          <w:sz w:val="28"/>
          <w:szCs w:val="28"/>
          <w:u w:color="000000"/>
        </w:rPr>
        <w:lastRenderedPageBreak/>
        <w:t>каждого</w:t>
      </w:r>
      <w:r w:rsidR="00CE339D" w:rsidRPr="00F57733">
        <w:rPr>
          <w:rFonts w:hAnsi="Times New Roman"/>
          <w:sz w:val="28"/>
          <w:szCs w:val="28"/>
          <w:u w:color="000000"/>
        </w:rPr>
        <w:t xml:space="preserve"> </w:t>
      </w:r>
      <w:r w:rsidR="00CE339D" w:rsidRPr="00F57733">
        <w:rPr>
          <w:rFonts w:hAnsi="Times New Roman"/>
          <w:sz w:val="28"/>
          <w:szCs w:val="28"/>
          <w:u w:color="000000"/>
        </w:rPr>
        <w:t>обучающегося</w:t>
      </w:r>
      <w:r w:rsidR="00CE339D" w:rsidRPr="00F57733">
        <w:rPr>
          <w:rFonts w:hAnsi="Times New Roman"/>
          <w:sz w:val="28"/>
          <w:szCs w:val="28"/>
          <w:u w:color="000000"/>
        </w:rPr>
        <w:t xml:space="preserve"> </w:t>
      </w:r>
      <w:r w:rsidR="00CE339D" w:rsidRPr="00F57733">
        <w:rPr>
          <w:rFonts w:hAnsi="Times New Roman"/>
          <w:sz w:val="28"/>
          <w:szCs w:val="28"/>
          <w:u w:color="000000"/>
        </w:rPr>
        <w:t>определяется</w:t>
      </w:r>
      <w:r w:rsidR="00CE339D" w:rsidRPr="00F57733">
        <w:rPr>
          <w:rFonts w:hAnsi="Times New Roman"/>
          <w:sz w:val="28"/>
          <w:szCs w:val="28"/>
          <w:u w:color="000000"/>
        </w:rPr>
        <w:t xml:space="preserve"> </w:t>
      </w:r>
      <w:r w:rsidR="00CE339D" w:rsidRPr="00F57733">
        <w:rPr>
          <w:rFonts w:hAnsi="Times New Roman"/>
          <w:sz w:val="28"/>
          <w:szCs w:val="28"/>
          <w:u w:color="000000"/>
        </w:rPr>
        <w:t>с</w:t>
      </w:r>
      <w:r w:rsidR="00CE339D" w:rsidRPr="00F57733">
        <w:rPr>
          <w:rFonts w:hAnsi="Times New Roman"/>
          <w:sz w:val="28"/>
          <w:szCs w:val="28"/>
          <w:u w:color="000000"/>
        </w:rPr>
        <w:t xml:space="preserve"> </w:t>
      </w:r>
      <w:r w:rsidR="00CE339D" w:rsidRPr="00F57733">
        <w:rPr>
          <w:rFonts w:hAnsi="Times New Roman"/>
          <w:sz w:val="28"/>
          <w:szCs w:val="28"/>
          <w:u w:color="000000"/>
        </w:rPr>
        <w:t>учетом</w:t>
      </w:r>
      <w:r w:rsidR="00CE339D" w:rsidRPr="00F57733">
        <w:rPr>
          <w:rFonts w:hAnsi="Times New Roman"/>
          <w:sz w:val="28"/>
          <w:szCs w:val="28"/>
          <w:u w:color="000000"/>
        </w:rPr>
        <w:t xml:space="preserve"> </w:t>
      </w:r>
      <w:r w:rsidR="00CE339D" w:rsidRPr="00F57733">
        <w:rPr>
          <w:rFonts w:hAnsi="Times New Roman"/>
          <w:sz w:val="28"/>
          <w:szCs w:val="28"/>
          <w:u w:color="000000"/>
        </w:rPr>
        <w:t>его</w:t>
      </w:r>
      <w:r w:rsidR="00CE339D" w:rsidRPr="00F57733">
        <w:rPr>
          <w:rFonts w:hAnsi="Times New Roman"/>
          <w:sz w:val="28"/>
          <w:szCs w:val="28"/>
          <w:u w:color="000000"/>
        </w:rPr>
        <w:t xml:space="preserve"> </w:t>
      </w:r>
      <w:r w:rsidR="00CE339D" w:rsidRPr="00F57733">
        <w:rPr>
          <w:rFonts w:hAnsi="Times New Roman"/>
          <w:sz w:val="28"/>
          <w:szCs w:val="28"/>
          <w:u w:color="000000"/>
        </w:rPr>
        <w:t>особых</w:t>
      </w:r>
      <w:r w:rsidR="00CE339D" w:rsidRPr="00F57733">
        <w:rPr>
          <w:rFonts w:hAnsi="Times New Roman"/>
          <w:sz w:val="28"/>
          <w:szCs w:val="28"/>
          <w:u w:color="000000"/>
        </w:rPr>
        <w:t xml:space="preserve"> </w:t>
      </w:r>
      <w:r w:rsidR="00CE339D" w:rsidRPr="00F57733">
        <w:rPr>
          <w:rFonts w:hAnsi="Times New Roman"/>
          <w:sz w:val="28"/>
          <w:szCs w:val="28"/>
          <w:u w:color="000000"/>
        </w:rPr>
        <w:t>образовательных</w:t>
      </w:r>
      <w:r w:rsidR="00CE339D" w:rsidRPr="00F57733">
        <w:rPr>
          <w:rFonts w:hAnsi="Times New Roman"/>
          <w:sz w:val="28"/>
          <w:szCs w:val="28"/>
          <w:u w:color="000000"/>
        </w:rPr>
        <w:t xml:space="preserve"> </w:t>
      </w:r>
      <w:r w:rsidR="00CE339D" w:rsidRPr="00F57733">
        <w:rPr>
          <w:rFonts w:hAnsi="Times New Roman"/>
          <w:sz w:val="28"/>
          <w:szCs w:val="28"/>
          <w:u w:color="000000"/>
        </w:rPr>
        <w:t>потребностей</w:t>
      </w:r>
      <w:r w:rsidR="00CE339D" w:rsidRPr="00F57733">
        <w:rPr>
          <w:rFonts w:hAnsi="Times New Roman"/>
          <w:sz w:val="28"/>
          <w:szCs w:val="28"/>
          <w:u w:color="000000"/>
        </w:rPr>
        <w:t xml:space="preserve"> </w:t>
      </w:r>
      <w:r w:rsidR="00CE339D" w:rsidRPr="00F57733">
        <w:rPr>
          <w:rFonts w:hAnsi="Times New Roman"/>
          <w:sz w:val="28"/>
          <w:szCs w:val="28"/>
          <w:u w:color="000000"/>
        </w:rPr>
        <w:t>на</w:t>
      </w:r>
      <w:r w:rsidR="00CE339D" w:rsidRPr="00F57733">
        <w:rPr>
          <w:rFonts w:hAnsi="Times New Roman"/>
          <w:sz w:val="28"/>
          <w:szCs w:val="28"/>
          <w:u w:color="000000"/>
        </w:rPr>
        <w:t xml:space="preserve"> </w:t>
      </w:r>
      <w:r w:rsidR="00CE339D" w:rsidRPr="00F57733">
        <w:rPr>
          <w:rFonts w:hAnsi="Times New Roman"/>
          <w:sz w:val="28"/>
          <w:szCs w:val="28"/>
          <w:u w:color="000000"/>
        </w:rPr>
        <w:t>основе</w:t>
      </w:r>
      <w:r w:rsidR="00CE339D" w:rsidRPr="00F57733">
        <w:rPr>
          <w:rFonts w:hAnsi="Times New Roman"/>
          <w:sz w:val="28"/>
          <w:szCs w:val="28"/>
          <w:u w:color="000000"/>
        </w:rPr>
        <w:t xml:space="preserve"> </w:t>
      </w:r>
      <w:r w:rsidR="00CE339D" w:rsidRPr="00F57733">
        <w:rPr>
          <w:rFonts w:hAnsi="Times New Roman"/>
          <w:sz w:val="28"/>
          <w:szCs w:val="28"/>
          <w:u w:color="000000"/>
        </w:rPr>
        <w:t>рекомендаций</w:t>
      </w:r>
      <w:r w:rsidR="00CE339D" w:rsidRPr="00F57733">
        <w:rPr>
          <w:rFonts w:hAnsi="Times New Roman"/>
          <w:sz w:val="28"/>
          <w:szCs w:val="28"/>
          <w:u w:color="000000"/>
        </w:rPr>
        <w:t xml:space="preserve"> </w:t>
      </w:r>
      <w:r w:rsidR="00CE339D" w:rsidRPr="00F57733">
        <w:rPr>
          <w:rFonts w:hAnsi="Times New Roman"/>
          <w:sz w:val="28"/>
          <w:szCs w:val="28"/>
          <w:u w:color="000000"/>
        </w:rPr>
        <w:t>ПМПК</w:t>
      </w:r>
      <w:r w:rsidR="00CE339D" w:rsidRPr="00F57733">
        <w:rPr>
          <w:rFonts w:ascii="Times New Roman"/>
          <w:sz w:val="28"/>
          <w:szCs w:val="28"/>
          <w:u w:color="000000"/>
        </w:rPr>
        <w:t xml:space="preserve">, </w:t>
      </w:r>
      <w:r w:rsidR="00CE339D" w:rsidRPr="00F57733">
        <w:rPr>
          <w:rFonts w:hAnsi="Times New Roman"/>
          <w:sz w:val="28"/>
          <w:szCs w:val="28"/>
          <w:u w:color="000000"/>
        </w:rPr>
        <w:t>ИПР</w:t>
      </w:r>
      <w:r w:rsidR="00CE339D" w:rsidRPr="00F57733">
        <w:rPr>
          <w:rFonts w:ascii="Times New Roman"/>
          <w:sz w:val="28"/>
          <w:szCs w:val="28"/>
          <w:u w:color="000000"/>
        </w:rPr>
        <w:t>.</w:t>
      </w:r>
    </w:p>
    <w:p w:rsidR="00CE339D" w:rsidRPr="00FB065A" w:rsidRDefault="00CE339D" w:rsidP="00CE339D">
      <w:pPr>
        <w:spacing w:after="0" w:line="240" w:lineRule="auto"/>
        <w:ind w:firstLine="709"/>
        <w:jc w:val="both"/>
        <w:rPr>
          <w:rFonts w:ascii="Times New Roman" w:hAnsi="Times New Roman" w:cs="Times New Roman"/>
          <w:b/>
          <w:sz w:val="28"/>
          <w:szCs w:val="28"/>
        </w:rPr>
      </w:pPr>
      <w:r w:rsidRPr="00FB065A">
        <w:rPr>
          <w:rFonts w:ascii="Times New Roman" w:hAnsi="Times New Roman" w:cs="Times New Roman"/>
          <w:b/>
          <w:sz w:val="28"/>
          <w:szCs w:val="28"/>
        </w:rPr>
        <w:t xml:space="preserve">Особые образовательные потребности </w:t>
      </w:r>
      <w:r w:rsidR="00FE6BCD">
        <w:rPr>
          <w:rFonts w:ascii="Times New Roman" w:hAnsi="Times New Roman" w:cs="Times New Roman"/>
          <w:b/>
          <w:sz w:val="28"/>
          <w:szCs w:val="28"/>
        </w:rPr>
        <w:t xml:space="preserve">слабослышащих </w:t>
      </w:r>
      <w:r w:rsidRPr="00FB065A">
        <w:rPr>
          <w:rFonts w:ascii="Times New Roman" w:hAnsi="Times New Roman" w:cs="Times New Roman"/>
          <w:b/>
          <w:sz w:val="28"/>
          <w:szCs w:val="28"/>
        </w:rPr>
        <w:t xml:space="preserve">обучающихся </w:t>
      </w:r>
    </w:p>
    <w:p w:rsidR="00FA2E4C" w:rsidRDefault="00FE6BCD" w:rsidP="00FA2E4C">
      <w:pPr>
        <w:tabs>
          <w:tab w:val="left" w:pos="0"/>
          <w:tab w:val="right" w:leader="dot" w:pos="9639"/>
        </w:tabs>
        <w:spacing w:after="0" w:line="240" w:lineRule="auto"/>
        <w:outlineLvl w:val="2"/>
        <w:rPr>
          <w:rFonts w:ascii="Times New Roman" w:hAnsi="Times New Roman" w:cs="Times New Roman"/>
          <w:sz w:val="28"/>
          <w:szCs w:val="28"/>
        </w:rPr>
      </w:pPr>
      <w:bookmarkStart w:id="5" w:name="_Toc415833116"/>
      <w:r w:rsidRPr="00FE6BCD">
        <w:rPr>
          <w:rFonts w:ascii="Times New Roman" w:hAnsi="Times New Roman" w:cs="Times New Roman"/>
          <w:sz w:val="28"/>
          <w:szCs w:val="28"/>
        </w:rPr>
        <w:t xml:space="preserve">Ценностными ориентирами реализации адаптированной образовательной программы основного общего образования выступают: </w:t>
      </w:r>
    </w:p>
    <w:p w:rsidR="00FA2E4C" w:rsidRDefault="00FE6BCD" w:rsidP="00FA2E4C">
      <w:pPr>
        <w:tabs>
          <w:tab w:val="left" w:pos="0"/>
          <w:tab w:val="right" w:leader="dot" w:pos="9639"/>
        </w:tabs>
        <w:spacing w:after="0" w:line="240" w:lineRule="auto"/>
        <w:outlineLvl w:val="2"/>
        <w:rPr>
          <w:rFonts w:ascii="Times New Roman" w:hAnsi="Times New Roman" w:cs="Times New Roman"/>
          <w:sz w:val="28"/>
          <w:szCs w:val="28"/>
        </w:rPr>
      </w:pPr>
      <w:r w:rsidRPr="00FE6BCD">
        <w:rPr>
          <w:rFonts w:ascii="Times New Roman" w:hAnsi="Times New Roman" w:cs="Times New Roman"/>
          <w:sz w:val="28"/>
          <w:szCs w:val="28"/>
        </w:rPr>
        <w:sym w:font="Symbol" w:char="F0B7"/>
      </w:r>
      <w:r w:rsidRPr="00FE6BCD">
        <w:rPr>
          <w:rFonts w:ascii="Times New Roman" w:hAnsi="Times New Roman" w:cs="Times New Roman"/>
          <w:sz w:val="28"/>
          <w:szCs w:val="28"/>
        </w:rPr>
        <w:t xml:space="preserve"> достижение учащимися общего уровня образованности, осознание ими своих реальных возможностей через формирование адекватного отношения к своему дефекту и организацию обучения с учетом индивидуальных особенностей; </w:t>
      </w:r>
    </w:p>
    <w:p w:rsidR="00FA2E4C" w:rsidRDefault="00FE6BCD" w:rsidP="00FA2E4C">
      <w:pPr>
        <w:tabs>
          <w:tab w:val="left" w:pos="0"/>
          <w:tab w:val="right" w:leader="dot" w:pos="9639"/>
        </w:tabs>
        <w:spacing w:after="0" w:line="240" w:lineRule="auto"/>
        <w:outlineLvl w:val="2"/>
        <w:rPr>
          <w:rFonts w:ascii="Times New Roman" w:hAnsi="Times New Roman" w:cs="Times New Roman"/>
          <w:sz w:val="28"/>
          <w:szCs w:val="28"/>
        </w:rPr>
      </w:pPr>
      <w:r w:rsidRPr="00FE6BCD">
        <w:rPr>
          <w:rFonts w:ascii="Times New Roman" w:hAnsi="Times New Roman" w:cs="Times New Roman"/>
          <w:sz w:val="28"/>
          <w:szCs w:val="28"/>
        </w:rPr>
        <w:sym w:font="Symbol" w:char="F0B7"/>
      </w:r>
      <w:r w:rsidRPr="00FE6BCD">
        <w:rPr>
          <w:rFonts w:ascii="Times New Roman" w:hAnsi="Times New Roman" w:cs="Times New Roman"/>
          <w:sz w:val="28"/>
          <w:szCs w:val="28"/>
        </w:rPr>
        <w:t xml:space="preserve"> развитие навыков </w:t>
      </w:r>
      <w:proofErr w:type="spellStart"/>
      <w:r w:rsidRPr="00FE6BCD">
        <w:rPr>
          <w:rFonts w:ascii="Times New Roman" w:hAnsi="Times New Roman" w:cs="Times New Roman"/>
          <w:sz w:val="28"/>
          <w:szCs w:val="28"/>
        </w:rPr>
        <w:t>саморегуляции</w:t>
      </w:r>
      <w:proofErr w:type="spellEnd"/>
      <w:r w:rsidRPr="00FE6BCD">
        <w:rPr>
          <w:rFonts w:ascii="Times New Roman" w:hAnsi="Times New Roman" w:cs="Times New Roman"/>
          <w:sz w:val="28"/>
          <w:szCs w:val="28"/>
        </w:rPr>
        <w:t xml:space="preserve"> и взрослых на</w:t>
      </w:r>
      <w:r w:rsidR="00FA2E4C">
        <w:rPr>
          <w:rFonts w:ascii="Times New Roman" w:hAnsi="Times New Roman" w:cs="Times New Roman"/>
          <w:sz w:val="28"/>
          <w:szCs w:val="28"/>
        </w:rPr>
        <w:t xml:space="preserve"> </w:t>
      </w:r>
      <w:r w:rsidRPr="00FE6BCD">
        <w:rPr>
          <w:rFonts w:ascii="Times New Roman" w:hAnsi="Times New Roman" w:cs="Times New Roman"/>
          <w:sz w:val="28"/>
          <w:szCs w:val="28"/>
        </w:rPr>
        <w:t xml:space="preserve">основе саморазвития, подготовка учащихся к интеграции среди нормально видящих сверстников и </w:t>
      </w:r>
      <w:proofErr w:type="spellStart"/>
      <w:r w:rsidRPr="00FE6BCD">
        <w:rPr>
          <w:rFonts w:ascii="Times New Roman" w:hAnsi="Times New Roman" w:cs="Times New Roman"/>
          <w:sz w:val="28"/>
          <w:szCs w:val="28"/>
        </w:rPr>
        <w:t>сформированности</w:t>
      </w:r>
      <w:proofErr w:type="spellEnd"/>
      <w:r w:rsidRPr="00FE6BCD">
        <w:rPr>
          <w:rFonts w:ascii="Times New Roman" w:hAnsi="Times New Roman" w:cs="Times New Roman"/>
          <w:sz w:val="28"/>
          <w:szCs w:val="28"/>
        </w:rPr>
        <w:t xml:space="preserve"> навыков коммуникативной деятельности в условиях сенсорной недостаточности; </w:t>
      </w:r>
    </w:p>
    <w:p w:rsidR="00FA2E4C" w:rsidRDefault="00FE6BCD" w:rsidP="00FA2E4C">
      <w:pPr>
        <w:tabs>
          <w:tab w:val="left" w:pos="0"/>
          <w:tab w:val="right" w:leader="dot" w:pos="9639"/>
        </w:tabs>
        <w:spacing w:after="0" w:line="240" w:lineRule="auto"/>
        <w:outlineLvl w:val="2"/>
        <w:rPr>
          <w:rFonts w:ascii="Times New Roman" w:hAnsi="Times New Roman" w:cs="Times New Roman"/>
          <w:sz w:val="28"/>
          <w:szCs w:val="28"/>
        </w:rPr>
      </w:pPr>
      <w:r w:rsidRPr="00FE6BCD">
        <w:rPr>
          <w:rFonts w:ascii="Times New Roman" w:hAnsi="Times New Roman" w:cs="Times New Roman"/>
          <w:sz w:val="28"/>
          <w:szCs w:val="28"/>
        </w:rPr>
        <w:sym w:font="Symbol" w:char="F0B7"/>
      </w:r>
      <w:r w:rsidRPr="00FE6BCD">
        <w:rPr>
          <w:rFonts w:ascii="Times New Roman" w:hAnsi="Times New Roman" w:cs="Times New Roman"/>
          <w:sz w:val="28"/>
          <w:szCs w:val="28"/>
        </w:rPr>
        <w:t xml:space="preserve"> профилактика, сохранение и развитие психофизического здоровья учащихся, формирование обобщенных способов деятельности; </w:t>
      </w:r>
    </w:p>
    <w:p w:rsidR="00FA2E4C" w:rsidRDefault="00FE6BCD" w:rsidP="00FA2E4C">
      <w:pPr>
        <w:tabs>
          <w:tab w:val="left" w:pos="0"/>
          <w:tab w:val="right" w:leader="dot" w:pos="9639"/>
        </w:tabs>
        <w:spacing w:after="0" w:line="240" w:lineRule="auto"/>
        <w:outlineLvl w:val="2"/>
        <w:rPr>
          <w:rFonts w:ascii="Times New Roman" w:hAnsi="Times New Roman" w:cs="Times New Roman"/>
          <w:sz w:val="28"/>
          <w:szCs w:val="28"/>
        </w:rPr>
      </w:pPr>
      <w:r w:rsidRPr="00FE6BCD">
        <w:rPr>
          <w:rFonts w:ascii="Times New Roman" w:hAnsi="Times New Roman" w:cs="Times New Roman"/>
          <w:sz w:val="28"/>
          <w:szCs w:val="28"/>
        </w:rPr>
        <w:sym w:font="Symbol" w:char="F0B7"/>
      </w:r>
      <w:r w:rsidRPr="00FE6BCD">
        <w:rPr>
          <w:rFonts w:ascii="Times New Roman" w:hAnsi="Times New Roman" w:cs="Times New Roman"/>
          <w:sz w:val="28"/>
          <w:szCs w:val="28"/>
        </w:rPr>
        <w:t xml:space="preserve"> организация учебно-воспитательного процесса с учетом индивидуальных особенностей и потенциальных возможностей личности, перспектив использования сохранных анализаторов; </w:t>
      </w:r>
    </w:p>
    <w:p w:rsidR="00FA2E4C" w:rsidRDefault="00FE6BCD" w:rsidP="00FA2E4C">
      <w:pPr>
        <w:tabs>
          <w:tab w:val="left" w:pos="0"/>
          <w:tab w:val="right" w:leader="dot" w:pos="9639"/>
        </w:tabs>
        <w:spacing w:after="0" w:line="240" w:lineRule="auto"/>
        <w:outlineLvl w:val="2"/>
        <w:rPr>
          <w:rFonts w:ascii="Times New Roman" w:hAnsi="Times New Roman" w:cs="Times New Roman"/>
          <w:sz w:val="28"/>
          <w:szCs w:val="28"/>
        </w:rPr>
      </w:pPr>
      <w:r w:rsidRPr="00FE6BCD">
        <w:rPr>
          <w:rFonts w:ascii="Times New Roman" w:hAnsi="Times New Roman" w:cs="Times New Roman"/>
          <w:sz w:val="28"/>
          <w:szCs w:val="28"/>
        </w:rPr>
        <w:sym w:font="Symbol" w:char="F0B7"/>
      </w:r>
      <w:r w:rsidRPr="00FE6BCD">
        <w:rPr>
          <w:rFonts w:ascii="Times New Roman" w:hAnsi="Times New Roman" w:cs="Times New Roman"/>
          <w:sz w:val="28"/>
          <w:szCs w:val="28"/>
        </w:rPr>
        <w:t xml:space="preserve"> накопление, систематизация, анализ материалов диагностики, включающих отслеживание учебной результативности, психолого-педагогического наблюдение и медицинское сопровождение слепого и слабовидящего ребенка; </w:t>
      </w:r>
    </w:p>
    <w:p w:rsidR="00FA2E4C" w:rsidRDefault="00FE6BCD" w:rsidP="00FA2E4C">
      <w:pPr>
        <w:tabs>
          <w:tab w:val="left" w:pos="0"/>
          <w:tab w:val="right" w:leader="dot" w:pos="9639"/>
        </w:tabs>
        <w:spacing w:after="0" w:line="240" w:lineRule="auto"/>
        <w:outlineLvl w:val="2"/>
      </w:pPr>
      <w:r w:rsidRPr="00FE6BCD">
        <w:rPr>
          <w:rFonts w:ascii="Times New Roman" w:hAnsi="Times New Roman" w:cs="Times New Roman"/>
          <w:sz w:val="28"/>
          <w:szCs w:val="28"/>
        </w:rPr>
        <w:sym w:font="Symbol" w:char="F0B7"/>
      </w:r>
      <w:r w:rsidRPr="00FE6BCD">
        <w:rPr>
          <w:rFonts w:ascii="Times New Roman" w:hAnsi="Times New Roman" w:cs="Times New Roman"/>
          <w:sz w:val="28"/>
          <w:szCs w:val="28"/>
        </w:rPr>
        <w:t xml:space="preserve"> возможность проектирования и реализации индивидуального образовательного маршрута.</w:t>
      </w:r>
      <w:r>
        <w:t xml:space="preserve"> </w:t>
      </w:r>
    </w:p>
    <w:p w:rsidR="00CE339D" w:rsidRPr="00AC7E9A" w:rsidRDefault="00C1210B" w:rsidP="00576351">
      <w:pPr>
        <w:tabs>
          <w:tab w:val="left" w:pos="0"/>
          <w:tab w:val="right" w:leader="dot" w:pos="9639"/>
        </w:tabs>
        <w:spacing w:before="120" w:after="120" w:line="240" w:lineRule="auto"/>
        <w:outlineLvl w:val="2"/>
        <w:rPr>
          <w:rFonts w:ascii="Times New Roman" w:hAnsi="Times New Roman" w:cs="Times New Roman"/>
          <w:b/>
          <w:sz w:val="28"/>
          <w:szCs w:val="28"/>
        </w:rPr>
      </w:pPr>
      <w:r>
        <w:rPr>
          <w:rFonts w:ascii="Times New Roman" w:hAnsi="Times New Roman" w:cs="Times New Roman"/>
          <w:b/>
          <w:sz w:val="28"/>
          <w:szCs w:val="28"/>
        </w:rPr>
        <w:t>2</w:t>
      </w:r>
      <w:r w:rsidR="00CE339D" w:rsidRPr="00FA2D80">
        <w:rPr>
          <w:rFonts w:ascii="Times New Roman" w:hAnsi="Times New Roman" w:cs="Times New Roman"/>
          <w:b/>
          <w:sz w:val="28"/>
          <w:szCs w:val="28"/>
        </w:rPr>
        <w:t xml:space="preserve">.1.2. Планируемые результаты освоения </w:t>
      </w:r>
      <w:r w:rsidR="00FA2E4C">
        <w:rPr>
          <w:rFonts w:ascii="Times New Roman" w:hAnsi="Times New Roman" w:cs="Times New Roman"/>
          <w:b/>
          <w:sz w:val="28"/>
          <w:szCs w:val="28"/>
        </w:rPr>
        <w:t xml:space="preserve">слабослышащими </w:t>
      </w:r>
      <w:r w:rsidR="00CE339D" w:rsidRPr="00FA2D80">
        <w:rPr>
          <w:rFonts w:ascii="Times New Roman" w:hAnsi="Times New Roman" w:cs="Times New Roman"/>
          <w:b/>
          <w:sz w:val="28"/>
          <w:szCs w:val="28"/>
        </w:rPr>
        <w:t xml:space="preserve">обучающимися </w:t>
      </w:r>
      <w:r w:rsidR="00CE339D">
        <w:rPr>
          <w:rFonts w:ascii="Times New Roman" w:hAnsi="Times New Roman" w:cs="Times New Roman"/>
          <w:b/>
          <w:sz w:val="28"/>
          <w:szCs w:val="28"/>
        </w:rPr>
        <w:t>адаптированной основной общеобразовательной программы</w:t>
      </w:r>
      <w:r w:rsidR="00CE339D" w:rsidRPr="00F63254">
        <w:rPr>
          <w:rFonts w:ascii="Times New Roman" w:hAnsi="Times New Roman" w:cs="Times New Roman"/>
          <w:b/>
          <w:sz w:val="28"/>
          <w:szCs w:val="28"/>
        </w:rPr>
        <w:t xml:space="preserve"> </w:t>
      </w:r>
      <w:r w:rsidR="00562783">
        <w:rPr>
          <w:rFonts w:ascii="Times New Roman" w:hAnsi="Times New Roman" w:cs="Times New Roman"/>
          <w:b/>
          <w:sz w:val="28"/>
          <w:szCs w:val="28"/>
        </w:rPr>
        <w:t>основного</w:t>
      </w:r>
      <w:r w:rsidR="00CE339D">
        <w:rPr>
          <w:rFonts w:ascii="Times New Roman" w:hAnsi="Times New Roman" w:cs="Times New Roman"/>
          <w:b/>
          <w:sz w:val="28"/>
          <w:szCs w:val="28"/>
        </w:rPr>
        <w:t xml:space="preserve"> общего образования</w:t>
      </w:r>
      <w:bookmarkEnd w:id="5"/>
      <w:r w:rsidR="00AC7E9A">
        <w:rPr>
          <w:rFonts w:ascii="Times New Roman" w:hAnsi="Times New Roman" w:cs="Times New Roman"/>
          <w:b/>
          <w:sz w:val="28"/>
          <w:szCs w:val="28"/>
        </w:rPr>
        <w:t xml:space="preserve"> </w:t>
      </w:r>
      <w:r w:rsidR="00AC7E9A" w:rsidRPr="00AC7E9A">
        <w:rPr>
          <w:rFonts w:ascii="Times New Roman" w:hAnsi="Times New Roman" w:cs="Times New Roman"/>
          <w:b/>
          <w:sz w:val="28"/>
          <w:szCs w:val="28"/>
        </w:rPr>
        <w:t>МАОУ СОШ № 213 "Открытие"</w:t>
      </w:r>
    </w:p>
    <w:p w:rsidR="00CE339D" w:rsidRDefault="00CE339D" w:rsidP="00CE339D">
      <w:pPr>
        <w:tabs>
          <w:tab w:val="left" w:pos="0"/>
          <w:tab w:val="right" w:leader="dot" w:pos="9639"/>
        </w:tabs>
        <w:spacing w:after="0" w:line="240" w:lineRule="auto"/>
        <w:ind w:firstLine="709"/>
        <w:jc w:val="both"/>
        <w:rPr>
          <w:rFonts w:ascii="Times New Roman" w:eastAsia="Times New Roman" w:hAnsi="Times New Roman" w:cs="Times New Roman"/>
          <w:bCs/>
          <w:sz w:val="28"/>
          <w:szCs w:val="28"/>
        </w:rPr>
      </w:pPr>
      <w:r>
        <w:rPr>
          <w:rFonts w:hAnsi="Times New Roman"/>
          <w:sz w:val="28"/>
          <w:szCs w:val="28"/>
        </w:rPr>
        <w:t>Самым</w:t>
      </w:r>
      <w:r>
        <w:rPr>
          <w:rFonts w:hAnsi="Times New Roman"/>
          <w:sz w:val="28"/>
          <w:szCs w:val="28"/>
        </w:rPr>
        <w:t xml:space="preserve"> </w:t>
      </w:r>
      <w:r>
        <w:rPr>
          <w:rFonts w:hAnsi="Times New Roman"/>
          <w:sz w:val="28"/>
          <w:szCs w:val="28"/>
        </w:rPr>
        <w:t>общим</w:t>
      </w:r>
      <w:r>
        <w:rPr>
          <w:rFonts w:hAnsi="Times New Roman"/>
          <w:sz w:val="28"/>
          <w:szCs w:val="28"/>
        </w:rPr>
        <w:t xml:space="preserve"> </w:t>
      </w:r>
      <w:r>
        <w:rPr>
          <w:rFonts w:hAnsi="Times New Roman"/>
          <w:sz w:val="28"/>
          <w:szCs w:val="28"/>
        </w:rPr>
        <w:t>результатом</w:t>
      </w:r>
      <w:r>
        <w:rPr>
          <w:rFonts w:hAnsi="Times New Roman"/>
          <w:sz w:val="28"/>
          <w:szCs w:val="28"/>
        </w:rPr>
        <w:t xml:space="preserve"> </w:t>
      </w:r>
      <w:r>
        <w:rPr>
          <w:rFonts w:hAnsi="Times New Roman"/>
          <w:sz w:val="28"/>
          <w:szCs w:val="28"/>
        </w:rPr>
        <w:t>освоения</w:t>
      </w:r>
      <w:r>
        <w:rPr>
          <w:rFonts w:hAnsi="Times New Roman"/>
          <w:sz w:val="28"/>
          <w:szCs w:val="28"/>
        </w:rPr>
        <w:t xml:space="preserve"> </w:t>
      </w:r>
      <w:r>
        <w:rPr>
          <w:rFonts w:hAnsi="Times New Roman"/>
          <w:sz w:val="28"/>
          <w:szCs w:val="28"/>
        </w:rPr>
        <w:t>АООП</w:t>
      </w:r>
      <w:r>
        <w:rPr>
          <w:rFonts w:hAnsi="Times New Roman"/>
          <w:sz w:val="28"/>
          <w:szCs w:val="28"/>
        </w:rPr>
        <w:t xml:space="preserve"> </w:t>
      </w:r>
      <w:r w:rsidR="00562783">
        <w:rPr>
          <w:rFonts w:hAnsi="Times New Roman"/>
          <w:sz w:val="28"/>
          <w:szCs w:val="28"/>
        </w:rPr>
        <w:t>О</w:t>
      </w:r>
      <w:r>
        <w:rPr>
          <w:rFonts w:hAnsi="Times New Roman"/>
          <w:sz w:val="28"/>
          <w:szCs w:val="28"/>
        </w:rPr>
        <w:t>ОО</w:t>
      </w:r>
      <w:r>
        <w:rPr>
          <w:rFonts w:hAnsi="Times New Roman"/>
          <w:sz w:val="28"/>
          <w:szCs w:val="28"/>
        </w:rPr>
        <w:t xml:space="preserve"> </w:t>
      </w:r>
      <w:r w:rsidR="00FA2E4C">
        <w:rPr>
          <w:rFonts w:hAnsi="Times New Roman"/>
          <w:sz w:val="28"/>
          <w:szCs w:val="28"/>
        </w:rPr>
        <w:t>для</w:t>
      </w:r>
      <w:r w:rsidR="00FA2E4C">
        <w:rPr>
          <w:rFonts w:hAnsi="Times New Roman"/>
          <w:sz w:val="28"/>
          <w:szCs w:val="28"/>
        </w:rPr>
        <w:t xml:space="preserve"> </w:t>
      </w:r>
      <w:r w:rsidR="00FA2E4C">
        <w:rPr>
          <w:rFonts w:hAnsi="Times New Roman"/>
          <w:sz w:val="28"/>
          <w:szCs w:val="28"/>
        </w:rPr>
        <w:t>слабослышащих</w:t>
      </w:r>
      <w:r w:rsidR="00FA2E4C">
        <w:rPr>
          <w:rFonts w:hAnsi="Times New Roman"/>
          <w:sz w:val="28"/>
          <w:szCs w:val="28"/>
        </w:rPr>
        <w:t xml:space="preserve"> </w:t>
      </w:r>
      <w:r>
        <w:rPr>
          <w:rFonts w:hAnsi="Times New Roman"/>
          <w:sz w:val="28"/>
          <w:szCs w:val="28"/>
        </w:rPr>
        <w:t>обучающихся</w:t>
      </w:r>
      <w:r>
        <w:rPr>
          <w:rFonts w:hAnsi="Times New Roman"/>
          <w:sz w:val="28"/>
          <w:szCs w:val="28"/>
        </w:rPr>
        <w:t xml:space="preserve"> </w:t>
      </w:r>
      <w:r w:rsidR="00AC7E9A" w:rsidRPr="00AC7E9A">
        <w:rPr>
          <w:rFonts w:ascii="Times New Roman" w:hAnsi="Times New Roman" w:cs="Times New Roman"/>
          <w:sz w:val="28"/>
          <w:szCs w:val="28"/>
        </w:rPr>
        <w:t>МАОУ СОШ № 213 "Открытие"</w:t>
      </w:r>
      <w:r w:rsidR="00AC7E9A">
        <w:rPr>
          <w:rFonts w:ascii="Times New Roman" w:hAnsi="Times New Roman" w:cs="Times New Roman"/>
          <w:sz w:val="28"/>
          <w:szCs w:val="28"/>
        </w:rPr>
        <w:t xml:space="preserve"> </w:t>
      </w:r>
      <w:r>
        <w:rPr>
          <w:rFonts w:hAnsi="Times New Roman"/>
          <w:sz w:val="28"/>
          <w:szCs w:val="28"/>
        </w:rPr>
        <w:t>должно</w:t>
      </w:r>
      <w:r>
        <w:rPr>
          <w:rFonts w:hAnsi="Times New Roman"/>
          <w:sz w:val="28"/>
          <w:szCs w:val="28"/>
        </w:rPr>
        <w:t xml:space="preserve"> </w:t>
      </w:r>
      <w:r>
        <w:rPr>
          <w:rFonts w:hAnsi="Times New Roman"/>
          <w:sz w:val="28"/>
          <w:szCs w:val="28"/>
        </w:rPr>
        <w:t>стать</w:t>
      </w:r>
      <w:r>
        <w:rPr>
          <w:rFonts w:hAnsi="Times New Roman"/>
          <w:sz w:val="28"/>
          <w:szCs w:val="28"/>
        </w:rPr>
        <w:t xml:space="preserve"> </w:t>
      </w:r>
      <w:r>
        <w:rPr>
          <w:rFonts w:hAnsi="Times New Roman"/>
          <w:sz w:val="28"/>
          <w:szCs w:val="28"/>
        </w:rPr>
        <w:t>полноценное</w:t>
      </w:r>
      <w:r>
        <w:rPr>
          <w:rFonts w:hAnsi="Times New Roman"/>
          <w:sz w:val="28"/>
          <w:szCs w:val="28"/>
        </w:rPr>
        <w:t xml:space="preserve"> </w:t>
      </w:r>
      <w:r w:rsidR="00562783">
        <w:rPr>
          <w:rFonts w:hAnsi="Times New Roman"/>
          <w:sz w:val="28"/>
          <w:szCs w:val="28"/>
        </w:rPr>
        <w:t>основное</w:t>
      </w:r>
      <w:r>
        <w:rPr>
          <w:rFonts w:hAnsi="Times New Roman"/>
          <w:sz w:val="28"/>
          <w:szCs w:val="28"/>
        </w:rPr>
        <w:t xml:space="preserve"> </w:t>
      </w:r>
      <w:r>
        <w:rPr>
          <w:rFonts w:hAnsi="Times New Roman"/>
          <w:sz w:val="28"/>
          <w:szCs w:val="28"/>
        </w:rPr>
        <w:t>общее</w:t>
      </w:r>
      <w:r>
        <w:rPr>
          <w:rFonts w:hAnsi="Times New Roman"/>
          <w:sz w:val="28"/>
          <w:szCs w:val="28"/>
        </w:rPr>
        <w:t xml:space="preserve"> </w:t>
      </w:r>
      <w:r>
        <w:rPr>
          <w:rFonts w:hAnsi="Times New Roman"/>
          <w:sz w:val="28"/>
          <w:szCs w:val="28"/>
        </w:rPr>
        <w:t>образование</w:t>
      </w:r>
      <w:r>
        <w:rPr>
          <w:rFonts w:ascii="Times New Roman"/>
          <w:sz w:val="28"/>
          <w:szCs w:val="28"/>
        </w:rPr>
        <w:t xml:space="preserve">, </w:t>
      </w:r>
      <w:r>
        <w:rPr>
          <w:rFonts w:hAnsi="Times New Roman"/>
          <w:sz w:val="28"/>
          <w:szCs w:val="28"/>
        </w:rPr>
        <w:t>развитие</w:t>
      </w:r>
      <w:r>
        <w:rPr>
          <w:rFonts w:hAnsi="Times New Roman"/>
          <w:sz w:val="28"/>
          <w:szCs w:val="28"/>
        </w:rPr>
        <w:t xml:space="preserve"> </w:t>
      </w:r>
      <w:r>
        <w:rPr>
          <w:rFonts w:hAnsi="Times New Roman"/>
          <w:sz w:val="28"/>
          <w:szCs w:val="28"/>
        </w:rPr>
        <w:t>социальных</w:t>
      </w:r>
      <w:r>
        <w:rPr>
          <w:rFonts w:hAnsi="Times New Roman"/>
          <w:sz w:val="28"/>
          <w:szCs w:val="28"/>
        </w:rPr>
        <w:t xml:space="preserve"> (</w:t>
      </w:r>
      <w:r>
        <w:rPr>
          <w:rFonts w:hAnsi="Times New Roman"/>
          <w:sz w:val="28"/>
          <w:szCs w:val="28"/>
        </w:rPr>
        <w:t>жизненных</w:t>
      </w:r>
      <w:r>
        <w:rPr>
          <w:rFonts w:hAnsi="Times New Roman"/>
          <w:sz w:val="28"/>
          <w:szCs w:val="28"/>
        </w:rPr>
        <w:t xml:space="preserve">) </w:t>
      </w:r>
      <w:r>
        <w:rPr>
          <w:rFonts w:hAnsi="Times New Roman"/>
          <w:sz w:val="28"/>
          <w:szCs w:val="28"/>
        </w:rPr>
        <w:t>компетенций</w:t>
      </w:r>
      <w:r>
        <w:rPr>
          <w:rFonts w:ascii="Times New Roman"/>
          <w:sz w:val="28"/>
          <w:szCs w:val="28"/>
        </w:rPr>
        <w:t>.</w:t>
      </w:r>
    </w:p>
    <w:p w:rsidR="00CE339D" w:rsidRPr="00E22318" w:rsidRDefault="00CE339D" w:rsidP="00CE339D">
      <w:pPr>
        <w:tabs>
          <w:tab w:val="left" w:pos="0"/>
          <w:tab w:val="right" w:leader="dot" w:pos="9639"/>
        </w:tabs>
        <w:spacing w:after="0" w:line="240" w:lineRule="auto"/>
        <w:ind w:firstLine="709"/>
        <w:jc w:val="both"/>
        <w:rPr>
          <w:rFonts w:ascii="Times New Roman" w:eastAsia="Times New Roman" w:hAnsi="Times New Roman" w:cs="Times New Roman"/>
          <w:sz w:val="28"/>
          <w:szCs w:val="28"/>
        </w:rPr>
      </w:pPr>
      <w:r w:rsidRPr="00E22318">
        <w:rPr>
          <w:rFonts w:ascii="Times New Roman" w:eastAsia="Times New Roman" w:hAnsi="Times New Roman" w:cs="Times New Roman"/>
          <w:bCs/>
          <w:sz w:val="28"/>
          <w:szCs w:val="28"/>
        </w:rPr>
        <w:t xml:space="preserve">Личностные, </w:t>
      </w:r>
      <w:proofErr w:type="spellStart"/>
      <w:r w:rsidRPr="00E22318">
        <w:rPr>
          <w:rFonts w:ascii="Times New Roman" w:eastAsia="Times New Roman" w:hAnsi="Times New Roman" w:cs="Times New Roman"/>
          <w:bCs/>
          <w:sz w:val="28"/>
          <w:szCs w:val="28"/>
        </w:rPr>
        <w:t>метапредметные</w:t>
      </w:r>
      <w:proofErr w:type="spellEnd"/>
      <w:r w:rsidRPr="00E22318">
        <w:rPr>
          <w:rFonts w:ascii="Times New Roman" w:eastAsia="Times New Roman" w:hAnsi="Times New Roman" w:cs="Times New Roman"/>
          <w:bCs/>
          <w:sz w:val="28"/>
          <w:szCs w:val="28"/>
        </w:rPr>
        <w:t xml:space="preserve"> и предметные результаты</w:t>
      </w:r>
      <w:r w:rsidRPr="00E22318">
        <w:rPr>
          <w:rFonts w:ascii="Times New Roman" w:eastAsia="Times New Roman" w:hAnsi="Times New Roman" w:cs="Times New Roman"/>
          <w:sz w:val="28"/>
          <w:szCs w:val="28"/>
        </w:rPr>
        <w:t xml:space="preserve"> ос</w:t>
      </w:r>
      <w:r w:rsidR="00562783">
        <w:rPr>
          <w:rFonts w:ascii="Times New Roman" w:eastAsia="Times New Roman" w:hAnsi="Times New Roman" w:cs="Times New Roman"/>
          <w:sz w:val="28"/>
          <w:szCs w:val="28"/>
        </w:rPr>
        <w:t xml:space="preserve">воения </w:t>
      </w:r>
      <w:r w:rsidR="00FA2E4C">
        <w:rPr>
          <w:rFonts w:ascii="Times New Roman" w:eastAsia="Times New Roman" w:hAnsi="Times New Roman" w:cs="Times New Roman"/>
          <w:sz w:val="28"/>
          <w:szCs w:val="28"/>
        </w:rPr>
        <w:t xml:space="preserve">слабослышащими </w:t>
      </w:r>
      <w:r w:rsidR="00562783">
        <w:rPr>
          <w:rFonts w:ascii="Times New Roman" w:eastAsia="Times New Roman" w:hAnsi="Times New Roman" w:cs="Times New Roman"/>
          <w:sz w:val="28"/>
          <w:szCs w:val="28"/>
        </w:rPr>
        <w:t>обучающимися АООП ООО соответствуют ФГОС О</w:t>
      </w:r>
      <w:r w:rsidRPr="00E22318">
        <w:rPr>
          <w:rFonts w:ascii="Times New Roman" w:eastAsia="Times New Roman" w:hAnsi="Times New Roman" w:cs="Times New Roman"/>
          <w:sz w:val="28"/>
          <w:szCs w:val="28"/>
        </w:rPr>
        <w:t>ОО.</w:t>
      </w:r>
    </w:p>
    <w:p w:rsidR="00CE339D" w:rsidRDefault="00CE339D" w:rsidP="00CE339D">
      <w:pPr>
        <w:tabs>
          <w:tab w:val="left" w:pos="0"/>
          <w:tab w:val="right" w:leader="dot" w:pos="9639"/>
        </w:tabs>
        <w:spacing w:after="0" w:line="240" w:lineRule="auto"/>
        <w:ind w:firstLine="709"/>
        <w:jc w:val="both"/>
        <w:rPr>
          <w:rFonts w:ascii="Times New Roman" w:hAnsi="Times New Roman" w:cs="Times New Roman"/>
          <w:sz w:val="28"/>
          <w:szCs w:val="28"/>
        </w:rPr>
      </w:pPr>
      <w:r w:rsidRPr="00E22318">
        <w:rPr>
          <w:rFonts w:ascii="Times New Roman" w:hAnsi="Times New Roman" w:cs="Times New Roman"/>
          <w:sz w:val="28"/>
          <w:szCs w:val="28"/>
        </w:rPr>
        <w:t xml:space="preserve">Планируемые результаты освоения </w:t>
      </w:r>
      <w:r w:rsidR="00FA2E4C">
        <w:rPr>
          <w:rFonts w:ascii="Times New Roman" w:hAnsi="Times New Roman" w:cs="Times New Roman"/>
          <w:sz w:val="28"/>
          <w:szCs w:val="28"/>
        </w:rPr>
        <w:t xml:space="preserve">слабослышащими </w:t>
      </w:r>
      <w:r w:rsidRPr="00E22318">
        <w:rPr>
          <w:rFonts w:ascii="Times New Roman" w:hAnsi="Times New Roman" w:cs="Times New Roman"/>
          <w:sz w:val="28"/>
          <w:szCs w:val="28"/>
        </w:rPr>
        <w:t xml:space="preserve">обучающимися </w:t>
      </w:r>
      <w:r w:rsidR="00562783">
        <w:rPr>
          <w:rFonts w:ascii="Times New Roman" w:hAnsi="Times New Roman" w:cs="Times New Roman"/>
          <w:sz w:val="28"/>
          <w:szCs w:val="28"/>
        </w:rPr>
        <w:t>АООП О</w:t>
      </w:r>
      <w:r w:rsidRPr="00E22318">
        <w:rPr>
          <w:rFonts w:ascii="Times New Roman" w:hAnsi="Times New Roman" w:cs="Times New Roman"/>
          <w:sz w:val="28"/>
          <w:szCs w:val="28"/>
        </w:rPr>
        <w:t xml:space="preserve">ОО </w:t>
      </w:r>
      <w:r w:rsidR="00AC7E9A" w:rsidRPr="00AC7E9A">
        <w:rPr>
          <w:rFonts w:ascii="Times New Roman" w:hAnsi="Times New Roman" w:cs="Times New Roman"/>
          <w:sz w:val="28"/>
          <w:szCs w:val="28"/>
        </w:rPr>
        <w:t>МАОУ СОШ № 213 "Открытие"</w:t>
      </w:r>
      <w:r w:rsidR="00AC7E9A">
        <w:rPr>
          <w:rFonts w:ascii="Times New Roman" w:hAnsi="Times New Roman" w:cs="Times New Roman"/>
          <w:sz w:val="28"/>
          <w:szCs w:val="28"/>
        </w:rPr>
        <w:t xml:space="preserve"> </w:t>
      </w:r>
      <w:r w:rsidRPr="00E22318">
        <w:rPr>
          <w:rFonts w:ascii="Times New Roman" w:hAnsi="Times New Roman" w:cs="Times New Roman"/>
          <w:sz w:val="28"/>
          <w:szCs w:val="28"/>
        </w:rPr>
        <w:t>дополняются результатами освоения программы коррекционной работы.</w:t>
      </w:r>
    </w:p>
    <w:p w:rsidR="008870EF" w:rsidRPr="008870EF" w:rsidRDefault="008870EF" w:rsidP="008870EF">
      <w:pPr>
        <w:pStyle w:val="ConsPlusNormal"/>
        <w:ind w:firstLine="567"/>
        <w:jc w:val="both"/>
        <w:rPr>
          <w:rFonts w:ascii="Times New Roman" w:hAnsi="Times New Roman" w:cs="Times New Roman"/>
          <w:b/>
          <w:sz w:val="28"/>
          <w:szCs w:val="28"/>
        </w:rPr>
      </w:pPr>
      <w:r w:rsidRPr="008870EF">
        <w:rPr>
          <w:rFonts w:ascii="Times New Roman" w:hAnsi="Times New Roman" w:cs="Times New Roman"/>
          <w:b/>
          <w:sz w:val="28"/>
          <w:szCs w:val="28"/>
        </w:rPr>
        <w:t xml:space="preserve">Стандарт устанавливает требования к результатам обучающихся, освоивших основную образовательную </w:t>
      </w:r>
      <w:r w:rsidRPr="008870EF">
        <w:rPr>
          <w:rFonts w:ascii="Times New Roman" w:hAnsi="Times New Roman" w:cs="Times New Roman"/>
          <w:b/>
          <w:sz w:val="28"/>
          <w:szCs w:val="28"/>
        </w:rPr>
        <w:lastRenderedPageBreak/>
        <w:t>программу основного общего образования:</w:t>
      </w:r>
    </w:p>
    <w:p w:rsidR="008870EF" w:rsidRPr="008870EF" w:rsidRDefault="008870EF" w:rsidP="008870EF">
      <w:pPr>
        <w:pStyle w:val="ConsPlusNormal"/>
        <w:ind w:firstLine="567"/>
        <w:jc w:val="both"/>
        <w:rPr>
          <w:rFonts w:ascii="Times New Roman" w:hAnsi="Times New Roman" w:cs="Times New Roman"/>
          <w:sz w:val="28"/>
          <w:szCs w:val="28"/>
        </w:rPr>
      </w:pPr>
      <w:r w:rsidRPr="008870EF">
        <w:rPr>
          <w:rFonts w:ascii="Times New Roman" w:hAnsi="Times New Roman" w:cs="Times New Roman"/>
          <w:i/>
          <w:sz w:val="28"/>
          <w:szCs w:val="28"/>
        </w:rPr>
        <w:t>личностным</w:t>
      </w:r>
      <w:r w:rsidRPr="008870EF">
        <w:rPr>
          <w:rFonts w:ascii="Times New Roman" w:hAnsi="Times New Roman" w:cs="Times New Roman"/>
          <w:sz w:val="28"/>
          <w:szCs w:val="28"/>
        </w:rPr>
        <w:t xml:space="preserve">, включающим готовность и способность обучающихся к саморазвитию, </w:t>
      </w:r>
      <w:proofErr w:type="spellStart"/>
      <w:r w:rsidRPr="008870EF">
        <w:rPr>
          <w:rFonts w:ascii="Times New Roman" w:hAnsi="Times New Roman" w:cs="Times New Roman"/>
          <w:sz w:val="28"/>
          <w:szCs w:val="28"/>
        </w:rPr>
        <w:t>сформированность</w:t>
      </w:r>
      <w:proofErr w:type="spellEnd"/>
      <w:r w:rsidRPr="008870EF">
        <w:rPr>
          <w:rFonts w:ascii="Times New Roman" w:hAnsi="Times New Roman" w:cs="Times New Roman"/>
          <w:sz w:val="28"/>
          <w:szCs w:val="28"/>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8870EF">
        <w:rPr>
          <w:rFonts w:ascii="Times New Roman" w:hAnsi="Times New Roman" w:cs="Times New Roman"/>
          <w:sz w:val="28"/>
          <w:szCs w:val="28"/>
        </w:rPr>
        <w:t>сформированность</w:t>
      </w:r>
      <w:proofErr w:type="spellEnd"/>
      <w:r w:rsidRPr="008870EF">
        <w:rPr>
          <w:rFonts w:ascii="Times New Roman" w:hAnsi="Times New Roman" w:cs="Times New Roman"/>
          <w:sz w:val="28"/>
          <w:szCs w:val="28"/>
        </w:rPr>
        <w:t xml:space="preserve"> основ гражданской идентичности.</w:t>
      </w:r>
    </w:p>
    <w:p w:rsidR="008870EF" w:rsidRPr="008870EF" w:rsidRDefault="008870EF" w:rsidP="008870EF">
      <w:pPr>
        <w:pStyle w:val="ConsPlusNormal"/>
        <w:ind w:firstLine="567"/>
        <w:jc w:val="both"/>
        <w:rPr>
          <w:rFonts w:ascii="Times New Roman" w:hAnsi="Times New Roman" w:cs="Times New Roman"/>
          <w:sz w:val="28"/>
          <w:szCs w:val="28"/>
        </w:rPr>
      </w:pPr>
      <w:proofErr w:type="spellStart"/>
      <w:r w:rsidRPr="008870EF">
        <w:rPr>
          <w:rFonts w:ascii="Times New Roman" w:hAnsi="Times New Roman" w:cs="Times New Roman"/>
          <w:i/>
          <w:sz w:val="28"/>
          <w:szCs w:val="28"/>
        </w:rPr>
        <w:t>метапредметным</w:t>
      </w:r>
      <w:proofErr w:type="spellEnd"/>
      <w:r w:rsidRPr="008870EF">
        <w:rPr>
          <w:rFonts w:ascii="Times New Roman" w:hAnsi="Times New Roman" w:cs="Times New Roman"/>
          <w:i/>
          <w:sz w:val="28"/>
          <w:szCs w:val="28"/>
        </w:rPr>
        <w:t>,</w:t>
      </w:r>
      <w:r w:rsidRPr="008870EF">
        <w:rPr>
          <w:rFonts w:ascii="Times New Roman" w:hAnsi="Times New Roman" w:cs="Times New Roman"/>
          <w:sz w:val="28"/>
          <w:szCs w:val="28"/>
        </w:rPr>
        <w:t xml:space="preserve">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8870EF">
        <w:rPr>
          <w:rFonts w:ascii="Times New Roman" w:hAnsi="Times New Roman" w:cs="Times New Roman"/>
          <w:sz w:val="28"/>
          <w:szCs w:val="28"/>
        </w:rPr>
        <w:t>межпредметными</w:t>
      </w:r>
      <w:proofErr w:type="spellEnd"/>
      <w:r w:rsidRPr="008870EF">
        <w:rPr>
          <w:rFonts w:ascii="Times New Roman" w:hAnsi="Times New Roman" w:cs="Times New Roman"/>
          <w:sz w:val="28"/>
          <w:szCs w:val="28"/>
        </w:rPr>
        <w:t xml:space="preserve"> понятиями.</w:t>
      </w:r>
    </w:p>
    <w:p w:rsidR="008870EF" w:rsidRPr="008870EF" w:rsidRDefault="008870EF" w:rsidP="008870EF">
      <w:pPr>
        <w:pStyle w:val="ConsPlusNormal"/>
        <w:ind w:firstLine="567"/>
        <w:jc w:val="both"/>
        <w:rPr>
          <w:rFonts w:ascii="Times New Roman" w:hAnsi="Times New Roman" w:cs="Times New Roman"/>
          <w:sz w:val="28"/>
          <w:szCs w:val="28"/>
        </w:rPr>
      </w:pPr>
      <w:r w:rsidRPr="008870EF">
        <w:rPr>
          <w:rFonts w:ascii="Times New Roman" w:hAnsi="Times New Roman" w:cs="Times New Roman"/>
          <w:i/>
          <w:sz w:val="28"/>
          <w:szCs w:val="28"/>
        </w:rPr>
        <w:t>предметным,</w:t>
      </w:r>
      <w:r w:rsidRPr="008870EF">
        <w:rPr>
          <w:rFonts w:ascii="Times New Roman" w:hAnsi="Times New Roman" w:cs="Times New Roman"/>
          <w:sz w:val="28"/>
          <w:szCs w:val="28"/>
        </w:rPr>
        <w:t xml:space="preserve">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8870EF" w:rsidRPr="008870EF" w:rsidRDefault="008870EF" w:rsidP="008870EF">
      <w:pPr>
        <w:spacing w:line="240" w:lineRule="auto"/>
        <w:ind w:firstLine="567"/>
        <w:jc w:val="both"/>
        <w:rPr>
          <w:rFonts w:ascii="Times New Roman" w:hAnsi="Times New Roman" w:cs="Times New Roman"/>
          <w:sz w:val="28"/>
          <w:szCs w:val="28"/>
        </w:rPr>
      </w:pPr>
      <w:r w:rsidRPr="008870EF">
        <w:rPr>
          <w:rFonts w:ascii="Times New Roman" w:hAnsi="Times New Roman" w:cs="Times New Roman"/>
          <w:b/>
          <w:sz w:val="28"/>
          <w:szCs w:val="28"/>
        </w:rPr>
        <w:t>Личностные результаты</w:t>
      </w:r>
      <w:r w:rsidRPr="008870EF">
        <w:rPr>
          <w:rFonts w:ascii="Times New Roman" w:hAnsi="Times New Roman" w:cs="Times New Roman"/>
          <w:sz w:val="28"/>
          <w:szCs w:val="28"/>
        </w:rPr>
        <w:t xml:space="preserve"> в рамках </w:t>
      </w:r>
      <w:r w:rsidRPr="008870EF">
        <w:rPr>
          <w:rFonts w:ascii="Times New Roman" w:hAnsi="Times New Roman" w:cs="Times New Roman"/>
          <w:b/>
          <w:sz w:val="28"/>
          <w:szCs w:val="28"/>
        </w:rPr>
        <w:t xml:space="preserve">когнитивного компонента </w:t>
      </w:r>
      <w:r w:rsidRPr="008870EF">
        <w:rPr>
          <w:rFonts w:ascii="Times New Roman" w:hAnsi="Times New Roman" w:cs="Times New Roman"/>
          <w:sz w:val="28"/>
          <w:szCs w:val="28"/>
        </w:rPr>
        <w:t>будут сформированы:</w:t>
      </w:r>
    </w:p>
    <w:p w:rsidR="008870EF" w:rsidRPr="008870EF" w:rsidRDefault="008870EF" w:rsidP="008870EF">
      <w:pPr>
        <w:spacing w:after="0" w:line="240" w:lineRule="auto"/>
        <w:ind w:firstLine="567"/>
        <w:jc w:val="both"/>
        <w:rPr>
          <w:rFonts w:ascii="Times New Roman" w:hAnsi="Times New Roman" w:cs="Times New Roman"/>
          <w:sz w:val="28"/>
          <w:szCs w:val="28"/>
        </w:rPr>
      </w:pPr>
      <w:r w:rsidRPr="008870EF">
        <w:rPr>
          <w:rFonts w:ascii="Times New Roman" w:hAnsi="Times New Roman" w:cs="Times New Roman"/>
          <w:sz w:val="28"/>
          <w:szCs w:val="28"/>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Вологодской области, ее достижений и культурных традиций;</w:t>
      </w:r>
    </w:p>
    <w:p w:rsidR="008870EF" w:rsidRPr="008870EF" w:rsidRDefault="008870EF" w:rsidP="008870EF">
      <w:pPr>
        <w:spacing w:after="0" w:line="240" w:lineRule="auto"/>
        <w:ind w:firstLine="567"/>
        <w:jc w:val="both"/>
        <w:rPr>
          <w:rFonts w:ascii="Times New Roman" w:hAnsi="Times New Roman" w:cs="Times New Roman"/>
          <w:sz w:val="28"/>
          <w:szCs w:val="28"/>
        </w:rPr>
      </w:pPr>
      <w:r w:rsidRPr="008870EF">
        <w:rPr>
          <w:rFonts w:ascii="Times New Roman" w:hAnsi="Times New Roman" w:cs="Times New Roman"/>
          <w:sz w:val="28"/>
          <w:szCs w:val="28"/>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8870EF" w:rsidRPr="008870EF" w:rsidRDefault="008870EF" w:rsidP="008870EF">
      <w:pPr>
        <w:spacing w:after="0" w:line="240" w:lineRule="auto"/>
        <w:ind w:firstLine="567"/>
        <w:jc w:val="both"/>
        <w:rPr>
          <w:rFonts w:ascii="Times New Roman" w:hAnsi="Times New Roman" w:cs="Times New Roman"/>
          <w:sz w:val="28"/>
          <w:szCs w:val="28"/>
        </w:rPr>
      </w:pPr>
      <w:r w:rsidRPr="008870EF">
        <w:rPr>
          <w:rFonts w:ascii="Times New Roman" w:hAnsi="Times New Roman" w:cs="Times New Roman"/>
          <w:sz w:val="28"/>
          <w:szCs w:val="28"/>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8870EF" w:rsidRPr="008870EF" w:rsidRDefault="008870EF" w:rsidP="008870EF">
      <w:pPr>
        <w:spacing w:after="0" w:line="240" w:lineRule="auto"/>
        <w:ind w:firstLine="567"/>
        <w:jc w:val="both"/>
        <w:rPr>
          <w:rFonts w:ascii="Times New Roman" w:hAnsi="Times New Roman" w:cs="Times New Roman"/>
          <w:sz w:val="28"/>
          <w:szCs w:val="28"/>
        </w:rPr>
      </w:pPr>
      <w:r w:rsidRPr="008870EF">
        <w:rPr>
          <w:rFonts w:ascii="Times New Roman" w:hAnsi="Times New Roman" w:cs="Times New Roman"/>
          <w:sz w:val="28"/>
          <w:szCs w:val="28"/>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8870EF" w:rsidRPr="008870EF" w:rsidRDefault="008870EF" w:rsidP="008870EF">
      <w:pPr>
        <w:spacing w:after="0" w:line="240" w:lineRule="auto"/>
        <w:ind w:firstLine="567"/>
        <w:jc w:val="both"/>
        <w:rPr>
          <w:rFonts w:ascii="Times New Roman" w:hAnsi="Times New Roman" w:cs="Times New Roman"/>
          <w:sz w:val="28"/>
          <w:szCs w:val="28"/>
        </w:rPr>
      </w:pPr>
      <w:r w:rsidRPr="008870EF">
        <w:rPr>
          <w:rFonts w:ascii="Times New Roman" w:hAnsi="Times New Roman" w:cs="Times New Roman"/>
          <w:sz w:val="28"/>
          <w:szCs w:val="28"/>
        </w:rPr>
        <w:t>• освоение общекультурного наследия России и общемирового культурного наследия;</w:t>
      </w:r>
    </w:p>
    <w:p w:rsidR="008870EF" w:rsidRPr="008870EF" w:rsidRDefault="008870EF" w:rsidP="008870EF">
      <w:pPr>
        <w:spacing w:after="0" w:line="240" w:lineRule="auto"/>
        <w:ind w:firstLine="567"/>
        <w:jc w:val="both"/>
        <w:rPr>
          <w:rFonts w:ascii="Times New Roman" w:hAnsi="Times New Roman" w:cs="Times New Roman"/>
          <w:sz w:val="28"/>
          <w:szCs w:val="28"/>
        </w:rPr>
      </w:pPr>
      <w:r w:rsidRPr="008870EF">
        <w:rPr>
          <w:rFonts w:ascii="Times New Roman" w:hAnsi="Times New Roman" w:cs="Times New Roman"/>
          <w:sz w:val="28"/>
          <w:szCs w:val="28"/>
        </w:rPr>
        <w:t xml:space="preserve">• ориентация в системе моральных норм и ценностей и их </w:t>
      </w:r>
      <w:proofErr w:type="spellStart"/>
      <w:r w:rsidRPr="008870EF">
        <w:rPr>
          <w:rFonts w:ascii="Times New Roman" w:hAnsi="Times New Roman" w:cs="Times New Roman"/>
          <w:sz w:val="28"/>
          <w:szCs w:val="28"/>
        </w:rPr>
        <w:t>иерархизация</w:t>
      </w:r>
      <w:proofErr w:type="spellEnd"/>
      <w:r w:rsidRPr="008870EF">
        <w:rPr>
          <w:rFonts w:ascii="Times New Roman" w:hAnsi="Times New Roman" w:cs="Times New Roman"/>
          <w:sz w:val="28"/>
          <w:szCs w:val="28"/>
        </w:rPr>
        <w:t>, понимание конвенционального характера морали;</w:t>
      </w:r>
    </w:p>
    <w:p w:rsidR="008870EF" w:rsidRPr="008870EF" w:rsidRDefault="008870EF" w:rsidP="008870EF">
      <w:pPr>
        <w:spacing w:after="0" w:line="240" w:lineRule="auto"/>
        <w:ind w:firstLine="567"/>
        <w:jc w:val="both"/>
        <w:rPr>
          <w:rFonts w:ascii="Times New Roman" w:hAnsi="Times New Roman" w:cs="Times New Roman"/>
          <w:sz w:val="28"/>
          <w:szCs w:val="28"/>
        </w:rPr>
      </w:pPr>
      <w:r w:rsidRPr="008870EF">
        <w:rPr>
          <w:rFonts w:ascii="Times New Roman" w:hAnsi="Times New Roman" w:cs="Times New Roman"/>
          <w:sz w:val="28"/>
          <w:szCs w:val="28"/>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8870EF" w:rsidRPr="008870EF" w:rsidRDefault="008870EF" w:rsidP="008870EF">
      <w:pPr>
        <w:spacing w:after="0" w:line="240" w:lineRule="auto"/>
        <w:ind w:firstLine="567"/>
        <w:jc w:val="both"/>
        <w:rPr>
          <w:rFonts w:ascii="Times New Roman" w:hAnsi="Times New Roman" w:cs="Times New Roman"/>
          <w:sz w:val="28"/>
          <w:szCs w:val="28"/>
        </w:rPr>
      </w:pPr>
      <w:r w:rsidRPr="008870EF">
        <w:rPr>
          <w:rFonts w:ascii="Times New Roman" w:hAnsi="Times New Roman" w:cs="Times New Roman"/>
          <w:sz w:val="28"/>
          <w:szCs w:val="28"/>
        </w:rPr>
        <w:lastRenderedPageBreak/>
        <w:t xml:space="preserve">•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sidRPr="008870EF">
        <w:rPr>
          <w:rFonts w:ascii="Times New Roman" w:hAnsi="Times New Roman" w:cs="Times New Roman"/>
          <w:sz w:val="28"/>
          <w:szCs w:val="28"/>
        </w:rPr>
        <w:t>здоровьесберегающих</w:t>
      </w:r>
      <w:proofErr w:type="spellEnd"/>
      <w:r w:rsidRPr="008870EF">
        <w:rPr>
          <w:rFonts w:ascii="Times New Roman" w:hAnsi="Times New Roman" w:cs="Times New Roman"/>
          <w:sz w:val="28"/>
          <w:szCs w:val="28"/>
        </w:rPr>
        <w:t xml:space="preserve"> технологий; правил поведения в чрезвычайных ситуациях.</w:t>
      </w:r>
    </w:p>
    <w:p w:rsidR="008870EF" w:rsidRPr="008870EF" w:rsidRDefault="008870EF" w:rsidP="008870EF">
      <w:pPr>
        <w:spacing w:after="0" w:line="240" w:lineRule="auto"/>
        <w:ind w:firstLine="567"/>
        <w:jc w:val="both"/>
        <w:rPr>
          <w:rFonts w:ascii="Times New Roman" w:hAnsi="Times New Roman" w:cs="Times New Roman"/>
          <w:sz w:val="28"/>
          <w:szCs w:val="28"/>
        </w:rPr>
      </w:pPr>
      <w:r w:rsidRPr="008870EF">
        <w:rPr>
          <w:rFonts w:ascii="Times New Roman" w:hAnsi="Times New Roman" w:cs="Times New Roman"/>
          <w:sz w:val="28"/>
          <w:szCs w:val="28"/>
        </w:rPr>
        <w:t xml:space="preserve">В рамках </w:t>
      </w:r>
      <w:r w:rsidRPr="008870EF">
        <w:rPr>
          <w:rFonts w:ascii="Times New Roman" w:hAnsi="Times New Roman" w:cs="Times New Roman"/>
          <w:b/>
          <w:sz w:val="28"/>
          <w:szCs w:val="28"/>
        </w:rPr>
        <w:t>ценностного и эмоционального компонентов</w:t>
      </w:r>
      <w:r w:rsidRPr="008870EF">
        <w:rPr>
          <w:rFonts w:ascii="Times New Roman" w:hAnsi="Times New Roman" w:cs="Times New Roman"/>
          <w:sz w:val="28"/>
          <w:szCs w:val="28"/>
        </w:rPr>
        <w:t xml:space="preserve"> будут сформированы:</w:t>
      </w:r>
    </w:p>
    <w:p w:rsidR="008870EF" w:rsidRPr="008870EF" w:rsidRDefault="008870EF" w:rsidP="008870EF">
      <w:pPr>
        <w:spacing w:after="0" w:line="240" w:lineRule="auto"/>
        <w:ind w:firstLine="567"/>
        <w:jc w:val="both"/>
        <w:rPr>
          <w:rFonts w:ascii="Times New Roman" w:hAnsi="Times New Roman" w:cs="Times New Roman"/>
          <w:sz w:val="28"/>
          <w:szCs w:val="28"/>
        </w:rPr>
      </w:pPr>
      <w:r w:rsidRPr="008870EF">
        <w:rPr>
          <w:rFonts w:ascii="Times New Roman" w:hAnsi="Times New Roman" w:cs="Times New Roman"/>
          <w:sz w:val="28"/>
          <w:szCs w:val="28"/>
        </w:rPr>
        <w:t>• гражданский патриотизм, любовь к Родине, чувство гордости за свою страну;</w:t>
      </w:r>
    </w:p>
    <w:p w:rsidR="008870EF" w:rsidRPr="008870EF" w:rsidRDefault="008870EF" w:rsidP="008870EF">
      <w:pPr>
        <w:spacing w:after="0" w:line="240" w:lineRule="auto"/>
        <w:ind w:firstLine="567"/>
        <w:jc w:val="both"/>
        <w:rPr>
          <w:rFonts w:ascii="Times New Roman" w:hAnsi="Times New Roman" w:cs="Times New Roman"/>
          <w:sz w:val="28"/>
          <w:szCs w:val="28"/>
        </w:rPr>
      </w:pPr>
      <w:r w:rsidRPr="008870EF">
        <w:rPr>
          <w:rFonts w:ascii="Times New Roman" w:hAnsi="Times New Roman" w:cs="Times New Roman"/>
          <w:sz w:val="28"/>
          <w:szCs w:val="28"/>
        </w:rPr>
        <w:t>• уважение к истории, культурным и историческим памятникам;</w:t>
      </w:r>
    </w:p>
    <w:p w:rsidR="008870EF" w:rsidRPr="008870EF" w:rsidRDefault="008870EF" w:rsidP="008870EF">
      <w:pPr>
        <w:spacing w:after="0" w:line="240" w:lineRule="auto"/>
        <w:ind w:firstLine="567"/>
        <w:jc w:val="both"/>
        <w:rPr>
          <w:rFonts w:ascii="Times New Roman" w:hAnsi="Times New Roman" w:cs="Times New Roman"/>
          <w:sz w:val="28"/>
          <w:szCs w:val="28"/>
        </w:rPr>
      </w:pPr>
      <w:r w:rsidRPr="008870EF">
        <w:rPr>
          <w:rFonts w:ascii="Times New Roman" w:hAnsi="Times New Roman" w:cs="Times New Roman"/>
          <w:sz w:val="28"/>
          <w:szCs w:val="28"/>
        </w:rPr>
        <w:t>• эмоционально положительное принятие своей этнической идентичности;</w:t>
      </w:r>
    </w:p>
    <w:p w:rsidR="008870EF" w:rsidRPr="008870EF" w:rsidRDefault="008870EF" w:rsidP="008870EF">
      <w:pPr>
        <w:spacing w:after="0" w:line="240" w:lineRule="auto"/>
        <w:ind w:firstLine="567"/>
        <w:jc w:val="both"/>
        <w:rPr>
          <w:rFonts w:ascii="Times New Roman" w:hAnsi="Times New Roman" w:cs="Times New Roman"/>
          <w:sz w:val="28"/>
          <w:szCs w:val="28"/>
        </w:rPr>
      </w:pPr>
      <w:r w:rsidRPr="008870EF">
        <w:rPr>
          <w:rFonts w:ascii="Times New Roman" w:hAnsi="Times New Roman" w:cs="Times New Roman"/>
          <w:sz w:val="28"/>
          <w:szCs w:val="28"/>
        </w:rPr>
        <w:t>• уважение к другим народам России и мира и принятие их, межэтническая толерантность, готовность к равноправному сотрудничеству;</w:t>
      </w:r>
    </w:p>
    <w:p w:rsidR="008870EF" w:rsidRPr="008870EF" w:rsidRDefault="008870EF" w:rsidP="008870EF">
      <w:pPr>
        <w:spacing w:after="0" w:line="240" w:lineRule="auto"/>
        <w:ind w:firstLine="567"/>
        <w:jc w:val="both"/>
        <w:rPr>
          <w:rFonts w:ascii="Times New Roman" w:hAnsi="Times New Roman" w:cs="Times New Roman"/>
          <w:sz w:val="28"/>
          <w:szCs w:val="28"/>
        </w:rPr>
      </w:pPr>
      <w:r w:rsidRPr="008870EF">
        <w:rPr>
          <w:rFonts w:ascii="Times New Roman" w:hAnsi="Times New Roman" w:cs="Times New Roman"/>
          <w:sz w:val="28"/>
          <w:szCs w:val="28"/>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8870EF" w:rsidRPr="008870EF" w:rsidRDefault="008870EF" w:rsidP="008870EF">
      <w:pPr>
        <w:spacing w:after="0" w:line="240" w:lineRule="auto"/>
        <w:ind w:firstLine="567"/>
        <w:jc w:val="both"/>
        <w:rPr>
          <w:rFonts w:ascii="Times New Roman" w:hAnsi="Times New Roman" w:cs="Times New Roman"/>
          <w:sz w:val="28"/>
          <w:szCs w:val="28"/>
        </w:rPr>
      </w:pPr>
      <w:r w:rsidRPr="008870EF">
        <w:rPr>
          <w:rFonts w:ascii="Times New Roman" w:hAnsi="Times New Roman" w:cs="Times New Roman"/>
          <w:sz w:val="28"/>
          <w:szCs w:val="28"/>
        </w:rPr>
        <w:t>• уважение к ценностям семьи, любовь к природе, признание ценности здоровья, своего и других людей, оптимизм в восприятии мира;</w:t>
      </w:r>
    </w:p>
    <w:p w:rsidR="008870EF" w:rsidRPr="008870EF" w:rsidRDefault="008870EF" w:rsidP="008870EF">
      <w:pPr>
        <w:spacing w:after="0" w:line="240" w:lineRule="auto"/>
        <w:ind w:firstLine="567"/>
        <w:jc w:val="both"/>
        <w:rPr>
          <w:rFonts w:ascii="Times New Roman" w:hAnsi="Times New Roman" w:cs="Times New Roman"/>
          <w:sz w:val="28"/>
          <w:szCs w:val="28"/>
        </w:rPr>
      </w:pPr>
      <w:r w:rsidRPr="008870EF">
        <w:rPr>
          <w:rFonts w:ascii="Times New Roman" w:hAnsi="Times New Roman" w:cs="Times New Roman"/>
          <w:sz w:val="28"/>
          <w:szCs w:val="28"/>
        </w:rPr>
        <w:t>• потребность в самовыражении и самореализации, социальном признании;</w:t>
      </w:r>
    </w:p>
    <w:p w:rsidR="008870EF" w:rsidRPr="008870EF" w:rsidRDefault="008870EF" w:rsidP="008870EF">
      <w:pPr>
        <w:spacing w:after="0" w:line="240" w:lineRule="auto"/>
        <w:ind w:firstLine="567"/>
        <w:jc w:val="both"/>
        <w:rPr>
          <w:rFonts w:ascii="Times New Roman" w:hAnsi="Times New Roman" w:cs="Times New Roman"/>
          <w:sz w:val="28"/>
          <w:szCs w:val="28"/>
        </w:rPr>
      </w:pPr>
      <w:r w:rsidRPr="008870EF">
        <w:rPr>
          <w:rFonts w:ascii="Times New Roman" w:hAnsi="Times New Roman" w:cs="Times New Roman"/>
          <w:sz w:val="28"/>
          <w:szCs w:val="28"/>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8870EF" w:rsidRPr="008870EF" w:rsidRDefault="008870EF" w:rsidP="008870EF">
      <w:pPr>
        <w:spacing w:after="0" w:line="240" w:lineRule="auto"/>
        <w:ind w:firstLine="567"/>
        <w:jc w:val="both"/>
        <w:rPr>
          <w:rFonts w:ascii="Times New Roman" w:hAnsi="Times New Roman" w:cs="Times New Roman"/>
          <w:sz w:val="28"/>
          <w:szCs w:val="28"/>
        </w:rPr>
      </w:pPr>
      <w:r w:rsidRPr="008870EF">
        <w:rPr>
          <w:rFonts w:ascii="Times New Roman" w:hAnsi="Times New Roman" w:cs="Times New Roman"/>
          <w:sz w:val="28"/>
          <w:szCs w:val="28"/>
        </w:rPr>
        <w:t xml:space="preserve">В рамках </w:t>
      </w:r>
      <w:proofErr w:type="spellStart"/>
      <w:r w:rsidRPr="008870EF">
        <w:rPr>
          <w:rFonts w:ascii="Times New Roman" w:hAnsi="Times New Roman" w:cs="Times New Roman"/>
          <w:b/>
          <w:sz w:val="28"/>
          <w:szCs w:val="28"/>
        </w:rPr>
        <w:t>деятельностного</w:t>
      </w:r>
      <w:proofErr w:type="spellEnd"/>
      <w:r w:rsidRPr="008870EF">
        <w:rPr>
          <w:rFonts w:ascii="Times New Roman" w:hAnsi="Times New Roman" w:cs="Times New Roman"/>
          <w:b/>
          <w:sz w:val="28"/>
          <w:szCs w:val="28"/>
        </w:rPr>
        <w:t xml:space="preserve"> (поведенческого) компонента</w:t>
      </w:r>
      <w:r w:rsidRPr="008870EF">
        <w:rPr>
          <w:rFonts w:ascii="Times New Roman" w:hAnsi="Times New Roman" w:cs="Times New Roman"/>
          <w:sz w:val="28"/>
          <w:szCs w:val="28"/>
        </w:rPr>
        <w:t xml:space="preserve"> будут сформированы:</w:t>
      </w:r>
    </w:p>
    <w:p w:rsidR="008870EF" w:rsidRPr="008870EF" w:rsidRDefault="008870EF" w:rsidP="008870EF">
      <w:pPr>
        <w:spacing w:after="0" w:line="240" w:lineRule="auto"/>
        <w:ind w:firstLine="567"/>
        <w:jc w:val="both"/>
        <w:rPr>
          <w:rFonts w:ascii="Times New Roman" w:hAnsi="Times New Roman" w:cs="Times New Roman"/>
          <w:sz w:val="28"/>
          <w:szCs w:val="28"/>
        </w:rPr>
      </w:pPr>
      <w:r w:rsidRPr="008870EF">
        <w:rPr>
          <w:rFonts w:ascii="Times New Roman" w:hAnsi="Times New Roman" w:cs="Times New Roman"/>
          <w:sz w:val="28"/>
          <w:szCs w:val="28"/>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8870EF" w:rsidRPr="008870EF" w:rsidRDefault="008870EF" w:rsidP="008870EF">
      <w:pPr>
        <w:spacing w:after="0" w:line="240" w:lineRule="auto"/>
        <w:ind w:firstLine="567"/>
        <w:jc w:val="both"/>
        <w:rPr>
          <w:rFonts w:ascii="Times New Roman" w:hAnsi="Times New Roman" w:cs="Times New Roman"/>
          <w:sz w:val="28"/>
          <w:szCs w:val="28"/>
        </w:rPr>
      </w:pPr>
      <w:r w:rsidRPr="008870EF">
        <w:rPr>
          <w:rFonts w:ascii="Times New Roman" w:hAnsi="Times New Roman" w:cs="Times New Roman"/>
          <w:sz w:val="28"/>
          <w:szCs w:val="28"/>
        </w:rPr>
        <w:t>• готовность и способность к выполнению норм и требований школьной жизни, прав и обязанностей ученика;</w:t>
      </w:r>
    </w:p>
    <w:p w:rsidR="008870EF" w:rsidRPr="008870EF" w:rsidRDefault="008870EF" w:rsidP="008870EF">
      <w:pPr>
        <w:spacing w:after="0" w:line="240" w:lineRule="auto"/>
        <w:ind w:firstLine="567"/>
        <w:jc w:val="both"/>
        <w:rPr>
          <w:rFonts w:ascii="Times New Roman" w:hAnsi="Times New Roman" w:cs="Times New Roman"/>
          <w:sz w:val="28"/>
          <w:szCs w:val="28"/>
        </w:rPr>
      </w:pPr>
      <w:r w:rsidRPr="008870EF">
        <w:rPr>
          <w:rFonts w:ascii="Times New Roman" w:hAnsi="Times New Roman" w:cs="Times New Roman"/>
          <w:sz w:val="28"/>
          <w:szCs w:val="28"/>
        </w:rPr>
        <w:t>• умение вести диалог на основе равноправных отношений и взаимного уважения и принятия; умение конструктивно разрешать конфликты;</w:t>
      </w:r>
    </w:p>
    <w:p w:rsidR="008870EF" w:rsidRPr="008870EF" w:rsidRDefault="008870EF" w:rsidP="008870EF">
      <w:pPr>
        <w:spacing w:after="0" w:line="240" w:lineRule="auto"/>
        <w:ind w:firstLine="567"/>
        <w:jc w:val="both"/>
        <w:rPr>
          <w:rFonts w:ascii="Times New Roman" w:hAnsi="Times New Roman" w:cs="Times New Roman"/>
          <w:sz w:val="28"/>
          <w:szCs w:val="28"/>
        </w:rPr>
      </w:pPr>
      <w:r w:rsidRPr="008870EF">
        <w:rPr>
          <w:rFonts w:ascii="Times New Roman" w:hAnsi="Times New Roman" w:cs="Times New Roman"/>
          <w:sz w:val="28"/>
          <w:szCs w:val="28"/>
        </w:rPr>
        <w:t xml:space="preserve">• готовность и способность к выполнению моральных норм в отношении взрослых и сверстников в школе, дома, во </w:t>
      </w:r>
      <w:proofErr w:type="spellStart"/>
      <w:r w:rsidRPr="008870EF">
        <w:rPr>
          <w:rFonts w:ascii="Times New Roman" w:hAnsi="Times New Roman" w:cs="Times New Roman"/>
          <w:sz w:val="28"/>
          <w:szCs w:val="28"/>
        </w:rPr>
        <w:t>внеучебных</w:t>
      </w:r>
      <w:proofErr w:type="spellEnd"/>
      <w:r w:rsidRPr="008870EF">
        <w:rPr>
          <w:rFonts w:ascii="Times New Roman" w:hAnsi="Times New Roman" w:cs="Times New Roman"/>
          <w:sz w:val="28"/>
          <w:szCs w:val="28"/>
        </w:rPr>
        <w:t xml:space="preserve"> видах деятельности;</w:t>
      </w:r>
    </w:p>
    <w:p w:rsidR="008870EF" w:rsidRPr="008870EF" w:rsidRDefault="008870EF" w:rsidP="008870EF">
      <w:pPr>
        <w:spacing w:after="0" w:line="240" w:lineRule="auto"/>
        <w:ind w:firstLine="567"/>
        <w:jc w:val="both"/>
        <w:rPr>
          <w:rFonts w:ascii="Times New Roman" w:hAnsi="Times New Roman" w:cs="Times New Roman"/>
          <w:sz w:val="28"/>
          <w:szCs w:val="28"/>
        </w:rPr>
      </w:pPr>
      <w:r w:rsidRPr="008870EF">
        <w:rPr>
          <w:rFonts w:ascii="Times New Roman" w:hAnsi="Times New Roman" w:cs="Times New Roman"/>
          <w:sz w:val="28"/>
          <w:szCs w:val="28"/>
        </w:rPr>
        <w:t>• потребность в участии в общественной жизни ближайшего социального окружения, общественно полезной деятельности;</w:t>
      </w:r>
    </w:p>
    <w:p w:rsidR="008870EF" w:rsidRPr="008870EF" w:rsidRDefault="008870EF" w:rsidP="008870EF">
      <w:pPr>
        <w:spacing w:after="0" w:line="240" w:lineRule="auto"/>
        <w:ind w:firstLine="567"/>
        <w:jc w:val="both"/>
        <w:rPr>
          <w:rFonts w:ascii="Times New Roman" w:hAnsi="Times New Roman" w:cs="Times New Roman"/>
          <w:sz w:val="28"/>
          <w:szCs w:val="28"/>
        </w:rPr>
      </w:pPr>
      <w:r w:rsidRPr="008870EF">
        <w:rPr>
          <w:rFonts w:ascii="Times New Roman" w:hAnsi="Times New Roman" w:cs="Times New Roman"/>
          <w:sz w:val="28"/>
          <w:szCs w:val="28"/>
        </w:rPr>
        <w:lastRenderedPageBreak/>
        <w:t>• умение строить жизненные планы с учётом конкретных социально-исторических, политических и экономических условий;</w:t>
      </w:r>
    </w:p>
    <w:p w:rsidR="008870EF" w:rsidRPr="008870EF" w:rsidRDefault="008870EF" w:rsidP="008870EF">
      <w:pPr>
        <w:spacing w:after="0" w:line="240" w:lineRule="auto"/>
        <w:ind w:firstLine="567"/>
        <w:jc w:val="both"/>
        <w:rPr>
          <w:rFonts w:ascii="Times New Roman" w:hAnsi="Times New Roman" w:cs="Times New Roman"/>
          <w:sz w:val="28"/>
          <w:szCs w:val="28"/>
        </w:rPr>
      </w:pPr>
      <w:r w:rsidRPr="008870EF">
        <w:rPr>
          <w:rFonts w:ascii="Times New Roman" w:hAnsi="Times New Roman" w:cs="Times New Roman"/>
          <w:sz w:val="28"/>
          <w:szCs w:val="28"/>
        </w:rPr>
        <w:t>• устойчивый познавательный интерес и становление смыслообразующей функции познавательного мотива;</w:t>
      </w:r>
    </w:p>
    <w:p w:rsidR="008870EF" w:rsidRPr="008870EF" w:rsidRDefault="008870EF" w:rsidP="008870EF">
      <w:pPr>
        <w:spacing w:after="0" w:line="240" w:lineRule="auto"/>
        <w:ind w:firstLine="567"/>
        <w:jc w:val="both"/>
        <w:rPr>
          <w:rFonts w:ascii="Times New Roman" w:hAnsi="Times New Roman" w:cs="Times New Roman"/>
          <w:sz w:val="28"/>
          <w:szCs w:val="28"/>
        </w:rPr>
      </w:pPr>
      <w:r w:rsidRPr="008870EF">
        <w:rPr>
          <w:rFonts w:ascii="Times New Roman" w:hAnsi="Times New Roman" w:cs="Times New Roman"/>
          <w:sz w:val="28"/>
          <w:szCs w:val="28"/>
        </w:rPr>
        <w:t>• готовность к выбору профильного образования.</w:t>
      </w:r>
    </w:p>
    <w:p w:rsidR="008870EF" w:rsidRPr="008870EF" w:rsidRDefault="008870EF" w:rsidP="008870EF">
      <w:pPr>
        <w:pStyle w:val="ConsPlusNormal"/>
        <w:jc w:val="both"/>
        <w:rPr>
          <w:rFonts w:ascii="Times New Roman" w:hAnsi="Times New Roman" w:cs="Times New Roman"/>
          <w:sz w:val="28"/>
          <w:szCs w:val="28"/>
        </w:rPr>
      </w:pPr>
      <w:r w:rsidRPr="008870EF">
        <w:rPr>
          <w:rFonts w:ascii="Times New Roman" w:hAnsi="Times New Roman" w:cs="Times New Roman"/>
          <w:sz w:val="28"/>
          <w:szCs w:val="28"/>
        </w:rPr>
        <w:t xml:space="preserve"> </w:t>
      </w:r>
      <w:proofErr w:type="spellStart"/>
      <w:r w:rsidRPr="008870EF">
        <w:rPr>
          <w:rFonts w:ascii="Times New Roman" w:hAnsi="Times New Roman" w:cs="Times New Roman"/>
          <w:b/>
          <w:sz w:val="28"/>
          <w:szCs w:val="28"/>
        </w:rPr>
        <w:t>Метапредметные</w:t>
      </w:r>
      <w:proofErr w:type="spellEnd"/>
      <w:r w:rsidRPr="008870EF">
        <w:rPr>
          <w:rFonts w:ascii="Times New Roman" w:hAnsi="Times New Roman" w:cs="Times New Roman"/>
          <w:b/>
          <w:sz w:val="28"/>
          <w:szCs w:val="28"/>
        </w:rPr>
        <w:t xml:space="preserve"> результаты</w:t>
      </w:r>
      <w:r w:rsidRPr="008870EF">
        <w:rPr>
          <w:rFonts w:ascii="Times New Roman" w:hAnsi="Times New Roman" w:cs="Times New Roman"/>
          <w:sz w:val="28"/>
          <w:szCs w:val="28"/>
        </w:rPr>
        <w:t xml:space="preserve"> освоения основной образовательной программы основного общего образования </w:t>
      </w:r>
      <w:r>
        <w:rPr>
          <w:rFonts w:ascii="Times New Roman" w:hAnsi="Times New Roman" w:cs="Times New Roman"/>
          <w:sz w:val="28"/>
          <w:szCs w:val="28"/>
        </w:rPr>
        <w:t>отражают</w:t>
      </w:r>
      <w:r w:rsidRPr="008870EF">
        <w:rPr>
          <w:rFonts w:ascii="Times New Roman" w:hAnsi="Times New Roman" w:cs="Times New Roman"/>
          <w:sz w:val="28"/>
          <w:szCs w:val="28"/>
        </w:rPr>
        <w:t>:</w:t>
      </w:r>
    </w:p>
    <w:p w:rsidR="008870EF" w:rsidRPr="008870EF" w:rsidRDefault="008870EF" w:rsidP="008870EF">
      <w:pPr>
        <w:pStyle w:val="ConsPlusNormal"/>
        <w:jc w:val="both"/>
        <w:rPr>
          <w:rFonts w:ascii="Times New Roman" w:hAnsi="Times New Roman" w:cs="Times New Roman"/>
          <w:sz w:val="28"/>
          <w:szCs w:val="28"/>
        </w:rPr>
      </w:pPr>
      <w:r w:rsidRPr="008870EF">
        <w:rPr>
          <w:rFonts w:ascii="Times New Roman" w:hAnsi="Times New Roman" w:cs="Times New Roman"/>
          <w:sz w:val="28"/>
          <w:szCs w:val="28"/>
        </w:rPr>
        <w:t>1) овладение способностью принимать и сохранять цели и задачи учебной деятельности, поиска средств ее осуществления;</w:t>
      </w:r>
    </w:p>
    <w:p w:rsidR="008870EF" w:rsidRPr="008870EF" w:rsidRDefault="008870EF" w:rsidP="008870EF">
      <w:pPr>
        <w:pStyle w:val="ConsPlusNormal"/>
        <w:jc w:val="both"/>
        <w:rPr>
          <w:rFonts w:ascii="Times New Roman" w:hAnsi="Times New Roman" w:cs="Times New Roman"/>
          <w:sz w:val="28"/>
          <w:szCs w:val="28"/>
        </w:rPr>
      </w:pPr>
      <w:r w:rsidRPr="008870EF">
        <w:rPr>
          <w:rFonts w:ascii="Times New Roman" w:hAnsi="Times New Roman" w:cs="Times New Roman"/>
          <w:sz w:val="28"/>
          <w:szCs w:val="28"/>
        </w:rPr>
        <w:t>2) освоение способов решения проблем творческого и поискового характера;</w:t>
      </w:r>
    </w:p>
    <w:p w:rsidR="008870EF" w:rsidRPr="008870EF" w:rsidRDefault="008870EF" w:rsidP="008870EF">
      <w:pPr>
        <w:pStyle w:val="ConsPlusNormal"/>
        <w:jc w:val="both"/>
        <w:rPr>
          <w:rFonts w:ascii="Times New Roman" w:hAnsi="Times New Roman" w:cs="Times New Roman"/>
          <w:sz w:val="28"/>
          <w:szCs w:val="28"/>
        </w:rPr>
      </w:pPr>
      <w:r w:rsidRPr="008870EF">
        <w:rPr>
          <w:rFonts w:ascii="Times New Roman" w:hAnsi="Times New Roman" w:cs="Times New Roman"/>
          <w:sz w:val="28"/>
          <w:szCs w:val="28"/>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8870EF" w:rsidRPr="008870EF" w:rsidRDefault="008870EF" w:rsidP="008870EF">
      <w:pPr>
        <w:pStyle w:val="ConsPlusNormal"/>
        <w:jc w:val="both"/>
        <w:rPr>
          <w:rFonts w:ascii="Times New Roman" w:hAnsi="Times New Roman" w:cs="Times New Roman"/>
          <w:sz w:val="28"/>
          <w:szCs w:val="28"/>
        </w:rPr>
      </w:pPr>
      <w:r w:rsidRPr="008870EF">
        <w:rPr>
          <w:rFonts w:ascii="Times New Roman" w:hAnsi="Times New Roman" w:cs="Times New Roman"/>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8870EF" w:rsidRPr="008870EF" w:rsidRDefault="008870EF" w:rsidP="008870EF">
      <w:pPr>
        <w:pStyle w:val="ConsPlusNormal"/>
        <w:jc w:val="both"/>
        <w:rPr>
          <w:rFonts w:ascii="Times New Roman" w:hAnsi="Times New Roman" w:cs="Times New Roman"/>
          <w:sz w:val="28"/>
          <w:szCs w:val="28"/>
        </w:rPr>
      </w:pPr>
      <w:r w:rsidRPr="008870EF">
        <w:rPr>
          <w:rFonts w:ascii="Times New Roman" w:hAnsi="Times New Roman" w:cs="Times New Roman"/>
          <w:sz w:val="28"/>
          <w:szCs w:val="28"/>
        </w:rPr>
        <w:t>5) освоение начальных форм познавательной и личностной рефлексии;</w:t>
      </w:r>
    </w:p>
    <w:p w:rsidR="008870EF" w:rsidRPr="008870EF" w:rsidRDefault="008870EF" w:rsidP="008870EF">
      <w:pPr>
        <w:pStyle w:val="ConsPlusNormal"/>
        <w:jc w:val="both"/>
        <w:rPr>
          <w:rFonts w:ascii="Times New Roman" w:hAnsi="Times New Roman" w:cs="Times New Roman"/>
          <w:sz w:val="28"/>
          <w:szCs w:val="28"/>
        </w:rPr>
      </w:pPr>
      <w:r w:rsidRPr="008870EF">
        <w:rPr>
          <w:rFonts w:ascii="Times New Roman" w:hAnsi="Times New Roman" w:cs="Times New Roman"/>
          <w:sz w:val="28"/>
          <w:szCs w:val="28"/>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8870EF" w:rsidRPr="008870EF" w:rsidRDefault="008870EF" w:rsidP="008870EF">
      <w:pPr>
        <w:pStyle w:val="ConsPlusNormal"/>
        <w:jc w:val="both"/>
        <w:rPr>
          <w:rFonts w:ascii="Times New Roman" w:hAnsi="Times New Roman" w:cs="Times New Roman"/>
          <w:sz w:val="28"/>
          <w:szCs w:val="28"/>
        </w:rPr>
      </w:pPr>
      <w:r w:rsidRPr="008870EF">
        <w:rPr>
          <w:rFonts w:ascii="Times New Roman" w:hAnsi="Times New Roman" w:cs="Times New Roman"/>
          <w:sz w:val="28"/>
          <w:szCs w:val="28"/>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8870EF" w:rsidRPr="008870EF" w:rsidRDefault="008870EF" w:rsidP="008870EF">
      <w:pPr>
        <w:pStyle w:val="ConsPlusNormal"/>
        <w:jc w:val="both"/>
        <w:rPr>
          <w:rFonts w:ascii="Times New Roman" w:hAnsi="Times New Roman" w:cs="Times New Roman"/>
          <w:sz w:val="28"/>
          <w:szCs w:val="28"/>
        </w:rPr>
      </w:pPr>
      <w:r w:rsidRPr="008870EF">
        <w:rPr>
          <w:rFonts w:ascii="Times New Roman" w:hAnsi="Times New Roman" w:cs="Times New Roman"/>
          <w:sz w:val="28"/>
          <w:szCs w:val="28"/>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8870EF" w:rsidRPr="008870EF" w:rsidRDefault="008870EF" w:rsidP="008870EF">
      <w:pPr>
        <w:pStyle w:val="ConsPlusNormal"/>
        <w:jc w:val="both"/>
        <w:rPr>
          <w:rFonts w:ascii="Times New Roman" w:hAnsi="Times New Roman" w:cs="Times New Roman"/>
          <w:sz w:val="28"/>
          <w:szCs w:val="28"/>
        </w:rPr>
      </w:pPr>
      <w:r w:rsidRPr="008870EF">
        <w:rPr>
          <w:rFonts w:ascii="Times New Roman" w:hAnsi="Times New Roman" w:cs="Times New Roman"/>
          <w:sz w:val="28"/>
          <w:szCs w:val="28"/>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8870EF" w:rsidRPr="008870EF" w:rsidRDefault="008870EF" w:rsidP="008870EF">
      <w:pPr>
        <w:pStyle w:val="ConsPlusNormal"/>
        <w:jc w:val="both"/>
        <w:rPr>
          <w:rFonts w:ascii="Times New Roman" w:hAnsi="Times New Roman" w:cs="Times New Roman"/>
          <w:sz w:val="28"/>
          <w:szCs w:val="28"/>
        </w:rPr>
      </w:pPr>
      <w:r w:rsidRPr="008870EF">
        <w:rPr>
          <w:rFonts w:ascii="Times New Roman" w:hAnsi="Times New Roman" w:cs="Times New Roman"/>
          <w:sz w:val="28"/>
          <w:szCs w:val="28"/>
        </w:rPr>
        <w:t xml:space="preserve">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w:t>
      </w:r>
      <w:r w:rsidRPr="008870EF">
        <w:rPr>
          <w:rFonts w:ascii="Times New Roman" w:hAnsi="Times New Roman" w:cs="Times New Roman"/>
          <w:sz w:val="28"/>
          <w:szCs w:val="28"/>
        </w:rPr>
        <w:lastRenderedPageBreak/>
        <w:t>понятиям;</w:t>
      </w:r>
    </w:p>
    <w:p w:rsidR="008870EF" w:rsidRPr="008870EF" w:rsidRDefault="008870EF" w:rsidP="008870EF">
      <w:pPr>
        <w:pStyle w:val="ConsPlusNormal"/>
        <w:jc w:val="both"/>
        <w:rPr>
          <w:rFonts w:ascii="Times New Roman" w:hAnsi="Times New Roman" w:cs="Times New Roman"/>
          <w:sz w:val="28"/>
          <w:szCs w:val="28"/>
        </w:rPr>
      </w:pPr>
      <w:r w:rsidRPr="008870EF">
        <w:rPr>
          <w:rFonts w:ascii="Times New Roman" w:hAnsi="Times New Roman" w:cs="Times New Roman"/>
          <w:sz w:val="28"/>
          <w:szCs w:val="28"/>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8870EF" w:rsidRPr="008870EF" w:rsidRDefault="008870EF" w:rsidP="008870EF">
      <w:pPr>
        <w:pStyle w:val="ConsPlusNormal"/>
        <w:jc w:val="both"/>
        <w:rPr>
          <w:rFonts w:ascii="Times New Roman" w:hAnsi="Times New Roman" w:cs="Times New Roman"/>
          <w:sz w:val="28"/>
          <w:szCs w:val="28"/>
        </w:rPr>
      </w:pPr>
      <w:r w:rsidRPr="008870EF">
        <w:rPr>
          <w:rFonts w:ascii="Times New Roman" w:hAnsi="Times New Roman" w:cs="Times New Roman"/>
          <w:sz w:val="28"/>
          <w:szCs w:val="28"/>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870EF" w:rsidRPr="008870EF" w:rsidRDefault="008870EF" w:rsidP="008870EF">
      <w:pPr>
        <w:pStyle w:val="ConsPlusNormal"/>
        <w:jc w:val="both"/>
        <w:rPr>
          <w:rFonts w:ascii="Times New Roman" w:hAnsi="Times New Roman" w:cs="Times New Roman"/>
          <w:sz w:val="28"/>
          <w:szCs w:val="28"/>
        </w:rPr>
      </w:pPr>
      <w:r w:rsidRPr="008870EF">
        <w:rPr>
          <w:rFonts w:ascii="Times New Roman" w:hAnsi="Times New Roman" w:cs="Times New Roman"/>
          <w:sz w:val="28"/>
          <w:szCs w:val="28"/>
        </w:rPr>
        <w:t>13) готовность конструктивно разрешать конфликты посредством учета интересов сторон и сотрудничества;</w:t>
      </w:r>
    </w:p>
    <w:p w:rsidR="008870EF" w:rsidRPr="008870EF" w:rsidRDefault="008870EF" w:rsidP="008870EF">
      <w:pPr>
        <w:pStyle w:val="ConsPlusNormal"/>
        <w:jc w:val="both"/>
        <w:rPr>
          <w:rFonts w:ascii="Times New Roman" w:hAnsi="Times New Roman" w:cs="Times New Roman"/>
          <w:sz w:val="28"/>
          <w:szCs w:val="28"/>
        </w:rPr>
      </w:pPr>
      <w:r w:rsidRPr="008870EF">
        <w:rPr>
          <w:rFonts w:ascii="Times New Roman" w:hAnsi="Times New Roman" w:cs="Times New Roman"/>
          <w:sz w:val="28"/>
          <w:szCs w:val="28"/>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8870EF" w:rsidRPr="008870EF" w:rsidRDefault="008870EF" w:rsidP="008870EF">
      <w:pPr>
        <w:pStyle w:val="ConsPlusNormal"/>
        <w:jc w:val="both"/>
        <w:rPr>
          <w:rFonts w:ascii="Times New Roman" w:hAnsi="Times New Roman" w:cs="Times New Roman"/>
          <w:sz w:val="28"/>
          <w:szCs w:val="28"/>
        </w:rPr>
      </w:pPr>
      <w:r w:rsidRPr="008870EF">
        <w:rPr>
          <w:rFonts w:ascii="Times New Roman" w:hAnsi="Times New Roman" w:cs="Times New Roman"/>
          <w:sz w:val="28"/>
          <w:szCs w:val="28"/>
        </w:rPr>
        <w:t xml:space="preserve">15) овладение базовыми предметными и </w:t>
      </w:r>
      <w:proofErr w:type="spellStart"/>
      <w:r w:rsidRPr="008870EF">
        <w:rPr>
          <w:rFonts w:ascii="Times New Roman" w:hAnsi="Times New Roman" w:cs="Times New Roman"/>
          <w:sz w:val="28"/>
          <w:szCs w:val="28"/>
        </w:rPr>
        <w:t>межпредметными</w:t>
      </w:r>
      <w:proofErr w:type="spellEnd"/>
      <w:r w:rsidRPr="008870EF">
        <w:rPr>
          <w:rFonts w:ascii="Times New Roman" w:hAnsi="Times New Roman" w:cs="Times New Roman"/>
          <w:sz w:val="28"/>
          <w:szCs w:val="28"/>
        </w:rPr>
        <w:t xml:space="preserve"> понятиями, отражающими существенные связи и отношения между объектами и процессами;</w:t>
      </w:r>
    </w:p>
    <w:p w:rsidR="008870EF" w:rsidRPr="008870EF" w:rsidRDefault="008870EF" w:rsidP="008870EF">
      <w:pPr>
        <w:pStyle w:val="ConsPlusNormal"/>
        <w:jc w:val="both"/>
        <w:rPr>
          <w:rFonts w:ascii="Times New Roman" w:hAnsi="Times New Roman" w:cs="Times New Roman"/>
          <w:sz w:val="28"/>
          <w:szCs w:val="28"/>
        </w:rPr>
      </w:pPr>
      <w:r w:rsidRPr="008870EF">
        <w:rPr>
          <w:rFonts w:ascii="Times New Roman" w:hAnsi="Times New Roman" w:cs="Times New Roman"/>
          <w:sz w:val="28"/>
          <w:szCs w:val="28"/>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8870EF" w:rsidRPr="008870EF" w:rsidRDefault="008870EF" w:rsidP="008870EF">
      <w:pPr>
        <w:spacing w:line="240" w:lineRule="auto"/>
        <w:ind w:firstLine="709"/>
        <w:jc w:val="both"/>
        <w:rPr>
          <w:rFonts w:ascii="Times New Roman" w:hAnsi="Times New Roman" w:cs="Times New Roman"/>
          <w:sz w:val="28"/>
          <w:szCs w:val="28"/>
        </w:rPr>
      </w:pPr>
      <w:r w:rsidRPr="008870EF">
        <w:rPr>
          <w:rFonts w:ascii="Times New Roman" w:hAnsi="Times New Roman" w:cs="Times New Roman"/>
          <w:b/>
          <w:i/>
          <w:sz w:val="28"/>
          <w:szCs w:val="28"/>
        </w:rPr>
        <w:t>Предметные результаты приводятся в блоках</w:t>
      </w:r>
      <w:r w:rsidRPr="008870EF">
        <w:rPr>
          <w:rFonts w:ascii="Times New Roman" w:hAnsi="Times New Roman" w:cs="Times New Roman"/>
          <w:b/>
          <w:sz w:val="28"/>
          <w:szCs w:val="28"/>
        </w:rPr>
        <w:t xml:space="preserve"> «</w:t>
      </w:r>
      <w:r w:rsidRPr="008870EF">
        <w:rPr>
          <w:rFonts w:ascii="Times New Roman" w:hAnsi="Times New Roman" w:cs="Times New Roman"/>
          <w:sz w:val="28"/>
          <w:szCs w:val="28"/>
        </w:rPr>
        <w:t>Выпускник научится»</w:t>
      </w:r>
      <w:r w:rsidR="00FA2E4C">
        <w:rPr>
          <w:rFonts w:ascii="Times New Roman" w:hAnsi="Times New Roman" w:cs="Times New Roman"/>
          <w:sz w:val="28"/>
          <w:szCs w:val="28"/>
        </w:rPr>
        <w:t xml:space="preserve"> и «</w:t>
      </w:r>
      <w:proofErr w:type="spellStart"/>
      <w:r w:rsidR="00FA2E4C">
        <w:rPr>
          <w:rFonts w:ascii="Times New Roman" w:hAnsi="Times New Roman" w:cs="Times New Roman"/>
          <w:sz w:val="28"/>
          <w:szCs w:val="28"/>
        </w:rPr>
        <w:t>Выпускгик</w:t>
      </w:r>
      <w:proofErr w:type="spellEnd"/>
      <w:r w:rsidR="00FA2E4C">
        <w:rPr>
          <w:rFonts w:ascii="Times New Roman" w:hAnsi="Times New Roman" w:cs="Times New Roman"/>
          <w:sz w:val="28"/>
          <w:szCs w:val="28"/>
        </w:rPr>
        <w:t xml:space="preserve"> получит возможность научиться»</w:t>
      </w:r>
      <w:r w:rsidRPr="008870EF">
        <w:rPr>
          <w:rFonts w:ascii="Times New Roman" w:hAnsi="Times New Roman" w:cs="Times New Roman"/>
          <w:i/>
          <w:sz w:val="28"/>
          <w:szCs w:val="28"/>
        </w:rPr>
        <w:t xml:space="preserve">, </w:t>
      </w:r>
      <w:r w:rsidRPr="008870EF">
        <w:rPr>
          <w:rFonts w:ascii="Times New Roman" w:hAnsi="Times New Roman" w:cs="Times New Roman"/>
          <w:sz w:val="28"/>
          <w:szCs w:val="28"/>
        </w:rPr>
        <w:t>относящихся к каждому учебному предмету: «Русский язык», «</w:t>
      </w:r>
      <w:r>
        <w:rPr>
          <w:rFonts w:ascii="Times New Roman" w:hAnsi="Times New Roman" w:cs="Times New Roman"/>
          <w:sz w:val="28"/>
          <w:szCs w:val="28"/>
        </w:rPr>
        <w:t>Родной (р</w:t>
      </w:r>
      <w:r w:rsidRPr="008870EF">
        <w:rPr>
          <w:rFonts w:ascii="Times New Roman" w:hAnsi="Times New Roman" w:cs="Times New Roman"/>
          <w:sz w:val="28"/>
          <w:szCs w:val="28"/>
        </w:rPr>
        <w:t>усский</w:t>
      </w:r>
      <w:r>
        <w:rPr>
          <w:rFonts w:ascii="Times New Roman" w:hAnsi="Times New Roman" w:cs="Times New Roman"/>
          <w:sz w:val="28"/>
          <w:szCs w:val="28"/>
        </w:rPr>
        <w:t>)</w:t>
      </w:r>
      <w:r w:rsidRPr="008870EF">
        <w:rPr>
          <w:rFonts w:ascii="Times New Roman" w:hAnsi="Times New Roman" w:cs="Times New Roman"/>
          <w:sz w:val="28"/>
          <w:szCs w:val="28"/>
        </w:rPr>
        <w:t xml:space="preserve"> язык», «Литература», «</w:t>
      </w:r>
      <w:r>
        <w:rPr>
          <w:rFonts w:ascii="Times New Roman" w:hAnsi="Times New Roman" w:cs="Times New Roman"/>
          <w:sz w:val="28"/>
          <w:szCs w:val="28"/>
        </w:rPr>
        <w:t>Родная л</w:t>
      </w:r>
      <w:r w:rsidRPr="008870EF">
        <w:rPr>
          <w:rFonts w:ascii="Times New Roman" w:hAnsi="Times New Roman" w:cs="Times New Roman"/>
          <w:sz w:val="28"/>
          <w:szCs w:val="28"/>
        </w:rPr>
        <w:t>итература» «Иностранный язык», «</w:t>
      </w:r>
      <w:r>
        <w:rPr>
          <w:rFonts w:ascii="Times New Roman" w:hAnsi="Times New Roman" w:cs="Times New Roman"/>
          <w:sz w:val="28"/>
          <w:szCs w:val="28"/>
        </w:rPr>
        <w:t>Второй и</w:t>
      </w:r>
      <w:r w:rsidRPr="008870EF">
        <w:rPr>
          <w:rFonts w:ascii="Times New Roman" w:hAnsi="Times New Roman" w:cs="Times New Roman"/>
          <w:sz w:val="28"/>
          <w:szCs w:val="28"/>
        </w:rPr>
        <w:t>ностранный язык»,</w:t>
      </w:r>
      <w:r>
        <w:rPr>
          <w:rFonts w:ascii="Times New Roman" w:hAnsi="Times New Roman" w:cs="Times New Roman"/>
          <w:sz w:val="28"/>
          <w:szCs w:val="28"/>
        </w:rPr>
        <w:t xml:space="preserve"> </w:t>
      </w:r>
      <w:r w:rsidRPr="008870EF">
        <w:rPr>
          <w:rFonts w:ascii="Times New Roman" w:hAnsi="Times New Roman" w:cs="Times New Roman"/>
          <w:sz w:val="28"/>
          <w:szCs w:val="28"/>
        </w:rPr>
        <w:t>«История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CE339D" w:rsidRPr="00E22318" w:rsidRDefault="00CE339D" w:rsidP="00CE339D">
      <w:pPr>
        <w:tabs>
          <w:tab w:val="left" w:pos="0"/>
          <w:tab w:val="right" w:leader="dot" w:pos="9639"/>
        </w:tabs>
        <w:spacing w:after="0" w:line="240" w:lineRule="auto"/>
        <w:ind w:firstLine="709"/>
        <w:jc w:val="both"/>
        <w:rPr>
          <w:rFonts w:ascii="Times New Roman" w:hAnsi="Times New Roman" w:cs="Times New Roman"/>
          <w:b/>
          <w:sz w:val="28"/>
          <w:szCs w:val="28"/>
        </w:rPr>
      </w:pPr>
      <w:r w:rsidRPr="00E22318">
        <w:rPr>
          <w:rFonts w:ascii="Times New Roman" w:hAnsi="Times New Roman" w:cs="Times New Roman"/>
          <w:b/>
          <w:sz w:val="28"/>
          <w:szCs w:val="28"/>
        </w:rPr>
        <w:t xml:space="preserve">Планируемые результаты освоения </w:t>
      </w:r>
      <w:r w:rsidR="00FA2E4C">
        <w:rPr>
          <w:rFonts w:ascii="Times New Roman" w:hAnsi="Times New Roman" w:cs="Times New Roman"/>
          <w:b/>
          <w:sz w:val="28"/>
          <w:szCs w:val="28"/>
        </w:rPr>
        <w:t xml:space="preserve">слабослышащими </w:t>
      </w:r>
      <w:r w:rsidRPr="00E22318">
        <w:rPr>
          <w:rFonts w:ascii="Times New Roman" w:hAnsi="Times New Roman" w:cs="Times New Roman"/>
          <w:b/>
          <w:sz w:val="28"/>
          <w:szCs w:val="28"/>
        </w:rPr>
        <w:t>обучающимися программы коррекционной работы</w:t>
      </w:r>
    </w:p>
    <w:p w:rsidR="00CE339D" w:rsidRPr="00D142B1" w:rsidRDefault="00CE339D" w:rsidP="00CE339D">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D142B1">
        <w:rPr>
          <w:rFonts w:ascii="Times New Roman" w:hAnsi="Times New Roman" w:cs="Times New Roman"/>
          <w:sz w:val="28"/>
          <w:szCs w:val="28"/>
        </w:rPr>
        <w:t>езультат</w:t>
      </w:r>
      <w:r>
        <w:rPr>
          <w:rFonts w:ascii="Times New Roman" w:hAnsi="Times New Roman" w:cs="Times New Roman"/>
          <w:sz w:val="28"/>
          <w:szCs w:val="28"/>
        </w:rPr>
        <w:t>ы</w:t>
      </w:r>
      <w:r w:rsidRPr="00D142B1">
        <w:rPr>
          <w:rFonts w:ascii="Times New Roman" w:hAnsi="Times New Roman" w:cs="Times New Roman"/>
          <w:sz w:val="28"/>
          <w:szCs w:val="28"/>
        </w:rPr>
        <w:t xml:space="preserve"> освоения программы коррекционной работы отража</w:t>
      </w:r>
      <w:r>
        <w:rPr>
          <w:rFonts w:ascii="Times New Roman" w:hAnsi="Times New Roman" w:cs="Times New Roman"/>
          <w:sz w:val="28"/>
          <w:szCs w:val="28"/>
        </w:rPr>
        <w:t>ют</w:t>
      </w:r>
      <w:r w:rsidRPr="00D142B1">
        <w:rPr>
          <w:rFonts w:ascii="Times New Roman" w:hAnsi="Times New Roman" w:cs="Times New Roman"/>
          <w:sz w:val="28"/>
          <w:szCs w:val="28"/>
        </w:rPr>
        <w:t xml:space="preserve"> </w:t>
      </w:r>
      <w:proofErr w:type="spellStart"/>
      <w:r w:rsidRPr="00D142B1">
        <w:rPr>
          <w:rFonts w:ascii="Times New Roman" w:hAnsi="Times New Roman" w:cs="Times New Roman"/>
          <w:sz w:val="28"/>
          <w:szCs w:val="28"/>
        </w:rPr>
        <w:t>сформированность</w:t>
      </w:r>
      <w:proofErr w:type="spellEnd"/>
      <w:r w:rsidRPr="00D142B1">
        <w:rPr>
          <w:rFonts w:ascii="Times New Roman" w:hAnsi="Times New Roman" w:cs="Times New Roman"/>
          <w:sz w:val="28"/>
          <w:szCs w:val="28"/>
        </w:rPr>
        <w:t xml:space="preserve"> социальных (жизненных) компетенций, </w:t>
      </w:r>
      <w:r w:rsidRPr="00D142B1">
        <w:rPr>
          <w:rFonts w:ascii="Times New Roman" w:hAnsi="Times New Roman" w:cs="Times New Roman"/>
          <w:bCs/>
          <w:sz w:val="28"/>
          <w:szCs w:val="28"/>
        </w:rPr>
        <w:t xml:space="preserve">необходимых для решения практико-ориентированных задач и обеспечивающих становление социальных отношений </w:t>
      </w:r>
      <w:r w:rsidR="00FA2E4C">
        <w:rPr>
          <w:rFonts w:ascii="Times New Roman" w:hAnsi="Times New Roman" w:cs="Times New Roman"/>
          <w:bCs/>
          <w:sz w:val="28"/>
          <w:szCs w:val="28"/>
        </w:rPr>
        <w:t xml:space="preserve">слабослышащих </w:t>
      </w:r>
      <w:r w:rsidRPr="00D142B1">
        <w:rPr>
          <w:rFonts w:ascii="Times New Roman" w:hAnsi="Times New Roman" w:cs="Times New Roman"/>
          <w:bCs/>
          <w:sz w:val="28"/>
          <w:szCs w:val="28"/>
        </w:rPr>
        <w:t>обучающихся в различных средах</w:t>
      </w:r>
      <w:r w:rsidRPr="00D142B1">
        <w:rPr>
          <w:rFonts w:ascii="Times New Roman" w:hAnsi="Times New Roman" w:cs="Times New Roman"/>
          <w:sz w:val="28"/>
          <w:szCs w:val="28"/>
        </w:rPr>
        <w:t>:</w:t>
      </w:r>
    </w:p>
    <w:p w:rsidR="00CE339D" w:rsidRPr="00D142B1" w:rsidRDefault="00CE339D" w:rsidP="00795B51">
      <w:pPr>
        <w:numPr>
          <w:ilvl w:val="0"/>
          <w:numId w:val="5"/>
        </w:numPr>
        <w:tabs>
          <w:tab w:val="clear" w:pos="720"/>
          <w:tab w:val="left" w:pos="0"/>
        </w:tabs>
        <w:spacing w:after="0" w:line="24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развитие адекватных представлений о собственных возможностях, о насущно необходимом жизнеобеспечении</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проявляющееся:</w:t>
      </w:r>
    </w:p>
    <w:p w:rsidR="00CE339D" w:rsidRPr="00D142B1" w:rsidRDefault="00CE339D" w:rsidP="00CE339D">
      <w:pPr>
        <w:tabs>
          <w:tab w:val="left" w:pos="0"/>
          <w:tab w:val="left" w:pos="993"/>
        </w:tabs>
        <w:autoSpaceDE w:val="0"/>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CE339D" w:rsidRPr="00D142B1" w:rsidRDefault="00CE339D" w:rsidP="00CE339D">
      <w:pPr>
        <w:tabs>
          <w:tab w:val="left" w:pos="0"/>
          <w:tab w:val="left" w:pos="993"/>
        </w:tabs>
        <w:autoSpaceDE w:val="0"/>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в умении обратиться к учителю при затруднениях в учебном процессе, сформулировать запрос о специальной помощи;</w:t>
      </w:r>
    </w:p>
    <w:p w:rsidR="00CE339D" w:rsidRPr="00D142B1" w:rsidRDefault="00CE339D" w:rsidP="00CE339D">
      <w:pPr>
        <w:tabs>
          <w:tab w:val="left" w:pos="0"/>
          <w:tab w:val="left" w:pos="993"/>
        </w:tabs>
        <w:autoSpaceDE w:val="0"/>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использовать помощь взрослого для разрешения затруднения, давать адекватную обратную связь учителю: понимаю или не понимаю;</w:t>
      </w:r>
    </w:p>
    <w:p w:rsidR="00CE339D" w:rsidRPr="00D142B1" w:rsidRDefault="00CE339D" w:rsidP="00CE339D">
      <w:pPr>
        <w:tabs>
          <w:tab w:val="left" w:pos="0"/>
          <w:tab w:val="left" w:pos="993"/>
        </w:tabs>
        <w:autoSpaceDE w:val="0"/>
        <w:spacing w:after="0" w:line="240" w:lineRule="auto"/>
        <w:ind w:firstLine="709"/>
        <w:jc w:val="both"/>
        <w:rPr>
          <w:rFonts w:ascii="Times New Roman" w:hAnsi="Times New Roman" w:cs="Times New Roman"/>
          <w:b/>
          <w:bCs/>
          <w:sz w:val="28"/>
          <w:szCs w:val="28"/>
        </w:rPr>
      </w:pPr>
      <w:r w:rsidRPr="00D142B1">
        <w:rPr>
          <w:rFonts w:ascii="Times New Roman" w:hAnsi="Times New Roman" w:cs="Times New Roman"/>
          <w:sz w:val="28"/>
          <w:szCs w:val="28"/>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CE339D" w:rsidRPr="00D142B1" w:rsidRDefault="00CE339D" w:rsidP="00795B51">
      <w:pPr>
        <w:numPr>
          <w:ilvl w:val="0"/>
          <w:numId w:val="6"/>
        </w:numPr>
        <w:tabs>
          <w:tab w:val="clear" w:pos="1440"/>
          <w:tab w:val="left" w:pos="0"/>
        </w:tabs>
        <w:spacing w:after="0" w:line="240" w:lineRule="auto"/>
        <w:ind w:left="0" w:firstLine="709"/>
        <w:jc w:val="both"/>
        <w:rPr>
          <w:rFonts w:ascii="Times New Roman" w:hAnsi="Times New Roman" w:cs="Times New Roman"/>
          <w:sz w:val="28"/>
          <w:szCs w:val="28"/>
        </w:rPr>
      </w:pPr>
      <w:r w:rsidRPr="00D142B1">
        <w:rPr>
          <w:rFonts w:ascii="Times New Roman" w:hAnsi="Times New Roman" w:cs="Times New Roman"/>
          <w:bCs/>
          <w:sz w:val="28"/>
          <w:szCs w:val="28"/>
        </w:rPr>
        <w:t>овладение социально-бытовыми умениями, используемыми в повседневной жизни,</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проявляющееся</w:t>
      </w:r>
      <w:r w:rsidRPr="00D142B1">
        <w:rPr>
          <w:rFonts w:ascii="Times New Roman" w:hAnsi="Times New Roman" w:cs="Times New Roman"/>
          <w:b/>
          <w:bCs/>
          <w:sz w:val="28"/>
          <w:szCs w:val="28"/>
        </w:rPr>
        <w:t>:</w:t>
      </w:r>
    </w:p>
    <w:p w:rsidR="00CE339D" w:rsidRPr="00D142B1" w:rsidRDefault="00CE339D" w:rsidP="00CE339D">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CE339D" w:rsidRPr="00D142B1" w:rsidRDefault="00CE339D" w:rsidP="00CE339D">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включаться в разнообразные повседневные дела, принимать посильное участие;</w:t>
      </w:r>
    </w:p>
    <w:p w:rsidR="00CE339D" w:rsidRPr="00D142B1" w:rsidRDefault="00CE339D" w:rsidP="00CE339D">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CE339D" w:rsidRPr="00D142B1" w:rsidRDefault="00CE339D" w:rsidP="00CE339D">
      <w:pPr>
        <w:tabs>
          <w:tab w:val="left" w:pos="0"/>
          <w:tab w:val="left" w:pos="993"/>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CE339D" w:rsidRPr="00D142B1" w:rsidRDefault="00CE339D" w:rsidP="00CE339D">
      <w:pPr>
        <w:tabs>
          <w:tab w:val="left" w:pos="0"/>
          <w:tab w:val="left" w:pos="993"/>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ориентироваться в пространстве школы и просить помощи в случае затруднений, ориентироваться в расписании занятий;</w:t>
      </w:r>
    </w:p>
    <w:p w:rsidR="00CE339D" w:rsidRPr="00D142B1" w:rsidRDefault="00CE339D" w:rsidP="00CE339D">
      <w:pPr>
        <w:tabs>
          <w:tab w:val="left" w:pos="0"/>
          <w:tab w:val="left" w:pos="993"/>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включаться в разнообразные повседневные школьные дела, принимать посильное участие, брать на себя ответственность;</w:t>
      </w:r>
    </w:p>
    <w:p w:rsidR="00CE339D" w:rsidRPr="00D142B1" w:rsidRDefault="00CE339D" w:rsidP="00CE339D">
      <w:pPr>
        <w:tabs>
          <w:tab w:val="left" w:pos="0"/>
        </w:tabs>
        <w:spacing w:after="0" w:line="24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стремлении участвовать в подготовке и проведении праздников дома и в школе.</w:t>
      </w:r>
    </w:p>
    <w:p w:rsidR="00CE339D" w:rsidRPr="00D142B1" w:rsidRDefault="00CE339D" w:rsidP="00795B51">
      <w:pPr>
        <w:numPr>
          <w:ilvl w:val="0"/>
          <w:numId w:val="5"/>
        </w:numPr>
        <w:tabs>
          <w:tab w:val="clear" w:pos="720"/>
          <w:tab w:val="left" w:pos="0"/>
        </w:tabs>
        <w:spacing w:after="0" w:line="24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овладение навыками коммуникации и принятыми ритуалами социального взаимодействия</w:t>
      </w:r>
      <w:r w:rsidRPr="00D142B1">
        <w:rPr>
          <w:rFonts w:ascii="Times New Roman" w:hAnsi="Times New Roman" w:cs="Times New Roman"/>
          <w:bCs/>
          <w:sz w:val="28"/>
          <w:szCs w:val="28"/>
        </w:rPr>
        <w:t>, проявляющееся:</w:t>
      </w:r>
    </w:p>
    <w:p w:rsidR="00CE339D" w:rsidRPr="00D142B1" w:rsidRDefault="00CE339D" w:rsidP="00CE339D">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знаний правил коммуникации;</w:t>
      </w:r>
    </w:p>
    <w:p w:rsidR="00CE339D" w:rsidRPr="00D142B1" w:rsidRDefault="00CE339D" w:rsidP="00CE339D">
      <w:pPr>
        <w:tabs>
          <w:tab w:val="left" w:pos="0"/>
          <w:tab w:val="left" w:pos="993"/>
          <w:tab w:val="left" w:pos="1418"/>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CE339D" w:rsidRPr="00D142B1" w:rsidRDefault="00CE339D" w:rsidP="00CE339D">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CE339D" w:rsidRPr="00D142B1" w:rsidRDefault="00CE339D" w:rsidP="00CE339D">
      <w:pPr>
        <w:tabs>
          <w:tab w:val="left" w:pos="0"/>
          <w:tab w:val="left" w:pos="993"/>
          <w:tab w:val="left" w:pos="1418"/>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начать и поддержать разговор, задать вопрос, выразить свои намерения, просьбу, пожелание, опасения, завершить разговор;</w:t>
      </w:r>
    </w:p>
    <w:p w:rsidR="00CE339D" w:rsidRPr="00D142B1" w:rsidRDefault="00CE339D" w:rsidP="00CE339D">
      <w:pPr>
        <w:tabs>
          <w:tab w:val="left" w:pos="0"/>
          <w:tab w:val="left" w:pos="993"/>
          <w:tab w:val="left" w:pos="1418"/>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корректно выразить отказ и недовольство, благодарность, сочувствие и т.д.;</w:t>
      </w:r>
    </w:p>
    <w:p w:rsidR="00CE339D" w:rsidRPr="00D142B1" w:rsidRDefault="00CE339D" w:rsidP="00CE339D">
      <w:pPr>
        <w:tabs>
          <w:tab w:val="left" w:pos="0"/>
          <w:tab w:val="left" w:pos="993"/>
          <w:tab w:val="left" w:pos="1418"/>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в умении получать и уточнять информацию от собеседника;</w:t>
      </w:r>
    </w:p>
    <w:p w:rsidR="00CE339D" w:rsidRPr="00D142B1" w:rsidRDefault="00CE339D" w:rsidP="00CE339D">
      <w:pPr>
        <w:tabs>
          <w:tab w:val="left" w:pos="0"/>
          <w:tab w:val="left" w:pos="993"/>
          <w:tab w:val="left" w:pos="1418"/>
        </w:tabs>
        <w:spacing w:after="0" w:line="24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освоении культурных форм выражения своих чувств.</w:t>
      </w:r>
    </w:p>
    <w:p w:rsidR="00CE339D" w:rsidRPr="00D142B1" w:rsidRDefault="00CE339D" w:rsidP="00795B51">
      <w:pPr>
        <w:numPr>
          <w:ilvl w:val="0"/>
          <w:numId w:val="5"/>
        </w:numPr>
        <w:tabs>
          <w:tab w:val="clear" w:pos="720"/>
          <w:tab w:val="left" w:pos="0"/>
        </w:tabs>
        <w:spacing w:after="0" w:line="24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к осмыслению и дифференциации картины мира, ее пространственно-временной организации, проявляющаяся:</w:t>
      </w:r>
    </w:p>
    <w:p w:rsidR="00CE339D" w:rsidRPr="00D142B1" w:rsidRDefault="00CE339D" w:rsidP="00CE339D">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 xml:space="preserve">в расширении и обогащении опыта </w:t>
      </w:r>
      <w:proofErr w:type="gramStart"/>
      <w:r w:rsidRPr="00D142B1">
        <w:rPr>
          <w:rFonts w:ascii="Times New Roman" w:hAnsi="Times New Roman" w:cs="Times New Roman"/>
          <w:sz w:val="28"/>
          <w:szCs w:val="28"/>
        </w:rPr>
        <w:t>реального взаимодействия</w:t>
      </w:r>
      <w:proofErr w:type="gramEnd"/>
      <w:r w:rsidRPr="00D142B1">
        <w:rPr>
          <w:rFonts w:ascii="Times New Roman" w:hAnsi="Times New Roman" w:cs="Times New Roman"/>
          <w:sz w:val="28"/>
          <w:szCs w:val="28"/>
        </w:rPr>
        <w:t xml:space="preserve"> обучающегося с бытовым окружением, миром природных явлений и вещей, расширении адекватных представлений об опасности и безопасности;</w:t>
      </w:r>
    </w:p>
    <w:p w:rsidR="00CE339D" w:rsidRPr="00D142B1" w:rsidRDefault="00CE339D" w:rsidP="00CE339D">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CE339D" w:rsidRPr="00D142B1" w:rsidRDefault="00CE339D" w:rsidP="00CE339D">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CE339D" w:rsidRPr="00D142B1" w:rsidRDefault="00CE339D" w:rsidP="00CE339D">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 целостной и подробной картине мира, упорядоченной в пространстве и времени, адекватных возрасту ребёнка;</w:t>
      </w:r>
    </w:p>
    <w:p w:rsidR="00CE339D" w:rsidRPr="00D142B1" w:rsidRDefault="00CE339D" w:rsidP="00CE339D">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накапливать личные впечатления, связанные с явлениями окружающего мира;</w:t>
      </w:r>
    </w:p>
    <w:p w:rsidR="00CE339D" w:rsidRPr="00D142B1" w:rsidRDefault="00CE339D" w:rsidP="00CE339D">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устанавливать взаимосвязь между природным порядком и ходом собственной жизни в семье и в школе;</w:t>
      </w:r>
    </w:p>
    <w:p w:rsidR="00CE339D" w:rsidRPr="00D142B1" w:rsidRDefault="00CE339D" w:rsidP="00CE339D">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устанавливать взаимосвязь общественного порядка и уклада собственной жизни в семье и в школе, соответствовать этому порядку.</w:t>
      </w:r>
    </w:p>
    <w:p w:rsidR="00CE339D" w:rsidRPr="00D142B1" w:rsidRDefault="00CE339D" w:rsidP="00CE339D">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развитии любознательности, наблюдательности, способности замечать новое, задавать вопросы;</w:t>
      </w:r>
    </w:p>
    <w:p w:rsidR="00CE339D" w:rsidRPr="00D142B1" w:rsidRDefault="00CE339D" w:rsidP="00CE339D">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развитии активности во взаимодействии с миром, понимании собственной результативности;</w:t>
      </w:r>
    </w:p>
    <w:p w:rsidR="00CE339D" w:rsidRPr="00D142B1" w:rsidRDefault="00CE339D" w:rsidP="00CE339D">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накоплении опыта освоения нового при помощи экскурсий и путешествий;</w:t>
      </w:r>
    </w:p>
    <w:p w:rsidR="00CE339D" w:rsidRPr="00D142B1" w:rsidRDefault="00CE339D" w:rsidP="00CE339D">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передать свои впечатления, соображения, умозаключения так, чтобы быть понятым другим человеком;</w:t>
      </w:r>
    </w:p>
    <w:p w:rsidR="00CE339D" w:rsidRPr="00D142B1" w:rsidRDefault="00CE339D" w:rsidP="00CE339D">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принимать и включать в свой личный опыт жизненный опыт других людей;</w:t>
      </w:r>
    </w:p>
    <w:p w:rsidR="00CE339D" w:rsidRPr="00D142B1" w:rsidRDefault="00CE339D" w:rsidP="00CE339D">
      <w:pPr>
        <w:tabs>
          <w:tab w:val="left" w:pos="0"/>
        </w:tabs>
        <w:spacing w:after="0" w:line="24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способности взаимодействовать с другими людьми, умении</w:t>
      </w:r>
      <w:r w:rsidR="00576351">
        <w:rPr>
          <w:rFonts w:ascii="Times New Roman" w:hAnsi="Times New Roman" w:cs="Times New Roman"/>
          <w:sz w:val="28"/>
          <w:szCs w:val="28"/>
        </w:rPr>
        <w:t xml:space="preserve"> </w:t>
      </w:r>
      <w:r w:rsidRPr="00D142B1">
        <w:rPr>
          <w:rFonts w:ascii="Times New Roman" w:hAnsi="Times New Roman" w:cs="Times New Roman"/>
          <w:sz w:val="28"/>
          <w:szCs w:val="28"/>
        </w:rPr>
        <w:t>делиться своими воспоминаниями, впечатлениями и планами.</w:t>
      </w:r>
    </w:p>
    <w:p w:rsidR="00CE339D" w:rsidRPr="00D142B1" w:rsidRDefault="00CE339D" w:rsidP="00795B51">
      <w:pPr>
        <w:numPr>
          <w:ilvl w:val="0"/>
          <w:numId w:val="5"/>
        </w:numPr>
        <w:tabs>
          <w:tab w:val="clear" w:pos="720"/>
          <w:tab w:val="left" w:pos="0"/>
        </w:tabs>
        <w:suppressAutoHyphens/>
        <w:spacing w:after="0" w:line="24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r w:rsidRPr="00D142B1">
        <w:rPr>
          <w:rFonts w:ascii="Times New Roman" w:hAnsi="Times New Roman" w:cs="Times New Roman"/>
          <w:bCs/>
          <w:sz w:val="28"/>
          <w:szCs w:val="28"/>
        </w:rPr>
        <w:t>,</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проявляющаяся:</w:t>
      </w:r>
    </w:p>
    <w:p w:rsidR="00CE339D" w:rsidRPr="00D142B1" w:rsidRDefault="00CE339D" w:rsidP="00CE339D">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CE339D" w:rsidRPr="00D142B1" w:rsidRDefault="00CE339D" w:rsidP="00CE339D">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CE339D" w:rsidRPr="00D142B1" w:rsidRDefault="00CE339D" w:rsidP="00CE339D">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освоении возможностей и допустимых границ социальных контактов, выработки адекватной дистанции в зависимости от ситуации общения;</w:t>
      </w:r>
    </w:p>
    <w:p w:rsidR="00CE339D" w:rsidRPr="00D142B1" w:rsidRDefault="00CE339D" w:rsidP="00CE339D">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проявлять инициативу, корректно устанавливать и ограничивать контакт;</w:t>
      </w:r>
    </w:p>
    <w:p w:rsidR="00CE339D" w:rsidRPr="00D142B1" w:rsidRDefault="00CE339D" w:rsidP="00CE339D">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не быть назойливым в своих просьбах и требованиях, быть благодарным за проявление внимания и оказание помощи;</w:t>
      </w:r>
    </w:p>
    <w:p w:rsidR="00CE339D" w:rsidRPr="00D142B1" w:rsidRDefault="00CE339D" w:rsidP="00CE339D">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применять формы выражения своих чувств соответственно ситуации социального контакта.</w:t>
      </w:r>
    </w:p>
    <w:p w:rsidR="00CE339D" w:rsidRPr="00D142B1" w:rsidRDefault="00CE339D" w:rsidP="00CE339D">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 xml:space="preserve">Результаты специальной поддержки освоения АООП </w:t>
      </w:r>
      <w:r w:rsidR="008870EF">
        <w:rPr>
          <w:rFonts w:ascii="Times New Roman" w:hAnsi="Times New Roman" w:cs="Times New Roman"/>
          <w:sz w:val="28"/>
          <w:szCs w:val="28"/>
        </w:rPr>
        <w:t>О</w:t>
      </w:r>
      <w:r w:rsidRPr="00D142B1">
        <w:rPr>
          <w:rFonts w:ascii="Times New Roman" w:hAnsi="Times New Roman" w:cs="Times New Roman"/>
          <w:sz w:val="28"/>
          <w:szCs w:val="28"/>
        </w:rPr>
        <w:t>ОО должны отражать:</w:t>
      </w:r>
    </w:p>
    <w:p w:rsidR="00CE339D" w:rsidRPr="00D142B1" w:rsidRDefault="00CE339D" w:rsidP="00CE339D">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усваивать новый учебный материал, адекватно включаться в классные занятия и соответствовать общему темпу занятий;</w:t>
      </w:r>
    </w:p>
    <w:p w:rsidR="00CE339D" w:rsidRPr="00D142B1" w:rsidRDefault="00CE339D" w:rsidP="00CE339D">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 xml:space="preserve">способность использовать речевые возможности на уроках при ответах и в других ситуациях общения, </w:t>
      </w:r>
      <w:r w:rsidRPr="00D142B1">
        <w:rPr>
          <w:rFonts w:ascii="Times New Roman" w:hAnsi="Times New Roman" w:cs="Times New Roman"/>
          <w:kern w:val="2"/>
          <w:sz w:val="28"/>
          <w:szCs w:val="28"/>
        </w:rPr>
        <w:t>умение передавать свои впечатления, умозаключения так, чтобы быть понятым другим человеком,</w:t>
      </w:r>
      <w:r w:rsidRPr="00D142B1">
        <w:rPr>
          <w:rFonts w:ascii="Times New Roman" w:hAnsi="Times New Roman" w:cs="Times New Roman"/>
          <w:sz w:val="28"/>
          <w:szCs w:val="28"/>
        </w:rPr>
        <w:t xml:space="preserve"> умение задавать вопросы;</w:t>
      </w:r>
    </w:p>
    <w:p w:rsidR="00CE339D" w:rsidRDefault="00CE339D" w:rsidP="00CE339D">
      <w:pPr>
        <w:tabs>
          <w:tab w:val="left" w:pos="0"/>
        </w:tabs>
        <w:spacing w:after="0" w:line="240" w:lineRule="auto"/>
        <w:ind w:firstLine="709"/>
        <w:jc w:val="both"/>
        <w:rPr>
          <w:rFonts w:ascii="Times New Roman" w:hAnsi="Times New Roman" w:cs="Times New Roman"/>
          <w:kern w:val="2"/>
          <w:sz w:val="28"/>
          <w:szCs w:val="28"/>
        </w:rPr>
      </w:pPr>
      <w:r w:rsidRPr="00D142B1">
        <w:rPr>
          <w:rFonts w:ascii="Times New Roman" w:hAnsi="Times New Roman" w:cs="Times New Roman"/>
          <w:sz w:val="28"/>
          <w:szCs w:val="28"/>
        </w:rPr>
        <w:t xml:space="preserve">способность к </w:t>
      </w:r>
      <w:r w:rsidRPr="00D142B1">
        <w:rPr>
          <w:rFonts w:ascii="Times New Roman" w:hAnsi="Times New Roman" w:cs="Times New Roman"/>
          <w:kern w:val="2"/>
          <w:sz w:val="28"/>
          <w:szCs w:val="28"/>
        </w:rPr>
        <w:t>наблюдательности, умение замечать новое;</w:t>
      </w:r>
    </w:p>
    <w:p w:rsidR="00CE339D" w:rsidRDefault="00CE339D" w:rsidP="00CE339D">
      <w:pPr>
        <w:tabs>
          <w:tab w:val="left" w:pos="0"/>
        </w:tabs>
        <w:spacing w:after="0" w:line="240" w:lineRule="auto"/>
        <w:ind w:firstLine="709"/>
        <w:jc w:val="both"/>
        <w:rPr>
          <w:rFonts w:ascii="Times New Roman" w:hAnsi="Times New Roman" w:cs="Times New Roman"/>
          <w:kern w:val="2"/>
          <w:sz w:val="28"/>
          <w:szCs w:val="28"/>
        </w:rPr>
      </w:pPr>
      <w:r w:rsidRPr="00F15C76">
        <w:rPr>
          <w:rFonts w:ascii="Times New Roman" w:hAnsi="Times New Roman"/>
          <w:sz w:val="28"/>
          <w:szCs w:val="28"/>
        </w:rPr>
        <w:t>овладение эффективными способами учебно-познавательной и предметно-практической деятельности</w:t>
      </w:r>
      <w:r>
        <w:rPr>
          <w:rFonts w:ascii="Times New Roman" w:hAnsi="Times New Roman"/>
          <w:sz w:val="28"/>
          <w:szCs w:val="28"/>
        </w:rPr>
        <w:t>;</w:t>
      </w:r>
    </w:p>
    <w:p w:rsidR="00CE339D" w:rsidRPr="00D142B1" w:rsidRDefault="00CE339D" w:rsidP="00CE339D">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стремление к активности и самостоятельности в разных видах предметно-практической деятельности;</w:t>
      </w:r>
    </w:p>
    <w:p w:rsidR="00CE339D" w:rsidRPr="00D142B1" w:rsidRDefault="00CE339D" w:rsidP="00CE339D">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CE339D" w:rsidRPr="00D142B1" w:rsidRDefault="00CE339D" w:rsidP="00CE339D">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 xml:space="preserve">сформированные в соответствии с требованиями к результатам освоения АООП </w:t>
      </w:r>
      <w:r w:rsidR="008870EF">
        <w:rPr>
          <w:rFonts w:ascii="Times New Roman" w:hAnsi="Times New Roman" w:cs="Times New Roman"/>
          <w:sz w:val="28"/>
          <w:szCs w:val="28"/>
        </w:rPr>
        <w:t>О</w:t>
      </w:r>
      <w:r w:rsidRPr="00D142B1">
        <w:rPr>
          <w:rFonts w:ascii="Times New Roman" w:hAnsi="Times New Roman" w:cs="Times New Roman"/>
          <w:sz w:val="28"/>
          <w:szCs w:val="28"/>
        </w:rPr>
        <w:t xml:space="preserve">ОО предметные, </w:t>
      </w:r>
      <w:proofErr w:type="spellStart"/>
      <w:r w:rsidRPr="00D142B1">
        <w:rPr>
          <w:rFonts w:ascii="Times New Roman" w:hAnsi="Times New Roman" w:cs="Times New Roman"/>
          <w:sz w:val="28"/>
          <w:szCs w:val="28"/>
        </w:rPr>
        <w:t>метапредметные</w:t>
      </w:r>
      <w:proofErr w:type="spellEnd"/>
      <w:r w:rsidRPr="00D142B1">
        <w:rPr>
          <w:rFonts w:ascii="Times New Roman" w:hAnsi="Times New Roman" w:cs="Times New Roman"/>
          <w:sz w:val="28"/>
          <w:szCs w:val="28"/>
        </w:rPr>
        <w:t xml:space="preserve"> и личностные результаты;</w:t>
      </w:r>
    </w:p>
    <w:p w:rsidR="00CE339D" w:rsidRPr="00D142B1" w:rsidRDefault="00CE339D" w:rsidP="00CE339D">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 xml:space="preserve">сформированные в соответствии АООП </w:t>
      </w:r>
      <w:r w:rsidR="008870EF">
        <w:rPr>
          <w:rFonts w:ascii="Times New Roman" w:hAnsi="Times New Roman" w:cs="Times New Roman"/>
          <w:sz w:val="28"/>
          <w:szCs w:val="28"/>
        </w:rPr>
        <w:t>О</w:t>
      </w:r>
      <w:r w:rsidRPr="00D142B1">
        <w:rPr>
          <w:rFonts w:ascii="Times New Roman" w:hAnsi="Times New Roman" w:cs="Times New Roman"/>
          <w:sz w:val="28"/>
          <w:szCs w:val="28"/>
        </w:rPr>
        <w:t>ОО универсальные учебные действия.</w:t>
      </w:r>
    </w:p>
    <w:p w:rsidR="00CE339D" w:rsidRPr="00D142B1" w:rsidRDefault="00CE339D" w:rsidP="00CE339D">
      <w:pPr>
        <w:tabs>
          <w:tab w:val="left" w:pos="0"/>
          <w:tab w:val="right" w:leader="dot" w:pos="9639"/>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 xml:space="preserve">Требования к результатам освоения программы коррекционной работы конкретизируются применительно к каждому </w:t>
      </w:r>
      <w:r w:rsidR="00FA2E4C">
        <w:rPr>
          <w:rFonts w:ascii="Times New Roman" w:hAnsi="Times New Roman" w:cs="Times New Roman"/>
          <w:sz w:val="28"/>
          <w:szCs w:val="28"/>
        </w:rPr>
        <w:t xml:space="preserve">слабослышащему </w:t>
      </w:r>
      <w:r w:rsidRPr="00D142B1">
        <w:rPr>
          <w:rFonts w:ascii="Times New Roman" w:hAnsi="Times New Roman" w:cs="Times New Roman"/>
          <w:sz w:val="28"/>
          <w:szCs w:val="28"/>
        </w:rPr>
        <w:t>обучающемуся в соответствии с его потенциальными возможностями и особыми образовательными потребностями.</w:t>
      </w:r>
    </w:p>
    <w:p w:rsidR="00CE339D" w:rsidRDefault="00CE339D" w:rsidP="00576351">
      <w:pPr>
        <w:tabs>
          <w:tab w:val="left" w:pos="0"/>
          <w:tab w:val="right" w:leader="dot" w:pos="9639"/>
        </w:tabs>
        <w:spacing w:before="120" w:after="120" w:line="240" w:lineRule="auto"/>
        <w:outlineLvl w:val="2"/>
        <w:rPr>
          <w:rFonts w:ascii="Times New Roman" w:hAnsi="Times New Roman" w:cs="Times New Roman"/>
          <w:b/>
          <w:sz w:val="28"/>
          <w:szCs w:val="28"/>
        </w:rPr>
      </w:pPr>
      <w:bookmarkStart w:id="6" w:name="_Toc415833117"/>
      <w:r w:rsidRPr="00576D40">
        <w:rPr>
          <w:rFonts w:ascii="Times New Roman" w:hAnsi="Times New Roman" w:cs="Times New Roman"/>
          <w:b/>
          <w:sz w:val="28"/>
          <w:szCs w:val="28"/>
        </w:rPr>
        <w:lastRenderedPageBreak/>
        <w:t xml:space="preserve">2.1.3. Система оценки достижения </w:t>
      </w:r>
      <w:r w:rsidR="00FA2E4C">
        <w:rPr>
          <w:rFonts w:ascii="Times New Roman" w:hAnsi="Times New Roman" w:cs="Times New Roman"/>
          <w:b/>
          <w:sz w:val="28"/>
          <w:szCs w:val="28"/>
        </w:rPr>
        <w:t xml:space="preserve">слабослышащими </w:t>
      </w:r>
      <w:r w:rsidRPr="00576D40">
        <w:rPr>
          <w:rFonts w:ascii="Times New Roman" w:hAnsi="Times New Roman" w:cs="Times New Roman"/>
          <w:b/>
          <w:sz w:val="28"/>
          <w:szCs w:val="28"/>
        </w:rPr>
        <w:t xml:space="preserve">обучающимися планируемых результатов освоения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w:t>
      </w:r>
      <w:r w:rsidR="008870EF">
        <w:rPr>
          <w:rFonts w:ascii="Times New Roman" w:hAnsi="Times New Roman" w:cs="Times New Roman"/>
          <w:b/>
          <w:sz w:val="28"/>
          <w:szCs w:val="28"/>
        </w:rPr>
        <w:t>основного</w:t>
      </w:r>
      <w:r>
        <w:rPr>
          <w:rFonts w:ascii="Times New Roman" w:hAnsi="Times New Roman" w:cs="Times New Roman"/>
          <w:b/>
          <w:sz w:val="28"/>
          <w:szCs w:val="28"/>
        </w:rPr>
        <w:t xml:space="preserve"> общего образования</w:t>
      </w:r>
      <w:bookmarkEnd w:id="6"/>
      <w:r w:rsidR="00AC7E9A">
        <w:rPr>
          <w:rFonts w:ascii="Times New Roman" w:hAnsi="Times New Roman" w:cs="Times New Roman"/>
          <w:b/>
          <w:sz w:val="28"/>
          <w:szCs w:val="28"/>
        </w:rPr>
        <w:t xml:space="preserve"> </w:t>
      </w:r>
      <w:r w:rsidR="00AC7E9A" w:rsidRPr="00AC7E9A">
        <w:rPr>
          <w:rFonts w:ascii="Times New Roman" w:hAnsi="Times New Roman" w:cs="Times New Roman"/>
          <w:b/>
          <w:sz w:val="28"/>
          <w:szCs w:val="28"/>
        </w:rPr>
        <w:t>МАОУ СОШ № 213 "Открытие"</w:t>
      </w:r>
    </w:p>
    <w:p w:rsidR="00CE339D" w:rsidRPr="00B11FEA" w:rsidRDefault="00CE339D" w:rsidP="00CE339D">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Основными направлениями и целями оценочной деятельности в со</w:t>
      </w:r>
      <w:r w:rsidR="008870EF">
        <w:rPr>
          <w:rFonts w:ascii="Times New Roman" w:hAnsi="Times New Roman" w:cs="Times New Roman"/>
          <w:sz w:val="28"/>
          <w:szCs w:val="28"/>
        </w:rPr>
        <w:t xml:space="preserve">ответствии с требованиями </w:t>
      </w:r>
      <w:proofErr w:type="gramStart"/>
      <w:r w:rsidR="008870EF">
        <w:rPr>
          <w:rFonts w:ascii="Times New Roman" w:hAnsi="Times New Roman" w:cs="Times New Roman"/>
          <w:sz w:val="28"/>
          <w:szCs w:val="28"/>
        </w:rPr>
        <w:t>ФГОС О</w:t>
      </w:r>
      <w:r w:rsidRPr="00B11FEA">
        <w:rPr>
          <w:rFonts w:ascii="Times New Roman" w:hAnsi="Times New Roman" w:cs="Times New Roman"/>
          <w:sz w:val="28"/>
          <w:szCs w:val="28"/>
        </w:rPr>
        <w:t>ОО</w:t>
      </w:r>
      <w:proofErr w:type="gramEnd"/>
      <w:r w:rsidRPr="00B11FEA">
        <w:rPr>
          <w:rFonts w:ascii="Times New Roman" w:hAnsi="Times New Roman" w:cs="Times New Roman"/>
          <w:sz w:val="28"/>
          <w:szCs w:val="28"/>
        </w:rPr>
        <w:t xml:space="preserve"> </w:t>
      </w:r>
      <w:r>
        <w:rPr>
          <w:rFonts w:ascii="Times New Roman" w:hAnsi="Times New Roman" w:cs="Times New Roman"/>
          <w:sz w:val="28"/>
          <w:szCs w:val="28"/>
        </w:rPr>
        <w:t xml:space="preserve">обучающихся с ОВЗ </w:t>
      </w:r>
      <w:r w:rsidRPr="00B11FEA">
        <w:rPr>
          <w:rFonts w:ascii="Times New Roman" w:hAnsi="Times New Roman" w:cs="Times New Roman"/>
          <w:sz w:val="28"/>
          <w:szCs w:val="28"/>
        </w:rPr>
        <w:t>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CE339D" w:rsidRPr="00B11FEA" w:rsidRDefault="00CE339D" w:rsidP="00CE339D">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Система оценки достижения </w:t>
      </w:r>
      <w:r w:rsidR="00FA2E4C">
        <w:rPr>
          <w:rFonts w:ascii="Times New Roman" w:hAnsi="Times New Roman" w:cs="Times New Roman"/>
          <w:sz w:val="28"/>
          <w:szCs w:val="28"/>
        </w:rPr>
        <w:t xml:space="preserve">слабослышащими </w:t>
      </w:r>
      <w:r w:rsidRPr="00133AFF">
        <w:rPr>
          <w:rFonts w:ascii="Times New Roman" w:hAnsi="Times New Roman" w:cs="Times New Roman"/>
          <w:sz w:val="28"/>
          <w:szCs w:val="28"/>
        </w:rPr>
        <w:t xml:space="preserve">обучающимися </w:t>
      </w:r>
      <w:r w:rsidRPr="00B11FEA">
        <w:rPr>
          <w:rFonts w:ascii="Times New Roman" w:hAnsi="Times New Roman" w:cs="Times New Roman"/>
          <w:sz w:val="28"/>
          <w:szCs w:val="28"/>
        </w:rPr>
        <w:t>планиру</w:t>
      </w:r>
      <w:r w:rsidR="008870EF">
        <w:rPr>
          <w:rFonts w:ascii="Times New Roman" w:hAnsi="Times New Roman" w:cs="Times New Roman"/>
          <w:sz w:val="28"/>
          <w:szCs w:val="28"/>
        </w:rPr>
        <w:t>емых результатов освоения АООП О</w:t>
      </w:r>
      <w:r w:rsidRPr="00B11FEA">
        <w:rPr>
          <w:rFonts w:ascii="Times New Roman" w:hAnsi="Times New Roman" w:cs="Times New Roman"/>
          <w:sz w:val="28"/>
          <w:szCs w:val="28"/>
        </w:rPr>
        <w:t xml:space="preserve">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w:t>
      </w:r>
      <w:proofErr w:type="spellStart"/>
      <w:r w:rsidRPr="00B11FEA">
        <w:rPr>
          <w:rFonts w:ascii="Times New Roman" w:hAnsi="Times New Roman" w:cs="Times New Roman"/>
          <w:sz w:val="28"/>
          <w:szCs w:val="28"/>
        </w:rPr>
        <w:t>метапредметных</w:t>
      </w:r>
      <w:proofErr w:type="spellEnd"/>
      <w:r w:rsidRPr="00B11FEA">
        <w:rPr>
          <w:rFonts w:ascii="Times New Roman" w:hAnsi="Times New Roman" w:cs="Times New Roman"/>
          <w:sz w:val="28"/>
          <w:szCs w:val="28"/>
        </w:rPr>
        <w:t xml:space="preserve"> и предметных.</w:t>
      </w:r>
    </w:p>
    <w:p w:rsidR="00CE339D" w:rsidRPr="00B11FEA" w:rsidRDefault="00CE339D" w:rsidP="00CE339D">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w:t>
      </w:r>
      <w:r w:rsidR="00FA2E4C">
        <w:rPr>
          <w:rFonts w:ascii="Times New Roman" w:hAnsi="Times New Roman" w:cs="Times New Roman"/>
          <w:sz w:val="28"/>
          <w:szCs w:val="28"/>
        </w:rPr>
        <w:t xml:space="preserve">слабослышащими </w:t>
      </w:r>
      <w:r w:rsidRPr="00B11FEA">
        <w:rPr>
          <w:rFonts w:ascii="Times New Roman" w:hAnsi="Times New Roman" w:cs="Times New Roman"/>
          <w:sz w:val="28"/>
          <w:szCs w:val="28"/>
        </w:rPr>
        <w:t xml:space="preserve">обучающимися </w:t>
      </w:r>
      <w:r w:rsidR="008870EF">
        <w:rPr>
          <w:rFonts w:ascii="Times New Roman" w:hAnsi="Times New Roman" w:cs="Times New Roman"/>
          <w:sz w:val="28"/>
          <w:szCs w:val="28"/>
        </w:rPr>
        <w:t>АООП О</w:t>
      </w:r>
      <w:r w:rsidRPr="00B11FEA">
        <w:rPr>
          <w:rFonts w:ascii="Times New Roman" w:hAnsi="Times New Roman" w:cs="Times New Roman"/>
          <w:sz w:val="28"/>
          <w:szCs w:val="28"/>
        </w:rPr>
        <w:t>ОО (кроме программы коррекционной работы) осуществляется в со</w:t>
      </w:r>
      <w:r w:rsidR="008870EF">
        <w:rPr>
          <w:rFonts w:ascii="Times New Roman" w:hAnsi="Times New Roman" w:cs="Times New Roman"/>
          <w:sz w:val="28"/>
          <w:szCs w:val="28"/>
        </w:rPr>
        <w:t>ответствии с требованиями ФГОС О</w:t>
      </w:r>
      <w:r w:rsidRPr="00B11FEA">
        <w:rPr>
          <w:rFonts w:ascii="Times New Roman" w:hAnsi="Times New Roman" w:cs="Times New Roman"/>
          <w:sz w:val="28"/>
          <w:szCs w:val="28"/>
        </w:rPr>
        <w:t>ОО.</w:t>
      </w:r>
    </w:p>
    <w:p w:rsidR="00CE339D" w:rsidRDefault="00CE339D" w:rsidP="00CE339D">
      <w:pPr>
        <w:pStyle w:val="14TexstOSNOVA1012"/>
        <w:spacing w:line="240" w:lineRule="auto"/>
        <w:ind w:firstLine="709"/>
        <w:rPr>
          <w:rFonts w:ascii="Times New Roman" w:hAnsi="Times New Roman" w:cs="Times New Roman"/>
          <w:color w:val="auto"/>
          <w:sz w:val="28"/>
          <w:szCs w:val="28"/>
        </w:rPr>
      </w:pPr>
      <w:r w:rsidRPr="00C6295C">
        <w:rPr>
          <w:rFonts w:ascii="Times New Roman" w:hAnsi="Times New Roman" w:cs="Times New Roman"/>
          <w:color w:val="auto"/>
          <w:sz w:val="28"/>
          <w:szCs w:val="28"/>
        </w:rPr>
        <w:t xml:space="preserve">Оценивать </w:t>
      </w:r>
      <w:r w:rsidRPr="00133AFF">
        <w:rPr>
          <w:rFonts w:ascii="Times New Roman" w:hAnsi="Times New Roman" w:cs="Times New Roman"/>
          <w:sz w:val="28"/>
          <w:szCs w:val="28"/>
        </w:rPr>
        <w:t xml:space="preserve">достижения </w:t>
      </w:r>
      <w:r w:rsidR="00FA2E4C">
        <w:rPr>
          <w:rFonts w:ascii="Times New Roman" w:hAnsi="Times New Roman" w:cs="Times New Roman"/>
          <w:sz w:val="28"/>
          <w:szCs w:val="28"/>
        </w:rPr>
        <w:t xml:space="preserve">слабослышащим </w:t>
      </w:r>
      <w:r w:rsidRPr="00133AFF">
        <w:rPr>
          <w:rFonts w:ascii="Times New Roman" w:hAnsi="Times New Roman" w:cs="Times New Roman"/>
          <w:sz w:val="28"/>
          <w:szCs w:val="28"/>
        </w:rPr>
        <w:t>обучающимся планируемых результатов</w:t>
      </w:r>
      <w:r w:rsidRPr="00C6295C">
        <w:rPr>
          <w:rFonts w:ascii="Times New Roman" w:hAnsi="Times New Roman" w:cs="Times New Roman"/>
          <w:color w:val="auto"/>
          <w:sz w:val="28"/>
          <w:szCs w:val="28"/>
        </w:rPr>
        <w:t xml:space="preserve"> необходимо при завершении каждого уровня образования</w:t>
      </w:r>
      <w:r w:rsidRPr="00C6295C">
        <w:rPr>
          <w:rStyle w:val="affff9"/>
          <w:rFonts w:ascii="Times New Roman" w:hAnsi="Times New Roman"/>
          <w:color w:val="auto"/>
          <w:sz w:val="28"/>
          <w:szCs w:val="28"/>
        </w:rPr>
        <w:t xml:space="preserve">, </w:t>
      </w:r>
      <w:r w:rsidRPr="00C6295C">
        <w:rPr>
          <w:rFonts w:ascii="Times New Roman" w:hAnsi="Times New Roman" w:cs="Times New Roman"/>
          <w:color w:val="auto"/>
          <w:sz w:val="28"/>
          <w:szCs w:val="28"/>
        </w:rPr>
        <w:t xml:space="preserve">поскольку у </w:t>
      </w:r>
      <w:r w:rsidR="00FA2E4C">
        <w:rPr>
          <w:rFonts w:ascii="Times New Roman" w:hAnsi="Times New Roman" w:cs="Times New Roman"/>
          <w:color w:val="auto"/>
          <w:sz w:val="28"/>
          <w:szCs w:val="28"/>
        </w:rPr>
        <w:t xml:space="preserve">слабослышащего </w:t>
      </w:r>
      <w:r w:rsidRPr="00C6295C">
        <w:rPr>
          <w:rFonts w:ascii="Times New Roman" w:hAnsi="Times New Roman" w:cs="Times New Roman"/>
          <w:color w:val="auto"/>
          <w:sz w:val="28"/>
          <w:szCs w:val="28"/>
        </w:rPr>
        <w:t>обучающегося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CE339D" w:rsidRPr="00530152" w:rsidRDefault="00FA2E4C" w:rsidP="00CE339D">
      <w:pPr>
        <w:pStyle w:val="afd"/>
        <w:ind w:firstLine="709"/>
        <w:rPr>
          <w:sz w:val="28"/>
          <w:szCs w:val="28"/>
        </w:rPr>
      </w:pPr>
      <w:r>
        <w:rPr>
          <w:sz w:val="28"/>
          <w:szCs w:val="28"/>
        </w:rPr>
        <w:t>Слабослышащие о</w:t>
      </w:r>
      <w:r w:rsidR="00CE339D" w:rsidRPr="00530152">
        <w:rPr>
          <w:sz w:val="28"/>
          <w:szCs w:val="28"/>
        </w:rPr>
        <w:t>бучающиеся имеют право на прохождение текущей, промежуточной и государственной итоговой аттестации</w:t>
      </w:r>
      <w:r w:rsidR="00CE339D" w:rsidRPr="00530152">
        <w:rPr>
          <w:b/>
          <w:sz w:val="28"/>
          <w:szCs w:val="28"/>
        </w:rPr>
        <w:t xml:space="preserve"> </w:t>
      </w:r>
      <w:r w:rsidR="00CE339D" w:rsidRPr="00530152">
        <w:rPr>
          <w:sz w:val="28"/>
          <w:szCs w:val="28"/>
        </w:rPr>
        <w:t xml:space="preserve">освоения </w:t>
      </w:r>
      <w:r w:rsidR="008870EF">
        <w:rPr>
          <w:sz w:val="28"/>
          <w:szCs w:val="28"/>
        </w:rPr>
        <w:t>АООП О</w:t>
      </w:r>
      <w:r w:rsidR="00CE339D">
        <w:rPr>
          <w:sz w:val="28"/>
          <w:szCs w:val="28"/>
        </w:rPr>
        <w:t>ОО</w:t>
      </w:r>
      <w:r w:rsidR="00CE339D" w:rsidRPr="00530152">
        <w:rPr>
          <w:sz w:val="28"/>
          <w:szCs w:val="28"/>
        </w:rPr>
        <w:t xml:space="preserve"> в иных формах.</w:t>
      </w:r>
    </w:p>
    <w:p w:rsidR="00CE339D" w:rsidRPr="00527E36" w:rsidRDefault="00CE339D" w:rsidP="00CE339D">
      <w:pPr>
        <w:pStyle w:val="afd"/>
        <w:ind w:firstLine="709"/>
        <w:rPr>
          <w:sz w:val="28"/>
          <w:szCs w:val="28"/>
        </w:rPr>
      </w:pPr>
      <w:r w:rsidRPr="00527E36">
        <w:rPr>
          <w:sz w:val="28"/>
          <w:szCs w:val="28"/>
        </w:rPr>
        <w:t>Специальные условия</w:t>
      </w:r>
      <w:r w:rsidRPr="00527E36">
        <w:rPr>
          <w:b/>
          <w:sz w:val="28"/>
          <w:szCs w:val="28"/>
        </w:rPr>
        <w:t xml:space="preserve"> </w:t>
      </w:r>
      <w:r w:rsidRPr="00527E36">
        <w:rPr>
          <w:sz w:val="28"/>
          <w:szCs w:val="28"/>
        </w:rPr>
        <w:t xml:space="preserve">проведения </w:t>
      </w:r>
      <w:r w:rsidRPr="00527E36">
        <w:rPr>
          <w:i/>
          <w:sz w:val="28"/>
          <w:szCs w:val="28"/>
        </w:rPr>
        <w:t>текущей, промежуточной</w:t>
      </w:r>
      <w:r w:rsidRPr="00527E36">
        <w:rPr>
          <w:sz w:val="28"/>
          <w:szCs w:val="28"/>
        </w:rPr>
        <w:t xml:space="preserve"> и </w:t>
      </w:r>
      <w:r w:rsidRPr="00527E36">
        <w:rPr>
          <w:i/>
          <w:sz w:val="28"/>
          <w:szCs w:val="28"/>
        </w:rPr>
        <w:t>итоговой</w:t>
      </w:r>
      <w:r w:rsidRPr="00527E36">
        <w:rPr>
          <w:sz w:val="28"/>
          <w:szCs w:val="28"/>
        </w:rPr>
        <w:t xml:space="preserve"> (по итогам освоени</w:t>
      </w:r>
      <w:r w:rsidR="008870EF">
        <w:rPr>
          <w:sz w:val="28"/>
          <w:szCs w:val="28"/>
        </w:rPr>
        <w:t>я АООП О</w:t>
      </w:r>
      <w:r w:rsidRPr="00527E36">
        <w:rPr>
          <w:sz w:val="28"/>
          <w:szCs w:val="28"/>
        </w:rPr>
        <w:t xml:space="preserve">ОО) </w:t>
      </w:r>
      <w:r w:rsidRPr="00527E36">
        <w:rPr>
          <w:i/>
          <w:sz w:val="28"/>
          <w:szCs w:val="28"/>
        </w:rPr>
        <w:t xml:space="preserve">аттестации </w:t>
      </w:r>
      <w:r w:rsidR="00FA2E4C">
        <w:rPr>
          <w:sz w:val="28"/>
          <w:szCs w:val="28"/>
        </w:rPr>
        <w:t xml:space="preserve">для слабослышащих </w:t>
      </w:r>
      <w:r w:rsidRPr="00527E36">
        <w:rPr>
          <w:sz w:val="28"/>
          <w:szCs w:val="28"/>
        </w:rPr>
        <w:t>обучающихся включают:</w:t>
      </w:r>
    </w:p>
    <w:p w:rsidR="00CE339D" w:rsidRPr="00527E36" w:rsidRDefault="00CE339D" w:rsidP="00795B51">
      <w:pPr>
        <w:pStyle w:val="a3"/>
        <w:numPr>
          <w:ilvl w:val="0"/>
          <w:numId w:val="7"/>
        </w:numPr>
        <w:spacing w:after="0" w:line="240" w:lineRule="auto"/>
        <w:ind w:left="0" w:firstLine="709"/>
        <w:jc w:val="both"/>
        <w:rPr>
          <w:rFonts w:ascii="Times New Roman" w:hAnsi="Times New Roman" w:cs="Times New Roman"/>
          <w:sz w:val="28"/>
          <w:szCs w:val="28"/>
        </w:rPr>
      </w:pPr>
      <w:r w:rsidRPr="00527E36">
        <w:rPr>
          <w:rFonts w:ascii="Times New Roman" w:hAnsi="Times New Roman" w:cs="Times New Roman"/>
          <w:caps/>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w:t>
      </w:r>
      <w:r w:rsidR="00FA2E4C">
        <w:rPr>
          <w:rFonts w:ascii="Times New Roman" w:hAnsi="Times New Roman" w:cs="Times New Roman"/>
          <w:caps/>
          <w:sz w:val="28"/>
          <w:szCs w:val="28"/>
        </w:rPr>
        <w:t>СЛАБОСЛЫШАЩИХ обучающихся</w:t>
      </w:r>
      <w:r w:rsidRPr="00527E36">
        <w:rPr>
          <w:rFonts w:ascii="Times New Roman" w:hAnsi="Times New Roman" w:cs="Times New Roman"/>
          <w:sz w:val="28"/>
          <w:szCs w:val="28"/>
        </w:rPr>
        <w:t>;</w:t>
      </w:r>
    </w:p>
    <w:p w:rsidR="00CE339D" w:rsidRPr="00527E36" w:rsidRDefault="00CE339D" w:rsidP="00795B51">
      <w:pPr>
        <w:pStyle w:val="a3"/>
        <w:numPr>
          <w:ilvl w:val="0"/>
          <w:numId w:val="7"/>
        </w:numPr>
        <w:spacing w:after="0" w:line="240" w:lineRule="auto"/>
        <w:ind w:left="0" w:firstLine="709"/>
        <w:jc w:val="both"/>
        <w:rPr>
          <w:rFonts w:ascii="Times New Roman" w:hAnsi="Times New Roman" w:cs="Times New Roman"/>
          <w:sz w:val="28"/>
          <w:szCs w:val="28"/>
        </w:rPr>
      </w:pPr>
      <w:r w:rsidRPr="00527E36">
        <w:rPr>
          <w:rFonts w:ascii="Times New Roman" w:hAnsi="Times New Roman" w:cs="Times New Roman"/>
          <w:caps/>
          <w:sz w:val="28"/>
          <w:szCs w:val="28"/>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CE339D" w:rsidRPr="00527E36" w:rsidRDefault="00CE339D" w:rsidP="00795B51">
      <w:pPr>
        <w:pStyle w:val="a3"/>
        <w:numPr>
          <w:ilvl w:val="0"/>
          <w:numId w:val="7"/>
        </w:numPr>
        <w:spacing w:after="0" w:line="240" w:lineRule="auto"/>
        <w:ind w:left="0" w:firstLine="709"/>
        <w:jc w:val="both"/>
        <w:rPr>
          <w:rFonts w:ascii="Times New Roman" w:hAnsi="Times New Roman" w:cs="Times New Roman"/>
          <w:sz w:val="28"/>
          <w:szCs w:val="28"/>
        </w:rPr>
      </w:pPr>
      <w:r w:rsidRPr="00527E36">
        <w:rPr>
          <w:rFonts w:ascii="Times New Roman" w:hAnsi="Times New Roman" w:cs="Times New Roman"/>
          <w:caps/>
          <w:sz w:val="28"/>
          <w:szCs w:val="28"/>
        </w:rPr>
        <w:t>присутствие в начале работы этапа общей организации деятельности;</w:t>
      </w:r>
    </w:p>
    <w:p w:rsidR="00CE339D" w:rsidRPr="00527E36" w:rsidRDefault="00CE339D" w:rsidP="00795B51">
      <w:pPr>
        <w:pStyle w:val="a3"/>
        <w:numPr>
          <w:ilvl w:val="0"/>
          <w:numId w:val="7"/>
        </w:numPr>
        <w:spacing w:after="0" w:line="240" w:lineRule="auto"/>
        <w:ind w:left="0" w:firstLine="709"/>
        <w:jc w:val="both"/>
        <w:rPr>
          <w:rFonts w:ascii="Times New Roman" w:hAnsi="Times New Roman" w:cs="Times New Roman"/>
          <w:sz w:val="28"/>
          <w:szCs w:val="28"/>
        </w:rPr>
      </w:pPr>
      <w:r w:rsidRPr="00527E36">
        <w:rPr>
          <w:rFonts w:ascii="Times New Roman" w:hAnsi="Times New Roman" w:cs="Times New Roman"/>
          <w:caps/>
          <w:sz w:val="28"/>
          <w:szCs w:val="28"/>
        </w:rPr>
        <w:lastRenderedPageBreak/>
        <w:t xml:space="preserve">адаптирование инструкции с учетом особых образовательных потребностей и индивидуальных трудностей </w:t>
      </w:r>
      <w:r w:rsidR="00FA2E4C">
        <w:rPr>
          <w:rFonts w:ascii="Times New Roman" w:hAnsi="Times New Roman" w:cs="Times New Roman"/>
          <w:caps/>
          <w:sz w:val="28"/>
          <w:szCs w:val="28"/>
        </w:rPr>
        <w:t>СЛАБОСЛЫШАЩИХ обучающихся</w:t>
      </w:r>
      <w:r w:rsidRPr="00527E36">
        <w:rPr>
          <w:rFonts w:ascii="Times New Roman" w:hAnsi="Times New Roman" w:cs="Times New Roman"/>
          <w:sz w:val="28"/>
          <w:szCs w:val="28"/>
        </w:rPr>
        <w:t>:</w:t>
      </w:r>
    </w:p>
    <w:p w:rsidR="00CE339D" w:rsidRPr="00527E36" w:rsidRDefault="00CE339D" w:rsidP="00CE339D">
      <w:pPr>
        <w:spacing w:after="0" w:line="240" w:lineRule="auto"/>
        <w:ind w:firstLine="709"/>
        <w:jc w:val="both"/>
        <w:rPr>
          <w:rFonts w:ascii="Times New Roman" w:hAnsi="Times New Roman" w:cs="Times New Roman"/>
          <w:sz w:val="28"/>
          <w:szCs w:val="28"/>
        </w:rPr>
      </w:pPr>
      <w:r w:rsidRPr="00527E36">
        <w:rPr>
          <w:rFonts w:ascii="Times New Roman" w:hAnsi="Times New Roman" w:cs="Times New Roman"/>
          <w:sz w:val="28"/>
          <w:szCs w:val="28"/>
        </w:rPr>
        <w:t>1) упрощение формулировок по грамматическому и семантическому оформлению;</w:t>
      </w:r>
    </w:p>
    <w:p w:rsidR="00CE339D" w:rsidRPr="00527E36" w:rsidRDefault="00CE339D" w:rsidP="00CE339D">
      <w:pPr>
        <w:spacing w:after="0" w:line="240" w:lineRule="auto"/>
        <w:ind w:firstLine="709"/>
        <w:jc w:val="both"/>
        <w:rPr>
          <w:rFonts w:ascii="Times New Roman" w:hAnsi="Times New Roman" w:cs="Times New Roman"/>
          <w:sz w:val="28"/>
          <w:szCs w:val="28"/>
        </w:rPr>
      </w:pPr>
      <w:r w:rsidRPr="00527E36">
        <w:rPr>
          <w:rFonts w:ascii="Times New Roman" w:hAnsi="Times New Roman" w:cs="Times New Roman"/>
          <w:sz w:val="28"/>
          <w:szCs w:val="28"/>
        </w:rPr>
        <w:t xml:space="preserve">2) упрощение </w:t>
      </w:r>
      <w:proofErr w:type="spellStart"/>
      <w:r w:rsidRPr="00527E36">
        <w:rPr>
          <w:rFonts w:ascii="Times New Roman" w:hAnsi="Times New Roman" w:cs="Times New Roman"/>
          <w:sz w:val="28"/>
          <w:szCs w:val="28"/>
        </w:rPr>
        <w:t>многозвеньевой</w:t>
      </w:r>
      <w:proofErr w:type="spellEnd"/>
      <w:r w:rsidRPr="00527E36">
        <w:rPr>
          <w:rFonts w:ascii="Times New Roman" w:hAnsi="Times New Roman" w:cs="Times New Roman"/>
          <w:sz w:val="28"/>
          <w:szCs w:val="28"/>
        </w:rPr>
        <w:t xml:space="preserve"> инструкции посредством деления ее на короткие смысловые единицы, задающие </w:t>
      </w:r>
      <w:proofErr w:type="spellStart"/>
      <w:r w:rsidRPr="00527E36">
        <w:rPr>
          <w:rFonts w:ascii="Times New Roman" w:hAnsi="Times New Roman" w:cs="Times New Roman"/>
          <w:sz w:val="28"/>
          <w:szCs w:val="28"/>
        </w:rPr>
        <w:t>поэтапность</w:t>
      </w:r>
      <w:proofErr w:type="spellEnd"/>
      <w:r w:rsidRPr="00527E36">
        <w:rPr>
          <w:rFonts w:ascii="Times New Roman" w:hAnsi="Times New Roman" w:cs="Times New Roman"/>
          <w:sz w:val="28"/>
          <w:szCs w:val="28"/>
        </w:rPr>
        <w:t xml:space="preserve"> (</w:t>
      </w:r>
      <w:proofErr w:type="spellStart"/>
      <w:r w:rsidRPr="00527E36">
        <w:rPr>
          <w:rFonts w:ascii="Times New Roman" w:hAnsi="Times New Roman" w:cs="Times New Roman"/>
          <w:sz w:val="28"/>
          <w:szCs w:val="28"/>
        </w:rPr>
        <w:t>пошаговость</w:t>
      </w:r>
      <w:proofErr w:type="spellEnd"/>
      <w:r w:rsidRPr="00527E36">
        <w:rPr>
          <w:rFonts w:ascii="Times New Roman" w:hAnsi="Times New Roman" w:cs="Times New Roman"/>
          <w:sz w:val="28"/>
          <w:szCs w:val="28"/>
        </w:rPr>
        <w:t>) выполнения задания;</w:t>
      </w:r>
    </w:p>
    <w:p w:rsidR="00CE339D" w:rsidRPr="00527E36" w:rsidRDefault="00CE339D" w:rsidP="00CE339D">
      <w:pPr>
        <w:spacing w:after="0" w:line="240" w:lineRule="auto"/>
        <w:ind w:firstLine="709"/>
        <w:jc w:val="both"/>
        <w:rPr>
          <w:rFonts w:ascii="Times New Roman" w:hAnsi="Times New Roman" w:cs="Times New Roman"/>
          <w:sz w:val="28"/>
          <w:szCs w:val="28"/>
        </w:rPr>
      </w:pPr>
      <w:r w:rsidRPr="00527E36">
        <w:rPr>
          <w:rFonts w:ascii="Times New Roman" w:hAnsi="Times New Roman" w:cs="Times New Roman"/>
          <w:sz w:val="28"/>
          <w:szCs w:val="28"/>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CE339D" w:rsidRPr="00527E36" w:rsidRDefault="00CE339D" w:rsidP="00795B51">
      <w:pPr>
        <w:pStyle w:val="a3"/>
        <w:numPr>
          <w:ilvl w:val="0"/>
          <w:numId w:val="7"/>
        </w:numPr>
        <w:spacing w:after="0" w:line="240" w:lineRule="auto"/>
        <w:ind w:left="0" w:firstLine="709"/>
        <w:jc w:val="both"/>
        <w:rPr>
          <w:rFonts w:ascii="Times New Roman" w:hAnsi="Times New Roman" w:cs="Times New Roman"/>
          <w:sz w:val="28"/>
          <w:szCs w:val="28"/>
        </w:rPr>
      </w:pPr>
      <w:r w:rsidRPr="00527E36">
        <w:rPr>
          <w:rFonts w:ascii="Times New Roman" w:hAnsi="Times New Roman" w:cs="Times New Roman"/>
          <w:caps/>
          <w:sz w:val="28"/>
          <w:szCs w:val="28"/>
        </w:rPr>
        <w:t xml:space="preserve">при необходимости адаптирование текста задания с учетом особых образовательных потребностей и индивидуальных трудностей </w:t>
      </w:r>
      <w:r w:rsidR="00FA2E4C">
        <w:rPr>
          <w:rFonts w:ascii="Times New Roman" w:hAnsi="Times New Roman" w:cs="Times New Roman"/>
          <w:caps/>
          <w:sz w:val="28"/>
          <w:szCs w:val="28"/>
        </w:rPr>
        <w:t xml:space="preserve">СЛАБОСЛЫШАЩИХ </w:t>
      </w:r>
      <w:r w:rsidRPr="00527E36">
        <w:rPr>
          <w:rFonts w:ascii="Times New Roman" w:hAnsi="Times New Roman" w:cs="Times New Roman"/>
          <w:caps/>
          <w:sz w:val="28"/>
          <w:szCs w:val="28"/>
        </w:rPr>
        <w:t>обучающихся; упрощение формулировок задания по грамматическому и семантическому оформлению и др</w:t>
      </w:r>
      <w:r w:rsidRPr="00527E36">
        <w:rPr>
          <w:rFonts w:ascii="Times New Roman" w:hAnsi="Times New Roman" w:cs="Times New Roman"/>
          <w:sz w:val="28"/>
          <w:szCs w:val="28"/>
        </w:rPr>
        <w:t>.);</w:t>
      </w:r>
    </w:p>
    <w:p w:rsidR="00CE339D" w:rsidRPr="00527E36" w:rsidRDefault="00CE339D" w:rsidP="00795B51">
      <w:pPr>
        <w:pStyle w:val="a3"/>
        <w:numPr>
          <w:ilvl w:val="0"/>
          <w:numId w:val="7"/>
        </w:numPr>
        <w:spacing w:after="0" w:line="240" w:lineRule="auto"/>
        <w:ind w:left="0" w:firstLine="709"/>
        <w:jc w:val="both"/>
        <w:rPr>
          <w:rFonts w:ascii="Times New Roman" w:hAnsi="Times New Roman" w:cs="Times New Roman"/>
          <w:sz w:val="28"/>
          <w:szCs w:val="28"/>
        </w:rPr>
      </w:pPr>
      <w:r w:rsidRPr="00527E36">
        <w:rPr>
          <w:rFonts w:ascii="Times New Roman" w:hAnsi="Times New Roman" w:cs="Times New Roman"/>
          <w:caps/>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527E36">
        <w:rPr>
          <w:rFonts w:ascii="Times New Roman" w:hAnsi="Times New Roman" w:cs="Times New Roman"/>
          <w:sz w:val="28"/>
          <w:szCs w:val="28"/>
        </w:rPr>
        <w:t>;</w:t>
      </w:r>
    </w:p>
    <w:p w:rsidR="00CE339D" w:rsidRPr="00527E36" w:rsidRDefault="00CE339D" w:rsidP="00795B51">
      <w:pPr>
        <w:pStyle w:val="a3"/>
        <w:numPr>
          <w:ilvl w:val="0"/>
          <w:numId w:val="7"/>
        </w:numPr>
        <w:spacing w:after="0" w:line="240" w:lineRule="auto"/>
        <w:ind w:left="0" w:firstLine="709"/>
        <w:jc w:val="both"/>
        <w:rPr>
          <w:rFonts w:ascii="Times New Roman" w:hAnsi="Times New Roman" w:cs="Times New Roman"/>
          <w:sz w:val="28"/>
          <w:szCs w:val="28"/>
        </w:rPr>
      </w:pPr>
      <w:r w:rsidRPr="00527E36">
        <w:rPr>
          <w:rFonts w:ascii="Times New Roman" w:hAnsi="Times New Roman" w:cs="Times New Roman"/>
          <w:caps/>
          <w:sz w:val="28"/>
          <w:szCs w:val="28"/>
        </w:rPr>
        <w:t>увеличение времени на выполнение заданий</w:t>
      </w:r>
      <w:r w:rsidRPr="00527E36">
        <w:rPr>
          <w:rFonts w:ascii="Times New Roman" w:hAnsi="Times New Roman" w:cs="Times New Roman"/>
          <w:sz w:val="28"/>
          <w:szCs w:val="28"/>
        </w:rPr>
        <w:t xml:space="preserve">;  </w:t>
      </w:r>
    </w:p>
    <w:p w:rsidR="00CE339D" w:rsidRPr="00527E36" w:rsidRDefault="00CE339D" w:rsidP="00795B51">
      <w:pPr>
        <w:pStyle w:val="a3"/>
        <w:numPr>
          <w:ilvl w:val="0"/>
          <w:numId w:val="7"/>
        </w:numPr>
        <w:spacing w:after="0" w:line="240" w:lineRule="auto"/>
        <w:ind w:left="0" w:firstLine="709"/>
        <w:jc w:val="both"/>
        <w:rPr>
          <w:rFonts w:ascii="Times New Roman" w:hAnsi="Times New Roman" w:cs="Times New Roman"/>
          <w:sz w:val="28"/>
          <w:szCs w:val="28"/>
        </w:rPr>
      </w:pPr>
      <w:r w:rsidRPr="00527E36">
        <w:rPr>
          <w:rFonts w:ascii="Times New Roman" w:hAnsi="Times New Roman" w:cs="Times New Roman"/>
          <w:caps/>
          <w:sz w:val="28"/>
          <w:szCs w:val="28"/>
        </w:rPr>
        <w:t>возможность организации короткого перерыва (10-15 мин) при нарастании в поведении ребенка проявлений утомления, истощения</w:t>
      </w:r>
      <w:r w:rsidRPr="00527E36">
        <w:rPr>
          <w:rFonts w:ascii="Times New Roman" w:hAnsi="Times New Roman" w:cs="Times New Roman"/>
          <w:sz w:val="28"/>
          <w:szCs w:val="28"/>
        </w:rPr>
        <w:t xml:space="preserve">; </w:t>
      </w:r>
    </w:p>
    <w:p w:rsidR="00CE339D" w:rsidRPr="00527E36" w:rsidRDefault="00CE339D" w:rsidP="00795B51">
      <w:pPr>
        <w:pStyle w:val="a3"/>
        <w:numPr>
          <w:ilvl w:val="0"/>
          <w:numId w:val="7"/>
        </w:numPr>
        <w:spacing w:after="0" w:line="240" w:lineRule="auto"/>
        <w:ind w:left="0" w:firstLine="709"/>
        <w:jc w:val="both"/>
        <w:rPr>
          <w:rFonts w:ascii="Times New Roman" w:hAnsi="Times New Roman" w:cs="Times New Roman"/>
          <w:sz w:val="28"/>
          <w:szCs w:val="28"/>
        </w:rPr>
      </w:pPr>
      <w:r w:rsidRPr="00527E36">
        <w:rPr>
          <w:rFonts w:ascii="Times New Roman" w:hAnsi="Times New Roman" w:cs="Times New Roman"/>
          <w:caps/>
          <w:sz w:val="28"/>
          <w:szCs w:val="28"/>
        </w:rPr>
        <w:t>недопустимыми являются негативные реакции со стороны педагога, создание ситуаций, приводящих к эмоциональному травмированию ребенка</w:t>
      </w:r>
      <w:r w:rsidRPr="00527E36">
        <w:rPr>
          <w:rFonts w:ascii="Times New Roman" w:hAnsi="Times New Roman" w:cs="Times New Roman"/>
          <w:sz w:val="28"/>
          <w:szCs w:val="28"/>
        </w:rPr>
        <w:t>.</w:t>
      </w:r>
    </w:p>
    <w:p w:rsidR="00CE339D" w:rsidRPr="00527E36" w:rsidRDefault="00CE339D" w:rsidP="00CE339D">
      <w:pPr>
        <w:tabs>
          <w:tab w:val="left" w:pos="0"/>
          <w:tab w:val="right" w:leader="dot" w:pos="9639"/>
        </w:tabs>
        <w:spacing w:after="0" w:line="240" w:lineRule="auto"/>
        <w:ind w:firstLine="709"/>
        <w:jc w:val="both"/>
        <w:rPr>
          <w:rFonts w:ascii="Times New Roman" w:hAnsi="Times New Roman" w:cs="Times New Roman"/>
          <w:sz w:val="28"/>
          <w:szCs w:val="28"/>
        </w:rPr>
      </w:pPr>
      <w:r w:rsidRPr="00527E36">
        <w:rPr>
          <w:rFonts w:ascii="Times New Roman" w:hAnsi="Times New Roman" w:cs="Times New Roman"/>
          <w:sz w:val="28"/>
          <w:szCs w:val="28"/>
        </w:rPr>
        <w:t xml:space="preserve">Система оценки достижения </w:t>
      </w:r>
      <w:r w:rsidR="00D2534B">
        <w:rPr>
          <w:rFonts w:ascii="Times New Roman" w:hAnsi="Times New Roman" w:cs="Times New Roman"/>
          <w:sz w:val="28"/>
          <w:szCs w:val="28"/>
        </w:rPr>
        <w:t xml:space="preserve">слабослышащими </w:t>
      </w:r>
      <w:r w:rsidRPr="00527E36">
        <w:rPr>
          <w:rFonts w:ascii="Times New Roman" w:hAnsi="Times New Roman" w:cs="Times New Roman"/>
          <w:sz w:val="28"/>
          <w:szCs w:val="28"/>
        </w:rPr>
        <w:t>обучающимися планиру</w:t>
      </w:r>
      <w:r w:rsidR="008870EF">
        <w:rPr>
          <w:rFonts w:ascii="Times New Roman" w:hAnsi="Times New Roman" w:cs="Times New Roman"/>
          <w:sz w:val="28"/>
          <w:szCs w:val="28"/>
        </w:rPr>
        <w:t>емых результатов освоения АООП О</w:t>
      </w:r>
      <w:r w:rsidRPr="00527E36">
        <w:rPr>
          <w:rFonts w:ascii="Times New Roman" w:hAnsi="Times New Roman" w:cs="Times New Roman"/>
          <w:sz w:val="28"/>
          <w:szCs w:val="28"/>
        </w:rPr>
        <w:t xml:space="preserve">ОО должна предусматривать оценку достижения </w:t>
      </w:r>
      <w:r w:rsidR="00D2534B">
        <w:rPr>
          <w:rFonts w:ascii="Times New Roman" w:hAnsi="Times New Roman" w:cs="Times New Roman"/>
          <w:sz w:val="28"/>
          <w:szCs w:val="28"/>
        </w:rPr>
        <w:t xml:space="preserve">слабослышащими </w:t>
      </w:r>
      <w:r w:rsidRPr="00527E36">
        <w:rPr>
          <w:rFonts w:ascii="Times New Roman" w:hAnsi="Times New Roman" w:cs="Times New Roman"/>
          <w:sz w:val="28"/>
          <w:szCs w:val="28"/>
        </w:rPr>
        <w:t xml:space="preserve">обучающимися планируемых результатов освоения программы коррекционной работы. </w:t>
      </w:r>
    </w:p>
    <w:p w:rsidR="00CE339D" w:rsidRPr="00527E36" w:rsidRDefault="00CE339D" w:rsidP="00CE339D">
      <w:pPr>
        <w:tabs>
          <w:tab w:val="left" w:pos="0"/>
          <w:tab w:val="right" w:leader="dot" w:pos="9639"/>
        </w:tabs>
        <w:spacing w:after="0" w:line="240" w:lineRule="auto"/>
        <w:ind w:firstLine="709"/>
        <w:jc w:val="both"/>
        <w:rPr>
          <w:rFonts w:ascii="Times New Roman" w:hAnsi="Times New Roman" w:cs="Times New Roman"/>
          <w:b/>
          <w:sz w:val="28"/>
          <w:szCs w:val="28"/>
        </w:rPr>
      </w:pPr>
      <w:r w:rsidRPr="00527E36">
        <w:rPr>
          <w:rFonts w:ascii="Times New Roman" w:hAnsi="Times New Roman" w:cs="Times New Roman"/>
          <w:b/>
          <w:sz w:val="28"/>
          <w:szCs w:val="28"/>
        </w:rPr>
        <w:t xml:space="preserve">Оценка достижения </w:t>
      </w:r>
      <w:r w:rsidR="00D2534B">
        <w:rPr>
          <w:rFonts w:ascii="Times New Roman" w:hAnsi="Times New Roman" w:cs="Times New Roman"/>
          <w:b/>
          <w:sz w:val="28"/>
          <w:szCs w:val="28"/>
        </w:rPr>
        <w:t xml:space="preserve">слабослышащими </w:t>
      </w:r>
      <w:r w:rsidRPr="00527E36">
        <w:rPr>
          <w:rFonts w:ascii="Times New Roman" w:hAnsi="Times New Roman" w:cs="Times New Roman"/>
          <w:b/>
          <w:sz w:val="28"/>
          <w:szCs w:val="28"/>
        </w:rPr>
        <w:t>обучающимися планируемых результатов освоения программы коррекционной работы</w:t>
      </w:r>
    </w:p>
    <w:p w:rsidR="00CE339D" w:rsidRPr="00527E36" w:rsidRDefault="00CE339D" w:rsidP="00CE339D">
      <w:pPr>
        <w:spacing w:after="0" w:line="240" w:lineRule="auto"/>
        <w:ind w:firstLine="709"/>
        <w:contextualSpacing/>
        <w:jc w:val="both"/>
        <w:rPr>
          <w:rFonts w:ascii="Times New Roman" w:hAnsi="Times New Roman" w:cs="Times New Roman"/>
          <w:sz w:val="28"/>
          <w:szCs w:val="28"/>
        </w:rPr>
      </w:pPr>
      <w:r w:rsidRPr="00527E36">
        <w:rPr>
          <w:rFonts w:ascii="Times New Roman" w:hAnsi="Times New Roman" w:cs="Times New Roman"/>
          <w:sz w:val="28"/>
          <w:szCs w:val="28"/>
        </w:rPr>
        <w:lastRenderedPageBreak/>
        <w:t xml:space="preserve">Оценка результатов освоения </w:t>
      </w:r>
      <w:r w:rsidR="00D2534B">
        <w:rPr>
          <w:rFonts w:ascii="Times New Roman" w:hAnsi="Times New Roman" w:cs="Times New Roman"/>
          <w:sz w:val="28"/>
          <w:szCs w:val="28"/>
        </w:rPr>
        <w:t xml:space="preserve">слабослышащими </w:t>
      </w:r>
      <w:r w:rsidRPr="00527E36">
        <w:rPr>
          <w:rFonts w:ascii="Times New Roman" w:hAnsi="Times New Roman" w:cs="Times New Roman"/>
          <w:sz w:val="28"/>
          <w:szCs w:val="28"/>
        </w:rPr>
        <w:t>обучающимися программы коррекционной работы, состав</w:t>
      </w:r>
      <w:r w:rsidR="008870EF">
        <w:rPr>
          <w:rFonts w:ascii="Times New Roman" w:hAnsi="Times New Roman" w:cs="Times New Roman"/>
          <w:sz w:val="28"/>
          <w:szCs w:val="28"/>
        </w:rPr>
        <w:t>ляющей неотъемлемую часть АООП О</w:t>
      </w:r>
      <w:r w:rsidRPr="00527E36">
        <w:rPr>
          <w:rFonts w:ascii="Times New Roman" w:hAnsi="Times New Roman" w:cs="Times New Roman"/>
          <w:sz w:val="28"/>
          <w:szCs w:val="28"/>
        </w:rPr>
        <w:t>ОО</w:t>
      </w:r>
      <w:r w:rsidR="00AC7E9A" w:rsidRPr="00527E36">
        <w:rPr>
          <w:rFonts w:ascii="Times New Roman" w:hAnsi="Times New Roman" w:cs="Times New Roman"/>
          <w:sz w:val="28"/>
          <w:szCs w:val="28"/>
        </w:rPr>
        <w:t xml:space="preserve"> МАОУ СОШ № 213 "Открытие"</w:t>
      </w:r>
      <w:r w:rsidRPr="00527E36">
        <w:rPr>
          <w:rFonts w:ascii="Times New Roman" w:hAnsi="Times New Roman" w:cs="Times New Roman"/>
          <w:sz w:val="28"/>
          <w:szCs w:val="28"/>
        </w:rPr>
        <w:t>, осуществляется в полном со</w:t>
      </w:r>
      <w:r w:rsidR="008870EF">
        <w:rPr>
          <w:rFonts w:ascii="Times New Roman" w:hAnsi="Times New Roman" w:cs="Times New Roman"/>
          <w:sz w:val="28"/>
          <w:szCs w:val="28"/>
        </w:rPr>
        <w:t>ответствии с требованиями ФГОС ООО</w:t>
      </w:r>
      <w:r w:rsidRPr="00527E36">
        <w:rPr>
          <w:rFonts w:ascii="Times New Roman" w:hAnsi="Times New Roman" w:cs="Times New Roman"/>
          <w:sz w:val="28"/>
          <w:szCs w:val="28"/>
        </w:rPr>
        <w:t xml:space="preserve">. </w:t>
      </w:r>
    </w:p>
    <w:p w:rsidR="00CE339D" w:rsidRPr="00527E36" w:rsidRDefault="00CE339D" w:rsidP="00CE339D">
      <w:pPr>
        <w:spacing w:after="0" w:line="240" w:lineRule="auto"/>
        <w:ind w:firstLine="709"/>
        <w:contextualSpacing/>
        <w:jc w:val="both"/>
        <w:rPr>
          <w:rFonts w:ascii="Times New Roman" w:hAnsi="Times New Roman" w:cs="Times New Roman"/>
          <w:sz w:val="28"/>
          <w:szCs w:val="28"/>
        </w:rPr>
      </w:pPr>
      <w:r w:rsidRPr="00527E36">
        <w:rPr>
          <w:rFonts w:ascii="Times New Roman" w:hAnsi="Times New Roman" w:cs="Times New Roman"/>
          <w:sz w:val="28"/>
          <w:szCs w:val="28"/>
        </w:rPr>
        <w:t xml:space="preserve">При определении подходов к осуществлению оценки результатов освоения </w:t>
      </w:r>
      <w:r w:rsidR="00D2534B">
        <w:rPr>
          <w:rFonts w:ascii="Times New Roman" w:hAnsi="Times New Roman" w:cs="Times New Roman"/>
          <w:sz w:val="28"/>
          <w:szCs w:val="28"/>
        </w:rPr>
        <w:t xml:space="preserve">слабослышащими </w:t>
      </w:r>
      <w:r w:rsidRPr="00527E36">
        <w:rPr>
          <w:rFonts w:ascii="Times New Roman" w:hAnsi="Times New Roman" w:cs="Times New Roman"/>
          <w:sz w:val="28"/>
          <w:szCs w:val="28"/>
        </w:rPr>
        <w:t xml:space="preserve">обучающимися программы коррекционной работы </w:t>
      </w:r>
      <w:r w:rsidR="00576351">
        <w:rPr>
          <w:rFonts w:ascii="Times New Roman" w:hAnsi="Times New Roman" w:cs="Times New Roman"/>
          <w:sz w:val="28"/>
          <w:szCs w:val="28"/>
        </w:rPr>
        <w:t>опирается</w:t>
      </w:r>
      <w:r w:rsidRPr="00527E36">
        <w:rPr>
          <w:rFonts w:ascii="Times New Roman" w:hAnsi="Times New Roman" w:cs="Times New Roman"/>
          <w:sz w:val="28"/>
          <w:szCs w:val="28"/>
        </w:rPr>
        <w:t xml:space="preserve"> на следующие принципы:</w:t>
      </w:r>
    </w:p>
    <w:p w:rsidR="00CE339D" w:rsidRPr="00527E36" w:rsidRDefault="00CE339D" w:rsidP="00CE339D">
      <w:pPr>
        <w:spacing w:after="0" w:line="240" w:lineRule="auto"/>
        <w:ind w:firstLine="709"/>
        <w:contextualSpacing/>
        <w:jc w:val="both"/>
        <w:rPr>
          <w:rFonts w:ascii="Times New Roman" w:hAnsi="Times New Roman" w:cs="Times New Roman"/>
          <w:sz w:val="28"/>
          <w:szCs w:val="28"/>
        </w:rPr>
      </w:pPr>
      <w:r w:rsidRPr="00527E36">
        <w:rPr>
          <w:rFonts w:ascii="Times New Roman" w:hAnsi="Times New Roman" w:cs="Times New Roman"/>
          <w:sz w:val="28"/>
          <w:szCs w:val="28"/>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w:t>
      </w:r>
      <w:r w:rsidR="00D2534B">
        <w:rPr>
          <w:rFonts w:ascii="Times New Roman" w:hAnsi="Times New Roman" w:cs="Times New Roman"/>
          <w:sz w:val="28"/>
          <w:szCs w:val="28"/>
        </w:rPr>
        <w:t xml:space="preserve">слабослышащих </w:t>
      </w:r>
      <w:r w:rsidRPr="00527E36">
        <w:rPr>
          <w:rFonts w:ascii="Times New Roman" w:hAnsi="Times New Roman" w:cs="Times New Roman"/>
          <w:sz w:val="28"/>
          <w:szCs w:val="28"/>
        </w:rPr>
        <w:t>обучающихся;</w:t>
      </w:r>
    </w:p>
    <w:p w:rsidR="00CE339D" w:rsidRPr="00527E36" w:rsidRDefault="00CE339D" w:rsidP="00CE339D">
      <w:pPr>
        <w:spacing w:after="0" w:line="240" w:lineRule="auto"/>
        <w:ind w:firstLine="709"/>
        <w:contextualSpacing/>
        <w:jc w:val="both"/>
        <w:rPr>
          <w:rFonts w:ascii="Times New Roman" w:hAnsi="Times New Roman" w:cs="Times New Roman"/>
          <w:sz w:val="28"/>
          <w:szCs w:val="28"/>
        </w:rPr>
      </w:pPr>
      <w:r w:rsidRPr="00527E36">
        <w:rPr>
          <w:rFonts w:ascii="Times New Roman" w:hAnsi="Times New Roman" w:cs="Times New Roman"/>
          <w:sz w:val="28"/>
          <w:szCs w:val="28"/>
        </w:rPr>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w:t>
      </w:r>
      <w:r w:rsidR="00D2534B">
        <w:rPr>
          <w:rFonts w:ascii="Times New Roman" w:hAnsi="Times New Roman" w:cs="Times New Roman"/>
          <w:sz w:val="28"/>
          <w:szCs w:val="28"/>
        </w:rPr>
        <w:t xml:space="preserve">слабослышащих </w:t>
      </w:r>
      <w:r w:rsidRPr="00527E36">
        <w:rPr>
          <w:rFonts w:ascii="Times New Roman" w:hAnsi="Times New Roman" w:cs="Times New Roman"/>
          <w:sz w:val="28"/>
          <w:szCs w:val="28"/>
        </w:rPr>
        <w:t>обучающихся;</w:t>
      </w:r>
    </w:p>
    <w:p w:rsidR="00CE339D" w:rsidRPr="00527E36" w:rsidRDefault="00CE339D" w:rsidP="00CE339D">
      <w:pPr>
        <w:spacing w:after="0" w:line="240" w:lineRule="auto"/>
        <w:ind w:firstLine="709"/>
        <w:contextualSpacing/>
        <w:jc w:val="both"/>
        <w:rPr>
          <w:rFonts w:ascii="Times New Roman" w:hAnsi="Times New Roman" w:cs="Times New Roman"/>
          <w:sz w:val="28"/>
          <w:szCs w:val="28"/>
        </w:rPr>
      </w:pPr>
      <w:r w:rsidRPr="00527E36">
        <w:rPr>
          <w:rFonts w:ascii="Times New Roman" w:hAnsi="Times New Roman" w:cs="Times New Roman"/>
          <w:sz w:val="28"/>
          <w:szCs w:val="28"/>
        </w:rPr>
        <w:t>3) единства параметров, критериев и инструментария оценки достиже</w:t>
      </w:r>
      <w:r w:rsidR="008870EF">
        <w:rPr>
          <w:rFonts w:ascii="Times New Roman" w:hAnsi="Times New Roman" w:cs="Times New Roman"/>
          <w:sz w:val="28"/>
          <w:szCs w:val="28"/>
        </w:rPr>
        <w:t>ний в освоении содержания АООП О</w:t>
      </w:r>
      <w:r w:rsidRPr="00527E36">
        <w:rPr>
          <w:rFonts w:ascii="Times New Roman" w:hAnsi="Times New Roman" w:cs="Times New Roman"/>
          <w:sz w:val="28"/>
          <w:szCs w:val="28"/>
        </w:rPr>
        <w:t xml:space="preserve">ОО, что сможет обеспечить объективность оценки. </w:t>
      </w:r>
    </w:p>
    <w:p w:rsidR="00CE339D" w:rsidRPr="00527E36" w:rsidRDefault="00CE339D" w:rsidP="00CE339D">
      <w:pPr>
        <w:spacing w:after="0" w:line="240" w:lineRule="auto"/>
        <w:ind w:firstLine="709"/>
        <w:contextualSpacing/>
        <w:jc w:val="both"/>
        <w:rPr>
          <w:rFonts w:ascii="Times New Roman" w:hAnsi="Times New Roman" w:cs="Times New Roman"/>
          <w:sz w:val="28"/>
          <w:szCs w:val="28"/>
        </w:rPr>
      </w:pPr>
      <w:r w:rsidRPr="00527E36">
        <w:rPr>
          <w:rFonts w:ascii="Times New Roman" w:hAnsi="Times New Roman" w:cs="Times New Roman"/>
          <w:sz w:val="28"/>
          <w:szCs w:val="28"/>
        </w:rPr>
        <w:t xml:space="preserve">Эти принципы, отражая основные закономерности целостного процесса образования </w:t>
      </w:r>
      <w:r w:rsidR="00D2534B">
        <w:rPr>
          <w:rFonts w:ascii="Times New Roman" w:hAnsi="Times New Roman" w:cs="Times New Roman"/>
          <w:sz w:val="28"/>
          <w:szCs w:val="28"/>
        </w:rPr>
        <w:t xml:space="preserve">слабослышащих </w:t>
      </w:r>
      <w:r w:rsidRPr="00527E36">
        <w:rPr>
          <w:rFonts w:ascii="Times New Roman" w:hAnsi="Times New Roman" w:cs="Times New Roman"/>
          <w:sz w:val="28"/>
          <w:szCs w:val="28"/>
        </w:rPr>
        <w:t>обучающихся,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CE339D" w:rsidRPr="00527E36" w:rsidRDefault="00CE339D" w:rsidP="00CE339D">
      <w:pPr>
        <w:spacing w:after="0" w:line="240" w:lineRule="auto"/>
        <w:ind w:firstLine="709"/>
        <w:contextualSpacing/>
        <w:jc w:val="both"/>
        <w:rPr>
          <w:rFonts w:ascii="Times New Roman" w:hAnsi="Times New Roman" w:cs="Times New Roman"/>
          <w:sz w:val="28"/>
          <w:szCs w:val="28"/>
        </w:rPr>
      </w:pPr>
      <w:r w:rsidRPr="00527E36">
        <w:rPr>
          <w:rFonts w:ascii="Times New Roman" w:hAnsi="Times New Roman" w:cs="Times New Roman"/>
          <w:sz w:val="28"/>
          <w:szCs w:val="28"/>
        </w:rPr>
        <w:t xml:space="preserve">Основным объектом оценки достижений планируемых результатов освоения </w:t>
      </w:r>
      <w:r w:rsidR="00D2534B">
        <w:rPr>
          <w:rFonts w:ascii="Times New Roman" w:hAnsi="Times New Roman" w:cs="Times New Roman"/>
          <w:sz w:val="28"/>
          <w:szCs w:val="28"/>
        </w:rPr>
        <w:t xml:space="preserve">слабослышащими </w:t>
      </w:r>
      <w:r w:rsidRPr="00527E36">
        <w:rPr>
          <w:rFonts w:ascii="Times New Roman" w:hAnsi="Times New Roman" w:cs="Times New Roman"/>
          <w:sz w:val="28"/>
          <w:szCs w:val="28"/>
        </w:rPr>
        <w:t xml:space="preserve">обучающимися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CE339D" w:rsidRPr="00B11FEA" w:rsidRDefault="00CE339D" w:rsidP="00CE339D">
      <w:pPr>
        <w:spacing w:after="0" w:line="240" w:lineRule="auto"/>
        <w:ind w:firstLine="709"/>
        <w:contextualSpacing/>
        <w:jc w:val="both"/>
        <w:rPr>
          <w:rFonts w:ascii="Times New Roman" w:hAnsi="Times New Roman" w:cs="Times New Roman"/>
          <w:sz w:val="28"/>
          <w:szCs w:val="28"/>
        </w:rPr>
      </w:pPr>
      <w:r w:rsidRPr="00527E36">
        <w:rPr>
          <w:rFonts w:ascii="Times New Roman" w:hAnsi="Times New Roman" w:cs="Times New Roman"/>
          <w:sz w:val="28"/>
          <w:szCs w:val="28"/>
        </w:rPr>
        <w:t xml:space="preserve">Оценка результатов освоения </w:t>
      </w:r>
      <w:r w:rsidR="00D2534B">
        <w:rPr>
          <w:rFonts w:ascii="Times New Roman" w:hAnsi="Times New Roman" w:cs="Times New Roman"/>
          <w:sz w:val="28"/>
          <w:szCs w:val="28"/>
        </w:rPr>
        <w:t xml:space="preserve">слабослышащими </w:t>
      </w:r>
      <w:r w:rsidRPr="00527E36">
        <w:rPr>
          <w:rFonts w:ascii="Times New Roman" w:hAnsi="Times New Roman" w:cs="Times New Roman"/>
          <w:sz w:val="28"/>
          <w:szCs w:val="28"/>
        </w:rPr>
        <w:t xml:space="preserve">обучающимися программы коррекционной работы </w:t>
      </w:r>
      <w:r w:rsidR="00576351">
        <w:rPr>
          <w:rFonts w:ascii="Times New Roman" w:hAnsi="Times New Roman" w:cs="Times New Roman"/>
          <w:sz w:val="28"/>
          <w:szCs w:val="28"/>
        </w:rPr>
        <w:t>осуществляется</w:t>
      </w:r>
      <w:r w:rsidRPr="00527E36">
        <w:rPr>
          <w:rFonts w:ascii="Times New Roman" w:hAnsi="Times New Roman" w:cs="Times New Roman"/>
          <w:sz w:val="28"/>
          <w:szCs w:val="28"/>
        </w:rPr>
        <w:t xml:space="preserve"> с помощью мониторинговых процедур. Мониторинг, обладая такими характеристиками, как непрерывность, </w:t>
      </w:r>
      <w:proofErr w:type="spellStart"/>
      <w:r w:rsidRPr="00527E36">
        <w:rPr>
          <w:rFonts w:ascii="Times New Roman" w:hAnsi="Times New Roman" w:cs="Times New Roman"/>
          <w:sz w:val="28"/>
          <w:szCs w:val="28"/>
        </w:rPr>
        <w:t>диагностичность</w:t>
      </w:r>
      <w:proofErr w:type="spellEnd"/>
      <w:r w:rsidRPr="00527E36">
        <w:rPr>
          <w:rFonts w:ascii="Times New Roman" w:hAnsi="Times New Roman" w:cs="Times New Roman"/>
          <w:sz w:val="28"/>
          <w:szCs w:val="28"/>
        </w:rPr>
        <w:t xml:space="preserve">,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w:t>
      </w:r>
      <w:r w:rsidR="00D2534B">
        <w:rPr>
          <w:rFonts w:ascii="Times New Roman" w:hAnsi="Times New Roman" w:cs="Times New Roman"/>
          <w:sz w:val="28"/>
          <w:szCs w:val="28"/>
        </w:rPr>
        <w:t xml:space="preserve">слабослышащими </w:t>
      </w:r>
      <w:r w:rsidRPr="00527E36">
        <w:rPr>
          <w:rFonts w:ascii="Times New Roman" w:hAnsi="Times New Roman" w:cs="Times New Roman"/>
          <w:sz w:val="28"/>
          <w:szCs w:val="28"/>
        </w:rPr>
        <w:t xml:space="preserve">обучающимися программы коррекционной работы </w:t>
      </w:r>
      <w:r w:rsidR="00576351">
        <w:rPr>
          <w:rFonts w:ascii="Times New Roman" w:hAnsi="Times New Roman" w:cs="Times New Roman"/>
          <w:sz w:val="28"/>
          <w:szCs w:val="28"/>
        </w:rPr>
        <w:t>используются</w:t>
      </w:r>
      <w:r w:rsidRPr="00527E36">
        <w:rPr>
          <w:rFonts w:ascii="Times New Roman" w:hAnsi="Times New Roman" w:cs="Times New Roman"/>
          <w:sz w:val="28"/>
          <w:szCs w:val="28"/>
        </w:rPr>
        <w:t xml:space="preserve"> все три формы мони</w:t>
      </w:r>
      <w:r w:rsidR="00576351">
        <w:rPr>
          <w:rFonts w:ascii="Times New Roman" w:hAnsi="Times New Roman" w:cs="Times New Roman"/>
          <w:sz w:val="28"/>
          <w:szCs w:val="28"/>
        </w:rPr>
        <w:t>торинга: стартовая, текущая и финишная диагностика</w:t>
      </w:r>
      <w:r w:rsidRPr="00B11FEA">
        <w:rPr>
          <w:rFonts w:ascii="Times New Roman" w:hAnsi="Times New Roman" w:cs="Times New Roman"/>
          <w:sz w:val="28"/>
          <w:szCs w:val="28"/>
        </w:rPr>
        <w:t>.</w:t>
      </w:r>
    </w:p>
    <w:p w:rsidR="00CE339D" w:rsidRPr="00B11FEA" w:rsidRDefault="00CE339D" w:rsidP="00CE339D">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w:t>
      </w:r>
      <w:proofErr w:type="gramStart"/>
      <w:r w:rsidRPr="00B11FEA">
        <w:rPr>
          <w:rFonts w:ascii="Times New Roman" w:hAnsi="Times New Roman" w:cs="Times New Roman"/>
          <w:sz w:val="28"/>
          <w:szCs w:val="28"/>
        </w:rPr>
        <w:t>влияния  нарушений</w:t>
      </w:r>
      <w:proofErr w:type="gramEnd"/>
      <w:r w:rsidRPr="00B11FEA">
        <w:rPr>
          <w:rFonts w:ascii="Times New Roman" w:hAnsi="Times New Roman" w:cs="Times New Roman"/>
          <w:sz w:val="28"/>
          <w:szCs w:val="28"/>
        </w:rPr>
        <w:t xml:space="preserve"> развития на учебно-познавательную дея</w:t>
      </w:r>
      <w:r>
        <w:rPr>
          <w:rFonts w:ascii="Times New Roman" w:hAnsi="Times New Roman" w:cs="Times New Roman"/>
          <w:sz w:val="28"/>
          <w:szCs w:val="28"/>
        </w:rPr>
        <w:t>тельность и повседневную жизнь</w:t>
      </w:r>
      <w:r w:rsidRPr="00B11FEA">
        <w:rPr>
          <w:rFonts w:ascii="Times New Roman" w:hAnsi="Times New Roman" w:cs="Times New Roman"/>
          <w:sz w:val="28"/>
          <w:szCs w:val="28"/>
        </w:rPr>
        <w:t>.</w:t>
      </w:r>
    </w:p>
    <w:p w:rsidR="00CE339D" w:rsidRPr="00B11FEA" w:rsidRDefault="00CE339D" w:rsidP="00CE339D">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lastRenderedPageBreak/>
        <w:t xml:space="preserve">Текущая диагностика используется для осуществления мониторинга в течение всего времени обучения </w:t>
      </w:r>
      <w:r>
        <w:rPr>
          <w:rFonts w:ascii="Times New Roman" w:hAnsi="Times New Roman" w:cs="Times New Roman"/>
          <w:sz w:val="28"/>
          <w:szCs w:val="28"/>
        </w:rPr>
        <w:t>обучающегося</w:t>
      </w:r>
      <w:r w:rsidRPr="00B11FEA">
        <w:rPr>
          <w:rFonts w:ascii="Times New Roman" w:hAnsi="Times New Roman" w:cs="Times New Roman"/>
          <w:sz w:val="28"/>
          <w:szCs w:val="28"/>
        </w:rPr>
        <w:t xml:space="preserve">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sidRPr="00B11FEA">
        <w:rPr>
          <w:rFonts w:ascii="Times New Roman" w:hAnsi="Times New Roman" w:cs="Times New Roman"/>
          <w:sz w:val="28"/>
          <w:szCs w:val="28"/>
        </w:rPr>
        <w:t>неуспешности</w:t>
      </w:r>
      <w:proofErr w:type="spellEnd"/>
      <w:r w:rsidRPr="00B11FEA">
        <w:rPr>
          <w:rFonts w:ascii="Times New Roman" w:hAnsi="Times New Roman" w:cs="Times New Roman"/>
          <w:sz w:val="28"/>
          <w:szCs w:val="28"/>
        </w:rPr>
        <w:t xml:space="preserve"> (отсутствие даже незначительной положительной динамики) </w:t>
      </w:r>
      <w:r w:rsidR="00D2534B">
        <w:rPr>
          <w:rFonts w:ascii="Times New Roman" w:hAnsi="Times New Roman" w:cs="Times New Roman"/>
          <w:sz w:val="28"/>
          <w:szCs w:val="28"/>
        </w:rPr>
        <w:t xml:space="preserve">слабослышащих </w:t>
      </w:r>
      <w:r w:rsidRPr="00B11FEA">
        <w:rPr>
          <w:rFonts w:ascii="Times New Roman" w:hAnsi="Times New Roman" w:cs="Times New Roman"/>
          <w:sz w:val="28"/>
          <w:szCs w:val="28"/>
        </w:rPr>
        <w:t xml:space="preserve">обучающихся в освоении планируемых результатов овладения программой коррекционной работы. Данные </w:t>
      </w:r>
      <w:proofErr w:type="spellStart"/>
      <w:r w:rsidRPr="00B11FEA">
        <w:rPr>
          <w:rFonts w:ascii="Times New Roman" w:hAnsi="Times New Roman" w:cs="Times New Roman"/>
          <w:sz w:val="28"/>
          <w:szCs w:val="28"/>
        </w:rPr>
        <w:t>эксперсс</w:t>
      </w:r>
      <w:proofErr w:type="spellEnd"/>
      <w:r w:rsidRPr="00B11FEA">
        <w:rPr>
          <w:rFonts w:ascii="Times New Roman" w:hAnsi="Times New Roman" w:cs="Times New Roman"/>
          <w:sz w:val="28"/>
          <w:szCs w:val="28"/>
        </w:rPr>
        <w:t xml:space="preserve">-диагностики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CE339D" w:rsidRPr="00B11FEA" w:rsidRDefault="00CE339D" w:rsidP="00CE339D">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w:t>
      </w:r>
      <w:r w:rsidR="00D2534B">
        <w:rPr>
          <w:rFonts w:ascii="Times New Roman" w:hAnsi="Times New Roman" w:cs="Times New Roman"/>
          <w:sz w:val="28"/>
          <w:szCs w:val="28"/>
        </w:rPr>
        <w:t xml:space="preserve">слабослышащего </w:t>
      </w:r>
      <w:r w:rsidRPr="00B11FEA">
        <w:rPr>
          <w:rFonts w:ascii="Times New Roman" w:hAnsi="Times New Roman" w:cs="Times New Roman"/>
          <w:sz w:val="28"/>
          <w:szCs w:val="28"/>
        </w:rPr>
        <w:t xml:space="preserve">обучающегося в соответствии с </w:t>
      </w:r>
      <w:proofErr w:type="gramStart"/>
      <w:r w:rsidRPr="00B11FEA">
        <w:rPr>
          <w:rFonts w:ascii="Times New Roman" w:hAnsi="Times New Roman" w:cs="Times New Roman"/>
          <w:sz w:val="28"/>
          <w:szCs w:val="28"/>
        </w:rPr>
        <w:t>планируемыми результатами освоения</w:t>
      </w:r>
      <w:proofErr w:type="gramEnd"/>
      <w:r w:rsidRPr="00B11FEA">
        <w:rPr>
          <w:rFonts w:ascii="Times New Roman" w:hAnsi="Times New Roman" w:cs="Times New Roman"/>
          <w:sz w:val="28"/>
          <w:szCs w:val="28"/>
        </w:rPr>
        <w:t xml:space="preserve"> </w:t>
      </w:r>
      <w:r>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w:t>
      </w:r>
    </w:p>
    <w:p w:rsidR="00CE339D" w:rsidRDefault="00CE339D" w:rsidP="00CE339D">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Организационно-содержательные характеристики стартовой, текущей и фи</w:t>
      </w:r>
      <w:r w:rsidR="00576351">
        <w:rPr>
          <w:rFonts w:ascii="Times New Roman" w:hAnsi="Times New Roman" w:cs="Times New Roman"/>
          <w:sz w:val="28"/>
          <w:szCs w:val="28"/>
        </w:rPr>
        <w:t>нишной диагностики разработаны МАОУ СОШ № 213 "Открытие"</w:t>
      </w:r>
      <w:r w:rsidRPr="00B11FEA">
        <w:rPr>
          <w:rFonts w:ascii="Times New Roman" w:hAnsi="Times New Roman" w:cs="Times New Roman"/>
          <w:sz w:val="28"/>
          <w:szCs w:val="28"/>
        </w:rPr>
        <w:t xml:space="preserve"> с учетом типологических и индивидуальных особенностей обучающихся, их индивидуальных особых образовательных потребностей.</w:t>
      </w:r>
    </w:p>
    <w:p w:rsidR="00CE339D" w:rsidRPr="00BE7417" w:rsidRDefault="00CE339D" w:rsidP="00CE339D">
      <w:pPr>
        <w:tabs>
          <w:tab w:val="right" w:leader="dot" w:pos="9329"/>
        </w:tabs>
        <w:spacing w:after="0" w:line="240" w:lineRule="auto"/>
        <w:ind w:firstLine="709"/>
        <w:jc w:val="both"/>
        <w:rPr>
          <w:rFonts w:ascii="Times New Roman" w:eastAsia="Times New Roman" w:hAnsi="Times New Roman" w:cs="Times New Roman"/>
          <w:sz w:val="28"/>
          <w:szCs w:val="28"/>
        </w:rPr>
      </w:pPr>
      <w:r w:rsidRPr="00BE7417">
        <w:rPr>
          <w:rFonts w:hAnsi="Times New Roman"/>
          <w:sz w:val="28"/>
          <w:szCs w:val="28"/>
        </w:rPr>
        <w:t>Для</w:t>
      </w:r>
      <w:r w:rsidRPr="00BE7417">
        <w:rPr>
          <w:rFonts w:hAnsi="Times New Roman"/>
          <w:sz w:val="28"/>
          <w:szCs w:val="28"/>
        </w:rPr>
        <w:t xml:space="preserve"> </w:t>
      </w:r>
      <w:r w:rsidRPr="00BE7417">
        <w:rPr>
          <w:rFonts w:hAnsi="Times New Roman"/>
          <w:sz w:val="28"/>
          <w:szCs w:val="28"/>
        </w:rPr>
        <w:t>оценки</w:t>
      </w:r>
      <w:r w:rsidRPr="00BE7417">
        <w:rPr>
          <w:rFonts w:hAnsi="Times New Roman"/>
          <w:sz w:val="28"/>
          <w:szCs w:val="28"/>
        </w:rPr>
        <w:t xml:space="preserve"> </w:t>
      </w:r>
      <w:r w:rsidRPr="00BE7417">
        <w:rPr>
          <w:rFonts w:ascii="Times New Roman" w:hAnsi="Times New Roman" w:cs="Times New Roman"/>
          <w:sz w:val="28"/>
          <w:szCs w:val="28"/>
        </w:rPr>
        <w:t xml:space="preserve">результатов освоения </w:t>
      </w:r>
      <w:r w:rsidR="00D2534B">
        <w:rPr>
          <w:rFonts w:ascii="Times New Roman" w:hAnsi="Times New Roman" w:cs="Times New Roman"/>
          <w:sz w:val="28"/>
          <w:szCs w:val="28"/>
        </w:rPr>
        <w:t xml:space="preserve">слабослышащими </w:t>
      </w:r>
      <w:r w:rsidRPr="00BE7417">
        <w:rPr>
          <w:rFonts w:ascii="Times New Roman" w:hAnsi="Times New Roman" w:cs="Times New Roman"/>
          <w:sz w:val="28"/>
          <w:szCs w:val="28"/>
        </w:rPr>
        <w:t xml:space="preserve">обучающимися программы коррекционной </w:t>
      </w:r>
      <w:proofErr w:type="gramStart"/>
      <w:r w:rsidRPr="00BE7417">
        <w:rPr>
          <w:rFonts w:ascii="Times New Roman" w:hAnsi="Times New Roman" w:cs="Times New Roman"/>
          <w:sz w:val="28"/>
          <w:szCs w:val="28"/>
        </w:rPr>
        <w:t xml:space="preserve">работы </w:t>
      </w:r>
      <w:r w:rsidRPr="00BE7417">
        <w:rPr>
          <w:rFonts w:ascii="Times New Roman"/>
          <w:sz w:val="28"/>
          <w:szCs w:val="28"/>
        </w:rPr>
        <w:t xml:space="preserve"> </w:t>
      </w:r>
      <w:r w:rsidRPr="00BE7417">
        <w:rPr>
          <w:rFonts w:hAnsi="Times New Roman"/>
          <w:sz w:val="28"/>
          <w:szCs w:val="28"/>
        </w:rPr>
        <w:t>используется</w:t>
      </w:r>
      <w:proofErr w:type="gramEnd"/>
      <w:r w:rsidRPr="00BE7417">
        <w:rPr>
          <w:rFonts w:hAnsi="Times New Roman"/>
          <w:sz w:val="28"/>
          <w:szCs w:val="28"/>
        </w:rPr>
        <w:t xml:space="preserve"> </w:t>
      </w:r>
      <w:r w:rsidRPr="00BE7417">
        <w:rPr>
          <w:rFonts w:ascii="Times New Roman" w:hAnsi="Times New Roman" w:cs="Times New Roman"/>
          <w:sz w:val="28"/>
          <w:szCs w:val="28"/>
        </w:rPr>
        <w:t>метод экспертной оценки, который представляет собой процедуру оценки результатов на основе мнений группы специалистов (экспертов)</w:t>
      </w:r>
      <w:r w:rsidRPr="00BE7417">
        <w:rPr>
          <w:rFonts w:ascii="Times New Roman"/>
          <w:sz w:val="28"/>
          <w:szCs w:val="28"/>
        </w:rPr>
        <w:t xml:space="preserve">. </w:t>
      </w:r>
      <w:r w:rsidRPr="00BE7417">
        <w:rPr>
          <w:rFonts w:hAnsi="Times New Roman"/>
          <w:sz w:val="28"/>
          <w:szCs w:val="28"/>
        </w:rPr>
        <w:t>Данная</w:t>
      </w:r>
      <w:r w:rsidRPr="00BE7417">
        <w:rPr>
          <w:rFonts w:hAnsi="Times New Roman"/>
          <w:sz w:val="28"/>
          <w:szCs w:val="28"/>
        </w:rPr>
        <w:t xml:space="preserve"> </w:t>
      </w:r>
      <w:r w:rsidRPr="00BE7417">
        <w:rPr>
          <w:rFonts w:hAnsi="Times New Roman"/>
          <w:sz w:val="28"/>
          <w:szCs w:val="28"/>
        </w:rPr>
        <w:t>группа</w:t>
      </w:r>
      <w:r w:rsidRPr="00BE7417">
        <w:rPr>
          <w:rFonts w:hAnsi="Times New Roman"/>
          <w:sz w:val="28"/>
          <w:szCs w:val="28"/>
        </w:rPr>
        <w:t xml:space="preserve"> </w:t>
      </w:r>
      <w:r w:rsidRPr="00BE7417">
        <w:rPr>
          <w:rFonts w:hAnsi="Times New Roman"/>
          <w:sz w:val="28"/>
          <w:szCs w:val="28"/>
        </w:rPr>
        <w:t>экспертов</w:t>
      </w:r>
      <w:r w:rsidRPr="00BE7417">
        <w:rPr>
          <w:rFonts w:hAnsi="Times New Roman"/>
          <w:sz w:val="28"/>
          <w:szCs w:val="28"/>
        </w:rPr>
        <w:t xml:space="preserve"> </w:t>
      </w:r>
      <w:r w:rsidRPr="00BE7417">
        <w:rPr>
          <w:rFonts w:hAnsi="Times New Roman"/>
          <w:sz w:val="28"/>
          <w:szCs w:val="28"/>
        </w:rPr>
        <w:t>объединяет</w:t>
      </w:r>
      <w:r w:rsidRPr="00BE7417">
        <w:rPr>
          <w:rFonts w:hAnsi="Times New Roman"/>
          <w:sz w:val="28"/>
          <w:szCs w:val="28"/>
        </w:rPr>
        <w:t xml:space="preserve"> </w:t>
      </w:r>
      <w:r w:rsidRPr="00BE7417">
        <w:rPr>
          <w:rFonts w:hAnsi="Times New Roman"/>
          <w:sz w:val="28"/>
          <w:szCs w:val="28"/>
        </w:rPr>
        <w:t>всех</w:t>
      </w:r>
      <w:r w:rsidRPr="00BE7417">
        <w:rPr>
          <w:rFonts w:hAnsi="Times New Roman"/>
          <w:sz w:val="28"/>
          <w:szCs w:val="28"/>
        </w:rPr>
        <w:t xml:space="preserve"> </w:t>
      </w:r>
      <w:r w:rsidRPr="00BE7417">
        <w:rPr>
          <w:rFonts w:hAnsi="Times New Roman"/>
          <w:sz w:val="28"/>
          <w:szCs w:val="28"/>
        </w:rPr>
        <w:t>участников</w:t>
      </w:r>
      <w:r w:rsidRPr="00BE7417">
        <w:rPr>
          <w:rFonts w:hAnsi="Times New Roman"/>
          <w:sz w:val="28"/>
          <w:szCs w:val="28"/>
        </w:rPr>
        <w:t xml:space="preserve"> </w:t>
      </w:r>
      <w:r w:rsidRPr="00BE7417">
        <w:rPr>
          <w:rFonts w:hAnsi="Times New Roman"/>
          <w:sz w:val="28"/>
          <w:szCs w:val="28"/>
        </w:rPr>
        <w:t>образовательного</w:t>
      </w:r>
      <w:r w:rsidRPr="00BE7417">
        <w:rPr>
          <w:rFonts w:hAnsi="Times New Roman"/>
          <w:sz w:val="28"/>
          <w:szCs w:val="28"/>
        </w:rPr>
        <w:t xml:space="preserve"> </w:t>
      </w:r>
      <w:r w:rsidRPr="00BE7417">
        <w:rPr>
          <w:rFonts w:hAnsi="Times New Roman"/>
          <w:sz w:val="28"/>
          <w:szCs w:val="28"/>
        </w:rPr>
        <w:t>процесса</w:t>
      </w:r>
      <w:r w:rsidRPr="00BE7417">
        <w:rPr>
          <w:rFonts w:hAnsi="Times New Roman"/>
          <w:sz w:val="28"/>
          <w:szCs w:val="28"/>
        </w:rPr>
        <w:t xml:space="preserve"> </w:t>
      </w:r>
      <w:r w:rsidRPr="00BE7417">
        <w:rPr>
          <w:rFonts w:ascii="Times New Roman"/>
          <w:sz w:val="28"/>
          <w:szCs w:val="28"/>
        </w:rPr>
        <w:t xml:space="preserve">- </w:t>
      </w:r>
      <w:r w:rsidRPr="00BE7417">
        <w:rPr>
          <w:rFonts w:hAnsi="Times New Roman"/>
          <w:sz w:val="28"/>
          <w:szCs w:val="28"/>
        </w:rPr>
        <w:t>тех</w:t>
      </w:r>
      <w:r w:rsidRPr="00BE7417">
        <w:rPr>
          <w:rFonts w:ascii="Times New Roman"/>
          <w:sz w:val="28"/>
          <w:szCs w:val="28"/>
        </w:rPr>
        <w:t xml:space="preserve">, </w:t>
      </w:r>
      <w:r w:rsidRPr="00BE7417">
        <w:rPr>
          <w:rFonts w:hAnsi="Times New Roman"/>
          <w:sz w:val="28"/>
          <w:szCs w:val="28"/>
        </w:rPr>
        <w:t>кто</w:t>
      </w:r>
      <w:r w:rsidRPr="00BE7417">
        <w:rPr>
          <w:rFonts w:hAnsi="Times New Roman"/>
          <w:sz w:val="28"/>
          <w:szCs w:val="28"/>
        </w:rPr>
        <w:t xml:space="preserve"> </w:t>
      </w:r>
      <w:r w:rsidRPr="00BE7417">
        <w:rPr>
          <w:rFonts w:hAnsi="Times New Roman"/>
          <w:sz w:val="28"/>
          <w:szCs w:val="28"/>
        </w:rPr>
        <w:t>обучает</w:t>
      </w:r>
      <w:r w:rsidRPr="00BE7417">
        <w:rPr>
          <w:rFonts w:ascii="Times New Roman"/>
          <w:sz w:val="28"/>
          <w:szCs w:val="28"/>
        </w:rPr>
        <w:t xml:space="preserve">, </w:t>
      </w:r>
      <w:r w:rsidRPr="00BE7417">
        <w:rPr>
          <w:rFonts w:hAnsi="Times New Roman"/>
          <w:sz w:val="28"/>
          <w:szCs w:val="28"/>
        </w:rPr>
        <w:t>воспитывает</w:t>
      </w:r>
      <w:r w:rsidRPr="00BE7417">
        <w:rPr>
          <w:rFonts w:hAnsi="Times New Roman"/>
          <w:sz w:val="28"/>
          <w:szCs w:val="28"/>
        </w:rPr>
        <w:t xml:space="preserve"> </w:t>
      </w:r>
      <w:r w:rsidRPr="00BE7417">
        <w:rPr>
          <w:rFonts w:hAnsi="Times New Roman"/>
          <w:sz w:val="28"/>
          <w:szCs w:val="28"/>
        </w:rPr>
        <w:t>и</w:t>
      </w:r>
      <w:r w:rsidRPr="00BE7417">
        <w:rPr>
          <w:rFonts w:hAnsi="Times New Roman"/>
          <w:sz w:val="28"/>
          <w:szCs w:val="28"/>
        </w:rPr>
        <w:t xml:space="preserve"> </w:t>
      </w:r>
      <w:r w:rsidRPr="00BE7417">
        <w:rPr>
          <w:rFonts w:hAnsi="Times New Roman"/>
          <w:sz w:val="28"/>
          <w:szCs w:val="28"/>
        </w:rPr>
        <w:t>тесно</w:t>
      </w:r>
      <w:r w:rsidRPr="00BE7417">
        <w:rPr>
          <w:rFonts w:hAnsi="Times New Roman"/>
          <w:sz w:val="28"/>
          <w:szCs w:val="28"/>
        </w:rPr>
        <w:t xml:space="preserve"> </w:t>
      </w:r>
      <w:r w:rsidRPr="00BE7417">
        <w:rPr>
          <w:rFonts w:hAnsi="Times New Roman"/>
          <w:sz w:val="28"/>
          <w:szCs w:val="28"/>
        </w:rPr>
        <w:t>контактирует</w:t>
      </w:r>
      <w:r w:rsidRPr="00BE7417">
        <w:rPr>
          <w:rFonts w:hAnsi="Times New Roman"/>
          <w:sz w:val="28"/>
          <w:szCs w:val="28"/>
        </w:rPr>
        <w:t xml:space="preserve"> </w:t>
      </w:r>
      <w:r w:rsidRPr="00BE7417">
        <w:rPr>
          <w:rFonts w:hAnsi="Times New Roman"/>
          <w:sz w:val="28"/>
          <w:szCs w:val="28"/>
        </w:rPr>
        <w:t>с</w:t>
      </w:r>
      <w:r w:rsidRPr="00BE7417">
        <w:rPr>
          <w:rFonts w:hAnsi="Times New Roman"/>
          <w:sz w:val="28"/>
          <w:szCs w:val="28"/>
        </w:rPr>
        <w:t xml:space="preserve"> </w:t>
      </w:r>
      <w:r w:rsidRPr="00BE7417">
        <w:rPr>
          <w:rFonts w:hAnsi="Times New Roman"/>
          <w:sz w:val="28"/>
          <w:szCs w:val="28"/>
        </w:rPr>
        <w:t>обучающимся</w:t>
      </w:r>
      <w:r w:rsidRPr="00BE7417">
        <w:rPr>
          <w:rFonts w:ascii="Times New Roman"/>
          <w:sz w:val="28"/>
          <w:szCs w:val="28"/>
        </w:rPr>
        <w:t xml:space="preserve">. </w:t>
      </w:r>
      <w:r w:rsidRPr="00BE7417">
        <w:rPr>
          <w:rFonts w:hAnsi="Times New Roman"/>
          <w:sz w:val="28"/>
          <w:szCs w:val="28"/>
        </w:rPr>
        <w:t>Задачей</w:t>
      </w:r>
      <w:r w:rsidRPr="00BE7417">
        <w:rPr>
          <w:rFonts w:hAnsi="Times New Roman"/>
          <w:sz w:val="28"/>
          <w:szCs w:val="28"/>
        </w:rPr>
        <w:t xml:space="preserve"> </w:t>
      </w:r>
      <w:r w:rsidRPr="00BE7417">
        <w:rPr>
          <w:rFonts w:hAnsi="Times New Roman"/>
          <w:sz w:val="28"/>
          <w:szCs w:val="28"/>
        </w:rPr>
        <w:t>такой</w:t>
      </w:r>
      <w:r w:rsidRPr="00BE7417">
        <w:rPr>
          <w:rFonts w:hAnsi="Times New Roman"/>
          <w:sz w:val="28"/>
          <w:szCs w:val="28"/>
        </w:rPr>
        <w:t xml:space="preserve"> </w:t>
      </w:r>
      <w:r w:rsidRPr="00BE7417">
        <w:rPr>
          <w:rFonts w:hAnsi="Times New Roman"/>
          <w:sz w:val="28"/>
          <w:szCs w:val="28"/>
        </w:rPr>
        <w:t>экспертной</w:t>
      </w:r>
      <w:r w:rsidRPr="00BE7417">
        <w:rPr>
          <w:rFonts w:hAnsi="Times New Roman"/>
          <w:sz w:val="28"/>
          <w:szCs w:val="28"/>
        </w:rPr>
        <w:t xml:space="preserve"> </w:t>
      </w:r>
      <w:r w:rsidRPr="00BE7417">
        <w:rPr>
          <w:rFonts w:hAnsi="Times New Roman"/>
          <w:sz w:val="28"/>
          <w:szCs w:val="28"/>
        </w:rPr>
        <w:t>группы</w:t>
      </w:r>
      <w:r w:rsidRPr="00BE7417">
        <w:rPr>
          <w:rFonts w:hAnsi="Times New Roman"/>
          <w:sz w:val="28"/>
          <w:szCs w:val="28"/>
        </w:rPr>
        <w:t xml:space="preserve"> </w:t>
      </w:r>
      <w:r w:rsidRPr="00BE7417">
        <w:rPr>
          <w:rFonts w:hAnsi="Times New Roman"/>
          <w:sz w:val="28"/>
          <w:szCs w:val="28"/>
        </w:rPr>
        <w:t>является</w:t>
      </w:r>
      <w:r w:rsidRPr="00BE7417">
        <w:rPr>
          <w:rFonts w:hAnsi="Times New Roman"/>
          <w:sz w:val="28"/>
          <w:szCs w:val="28"/>
        </w:rPr>
        <w:t xml:space="preserve"> </w:t>
      </w:r>
      <w:proofErr w:type="gramStart"/>
      <w:r w:rsidRPr="00BE7417">
        <w:rPr>
          <w:rFonts w:hAnsi="Times New Roman"/>
          <w:sz w:val="28"/>
          <w:szCs w:val="28"/>
        </w:rPr>
        <w:t>выработка</w:t>
      </w:r>
      <w:r w:rsidRPr="00BE7417">
        <w:rPr>
          <w:rFonts w:hAnsi="Times New Roman"/>
          <w:sz w:val="28"/>
          <w:szCs w:val="28"/>
        </w:rPr>
        <w:t xml:space="preserve"> </w:t>
      </w:r>
      <w:r w:rsidRPr="00BE7417">
        <w:rPr>
          <w:rFonts w:hAnsi="Times New Roman"/>
          <w:sz w:val="28"/>
          <w:szCs w:val="28"/>
        </w:rPr>
        <w:t>общей</w:t>
      </w:r>
      <w:r w:rsidRPr="00BE7417">
        <w:rPr>
          <w:rFonts w:hAnsi="Times New Roman"/>
          <w:sz w:val="28"/>
          <w:szCs w:val="28"/>
        </w:rPr>
        <w:t xml:space="preserve"> </w:t>
      </w:r>
      <w:r w:rsidRPr="00BE7417">
        <w:rPr>
          <w:rFonts w:hAnsi="Times New Roman"/>
          <w:sz w:val="28"/>
          <w:szCs w:val="28"/>
        </w:rPr>
        <w:t>оценки</w:t>
      </w:r>
      <w:r w:rsidRPr="00BE7417">
        <w:rPr>
          <w:rFonts w:hAnsi="Times New Roman"/>
          <w:sz w:val="28"/>
          <w:szCs w:val="28"/>
        </w:rPr>
        <w:t xml:space="preserve"> </w:t>
      </w:r>
      <w:r w:rsidRPr="00BE7417">
        <w:rPr>
          <w:rFonts w:hAnsi="Times New Roman"/>
          <w:sz w:val="28"/>
          <w:szCs w:val="28"/>
        </w:rPr>
        <w:t>достижений</w:t>
      </w:r>
      <w:proofErr w:type="gramEnd"/>
      <w:r w:rsidRPr="00BE7417">
        <w:rPr>
          <w:rFonts w:hAnsi="Times New Roman"/>
          <w:sz w:val="28"/>
          <w:szCs w:val="28"/>
        </w:rPr>
        <w:t xml:space="preserve"> </w:t>
      </w:r>
      <w:r w:rsidRPr="00BE7417">
        <w:rPr>
          <w:rFonts w:hAnsi="Times New Roman"/>
          <w:sz w:val="28"/>
          <w:szCs w:val="28"/>
        </w:rPr>
        <w:t>обучающегося</w:t>
      </w:r>
      <w:r w:rsidRPr="00BE7417">
        <w:rPr>
          <w:rFonts w:hAnsi="Times New Roman"/>
          <w:sz w:val="28"/>
          <w:szCs w:val="28"/>
        </w:rPr>
        <w:t xml:space="preserve"> </w:t>
      </w:r>
      <w:r w:rsidRPr="00BE7417">
        <w:rPr>
          <w:rFonts w:hAnsi="Times New Roman"/>
          <w:sz w:val="28"/>
          <w:szCs w:val="28"/>
        </w:rPr>
        <w:t>в</w:t>
      </w:r>
      <w:r w:rsidRPr="00BE7417">
        <w:rPr>
          <w:rFonts w:hAnsi="Times New Roman"/>
          <w:sz w:val="28"/>
          <w:szCs w:val="28"/>
        </w:rPr>
        <w:t xml:space="preserve"> </w:t>
      </w:r>
      <w:r w:rsidRPr="00BE7417">
        <w:rPr>
          <w:rFonts w:hAnsi="Times New Roman"/>
          <w:sz w:val="28"/>
          <w:szCs w:val="28"/>
        </w:rPr>
        <w:t>сфере</w:t>
      </w:r>
      <w:r w:rsidRPr="00BE7417">
        <w:rPr>
          <w:rFonts w:hAnsi="Times New Roman"/>
          <w:sz w:val="28"/>
          <w:szCs w:val="28"/>
        </w:rPr>
        <w:t xml:space="preserve"> </w:t>
      </w:r>
      <w:r w:rsidRPr="00BE7417">
        <w:rPr>
          <w:rFonts w:hAnsi="Times New Roman"/>
          <w:sz w:val="28"/>
          <w:szCs w:val="28"/>
        </w:rPr>
        <w:t>социальной</w:t>
      </w:r>
      <w:r w:rsidRPr="00BE7417">
        <w:rPr>
          <w:rFonts w:hAnsi="Times New Roman"/>
          <w:sz w:val="28"/>
          <w:szCs w:val="28"/>
        </w:rPr>
        <w:t xml:space="preserve"> (</w:t>
      </w:r>
      <w:r w:rsidRPr="00BE7417">
        <w:rPr>
          <w:rFonts w:hAnsi="Times New Roman"/>
          <w:sz w:val="28"/>
          <w:szCs w:val="28"/>
        </w:rPr>
        <w:t>жизненной</w:t>
      </w:r>
      <w:r w:rsidRPr="00BE7417">
        <w:rPr>
          <w:rFonts w:hAnsi="Times New Roman"/>
          <w:sz w:val="28"/>
          <w:szCs w:val="28"/>
        </w:rPr>
        <w:t xml:space="preserve">) </w:t>
      </w:r>
      <w:r w:rsidRPr="00BE7417">
        <w:rPr>
          <w:rFonts w:hAnsi="Times New Roman"/>
          <w:sz w:val="28"/>
          <w:szCs w:val="28"/>
        </w:rPr>
        <w:t>компетенции</w:t>
      </w:r>
      <w:r w:rsidRPr="00BE7417">
        <w:rPr>
          <w:rFonts w:ascii="Times New Roman"/>
          <w:sz w:val="28"/>
          <w:szCs w:val="28"/>
        </w:rPr>
        <w:t xml:space="preserve">, </w:t>
      </w:r>
      <w:r w:rsidRPr="00BE7417">
        <w:rPr>
          <w:rFonts w:hAnsi="Times New Roman"/>
          <w:sz w:val="28"/>
          <w:szCs w:val="28"/>
        </w:rPr>
        <w:t>которая</w:t>
      </w:r>
      <w:r w:rsidRPr="00BE7417">
        <w:rPr>
          <w:rFonts w:hAnsi="Times New Roman"/>
          <w:sz w:val="28"/>
          <w:szCs w:val="28"/>
        </w:rPr>
        <w:t xml:space="preserve"> </w:t>
      </w:r>
      <w:r w:rsidRPr="00BE7417">
        <w:rPr>
          <w:rFonts w:hAnsi="Times New Roman"/>
          <w:sz w:val="28"/>
          <w:szCs w:val="28"/>
        </w:rPr>
        <w:t>обязательно</w:t>
      </w:r>
      <w:r w:rsidRPr="00BE7417">
        <w:rPr>
          <w:rFonts w:hAnsi="Times New Roman"/>
          <w:sz w:val="28"/>
          <w:szCs w:val="28"/>
        </w:rPr>
        <w:t xml:space="preserve"> </w:t>
      </w:r>
      <w:r w:rsidRPr="00BE7417">
        <w:rPr>
          <w:rFonts w:hAnsi="Times New Roman"/>
          <w:sz w:val="28"/>
          <w:szCs w:val="28"/>
        </w:rPr>
        <w:t>включает</w:t>
      </w:r>
      <w:r w:rsidRPr="00BE7417">
        <w:rPr>
          <w:rFonts w:hAnsi="Times New Roman"/>
          <w:sz w:val="28"/>
          <w:szCs w:val="28"/>
        </w:rPr>
        <w:t xml:space="preserve"> </w:t>
      </w:r>
      <w:r w:rsidRPr="00BE7417">
        <w:rPr>
          <w:rFonts w:hAnsi="Times New Roman"/>
          <w:sz w:val="28"/>
          <w:szCs w:val="28"/>
        </w:rPr>
        <w:t>мнение</w:t>
      </w:r>
      <w:r w:rsidRPr="00BE7417">
        <w:rPr>
          <w:rFonts w:hAnsi="Times New Roman"/>
          <w:sz w:val="28"/>
          <w:szCs w:val="28"/>
        </w:rPr>
        <w:t xml:space="preserve"> </w:t>
      </w:r>
      <w:r w:rsidRPr="00BE7417">
        <w:rPr>
          <w:rFonts w:hAnsi="Times New Roman"/>
          <w:sz w:val="28"/>
          <w:szCs w:val="28"/>
        </w:rPr>
        <w:t>семьи</w:t>
      </w:r>
      <w:r w:rsidRPr="00BE7417">
        <w:rPr>
          <w:rFonts w:ascii="Times New Roman"/>
          <w:sz w:val="28"/>
          <w:szCs w:val="28"/>
        </w:rPr>
        <w:t xml:space="preserve">, </w:t>
      </w:r>
      <w:r w:rsidRPr="00BE7417">
        <w:rPr>
          <w:rFonts w:hAnsi="Times New Roman"/>
          <w:sz w:val="28"/>
          <w:szCs w:val="28"/>
        </w:rPr>
        <w:t>близких</w:t>
      </w:r>
      <w:r w:rsidRPr="00BE7417">
        <w:rPr>
          <w:rFonts w:hAnsi="Times New Roman"/>
          <w:sz w:val="28"/>
          <w:szCs w:val="28"/>
        </w:rPr>
        <w:t xml:space="preserve"> </w:t>
      </w:r>
      <w:r w:rsidRPr="00BE7417">
        <w:rPr>
          <w:rFonts w:hAnsi="Times New Roman"/>
          <w:sz w:val="28"/>
          <w:szCs w:val="28"/>
        </w:rPr>
        <w:t>ребенка</w:t>
      </w:r>
      <w:r w:rsidRPr="00BE7417">
        <w:rPr>
          <w:rFonts w:ascii="Times New Roman"/>
          <w:sz w:val="28"/>
          <w:szCs w:val="28"/>
        </w:rPr>
        <w:t xml:space="preserve">. </w:t>
      </w:r>
      <w:r w:rsidRPr="00BE7417">
        <w:rPr>
          <w:rFonts w:hAnsi="Times New Roman"/>
          <w:sz w:val="28"/>
          <w:szCs w:val="28"/>
        </w:rPr>
        <w:t>Основой</w:t>
      </w:r>
      <w:r w:rsidRPr="00BE7417">
        <w:rPr>
          <w:rFonts w:hAnsi="Times New Roman"/>
          <w:sz w:val="28"/>
          <w:szCs w:val="28"/>
        </w:rPr>
        <w:t xml:space="preserve"> </w:t>
      </w:r>
      <w:r w:rsidRPr="00BE7417">
        <w:rPr>
          <w:rFonts w:hAnsi="Times New Roman"/>
          <w:sz w:val="28"/>
          <w:szCs w:val="28"/>
        </w:rPr>
        <w:t>оценки</w:t>
      </w:r>
      <w:r w:rsidRPr="00BE7417">
        <w:rPr>
          <w:rFonts w:hAnsi="Times New Roman"/>
          <w:sz w:val="28"/>
          <w:szCs w:val="28"/>
        </w:rPr>
        <w:t xml:space="preserve"> </w:t>
      </w:r>
      <w:r w:rsidRPr="00BE7417">
        <w:rPr>
          <w:rFonts w:hAnsi="Times New Roman"/>
          <w:sz w:val="28"/>
          <w:szCs w:val="28"/>
        </w:rPr>
        <w:t>продвижения</w:t>
      </w:r>
      <w:r w:rsidRPr="00BE7417">
        <w:rPr>
          <w:rFonts w:hAnsi="Times New Roman"/>
          <w:sz w:val="28"/>
          <w:szCs w:val="28"/>
        </w:rPr>
        <w:t xml:space="preserve"> </w:t>
      </w:r>
      <w:r w:rsidRPr="00BE7417">
        <w:rPr>
          <w:rFonts w:hAnsi="Times New Roman"/>
          <w:sz w:val="28"/>
          <w:szCs w:val="28"/>
        </w:rPr>
        <w:t>ребенка</w:t>
      </w:r>
      <w:r w:rsidRPr="00BE7417">
        <w:rPr>
          <w:rFonts w:hAnsi="Times New Roman"/>
          <w:sz w:val="28"/>
          <w:szCs w:val="28"/>
        </w:rPr>
        <w:t xml:space="preserve"> </w:t>
      </w:r>
      <w:r w:rsidRPr="00BE7417">
        <w:rPr>
          <w:rFonts w:hAnsi="Times New Roman"/>
          <w:sz w:val="28"/>
          <w:szCs w:val="28"/>
        </w:rPr>
        <w:t>в</w:t>
      </w:r>
      <w:r w:rsidRPr="00BE7417">
        <w:rPr>
          <w:rFonts w:hAnsi="Times New Roman"/>
          <w:sz w:val="28"/>
          <w:szCs w:val="28"/>
        </w:rPr>
        <w:t xml:space="preserve"> </w:t>
      </w:r>
      <w:r w:rsidRPr="00BE7417">
        <w:rPr>
          <w:rFonts w:hAnsi="Times New Roman"/>
          <w:sz w:val="28"/>
          <w:szCs w:val="28"/>
        </w:rPr>
        <w:t>социальной</w:t>
      </w:r>
      <w:r w:rsidRPr="00BE7417">
        <w:rPr>
          <w:rFonts w:hAnsi="Times New Roman"/>
          <w:sz w:val="28"/>
          <w:szCs w:val="28"/>
        </w:rPr>
        <w:t xml:space="preserve"> (</w:t>
      </w:r>
      <w:r w:rsidRPr="00BE7417">
        <w:rPr>
          <w:rFonts w:hAnsi="Times New Roman"/>
          <w:sz w:val="28"/>
          <w:szCs w:val="28"/>
        </w:rPr>
        <w:t>жизненной</w:t>
      </w:r>
      <w:r w:rsidRPr="00BE7417">
        <w:rPr>
          <w:rFonts w:hAnsi="Times New Roman"/>
          <w:sz w:val="28"/>
          <w:szCs w:val="28"/>
        </w:rPr>
        <w:t xml:space="preserve">) </w:t>
      </w:r>
      <w:r w:rsidRPr="00BE7417">
        <w:rPr>
          <w:rFonts w:hAnsi="Times New Roman"/>
          <w:sz w:val="28"/>
          <w:szCs w:val="28"/>
        </w:rPr>
        <w:t>компетенции</w:t>
      </w:r>
      <w:r w:rsidRPr="00BE7417">
        <w:rPr>
          <w:rFonts w:hAnsi="Times New Roman"/>
          <w:sz w:val="28"/>
          <w:szCs w:val="28"/>
        </w:rPr>
        <w:t xml:space="preserve"> </w:t>
      </w:r>
      <w:r w:rsidRPr="00BE7417">
        <w:rPr>
          <w:rFonts w:hAnsi="Times New Roman"/>
          <w:sz w:val="28"/>
          <w:szCs w:val="28"/>
        </w:rPr>
        <w:t>служит</w:t>
      </w:r>
      <w:r w:rsidRPr="00BE7417">
        <w:rPr>
          <w:rFonts w:hAnsi="Times New Roman"/>
          <w:sz w:val="28"/>
          <w:szCs w:val="28"/>
        </w:rPr>
        <w:t xml:space="preserve"> </w:t>
      </w:r>
      <w:r w:rsidRPr="00BE7417">
        <w:rPr>
          <w:rFonts w:hAnsi="Times New Roman"/>
          <w:sz w:val="28"/>
          <w:szCs w:val="28"/>
        </w:rPr>
        <w:t>анализ</w:t>
      </w:r>
      <w:r w:rsidRPr="00BE7417">
        <w:rPr>
          <w:rFonts w:hAnsi="Times New Roman"/>
          <w:sz w:val="28"/>
          <w:szCs w:val="28"/>
        </w:rPr>
        <w:t xml:space="preserve"> </w:t>
      </w:r>
      <w:r w:rsidRPr="00BE7417">
        <w:rPr>
          <w:rFonts w:hAnsi="Times New Roman"/>
          <w:sz w:val="28"/>
          <w:szCs w:val="28"/>
        </w:rPr>
        <w:t>изменений</w:t>
      </w:r>
      <w:r w:rsidRPr="00BE7417">
        <w:rPr>
          <w:rFonts w:hAnsi="Times New Roman"/>
          <w:sz w:val="28"/>
          <w:szCs w:val="28"/>
        </w:rPr>
        <w:t xml:space="preserve"> </w:t>
      </w:r>
      <w:r w:rsidRPr="00BE7417">
        <w:rPr>
          <w:rFonts w:hAnsi="Times New Roman"/>
          <w:sz w:val="28"/>
          <w:szCs w:val="28"/>
        </w:rPr>
        <w:t>его</w:t>
      </w:r>
      <w:r w:rsidRPr="00BE7417">
        <w:rPr>
          <w:rFonts w:hAnsi="Times New Roman"/>
          <w:sz w:val="28"/>
          <w:szCs w:val="28"/>
        </w:rPr>
        <w:t xml:space="preserve"> </w:t>
      </w:r>
      <w:r w:rsidRPr="00BE7417">
        <w:rPr>
          <w:rFonts w:hAnsi="Times New Roman"/>
          <w:sz w:val="28"/>
          <w:szCs w:val="28"/>
        </w:rPr>
        <w:t>поведения</w:t>
      </w:r>
      <w:r w:rsidRPr="00BE7417">
        <w:rPr>
          <w:rFonts w:hAnsi="Times New Roman"/>
          <w:sz w:val="28"/>
          <w:szCs w:val="28"/>
        </w:rPr>
        <w:t xml:space="preserve"> </w:t>
      </w:r>
      <w:r w:rsidRPr="00BE7417">
        <w:rPr>
          <w:rFonts w:hAnsi="Times New Roman"/>
          <w:sz w:val="28"/>
          <w:szCs w:val="28"/>
        </w:rPr>
        <w:t>в</w:t>
      </w:r>
      <w:r w:rsidRPr="00BE7417">
        <w:rPr>
          <w:rFonts w:hAnsi="Times New Roman"/>
          <w:sz w:val="28"/>
          <w:szCs w:val="28"/>
        </w:rPr>
        <w:t xml:space="preserve"> </w:t>
      </w:r>
      <w:r w:rsidRPr="00BE7417">
        <w:rPr>
          <w:rFonts w:hAnsi="Times New Roman"/>
          <w:sz w:val="28"/>
          <w:szCs w:val="28"/>
        </w:rPr>
        <w:t>повседневной</w:t>
      </w:r>
      <w:r w:rsidRPr="00BE7417">
        <w:rPr>
          <w:rFonts w:hAnsi="Times New Roman"/>
          <w:sz w:val="28"/>
          <w:szCs w:val="28"/>
        </w:rPr>
        <w:t xml:space="preserve"> </w:t>
      </w:r>
      <w:r w:rsidRPr="00BE7417">
        <w:rPr>
          <w:rFonts w:hAnsi="Times New Roman"/>
          <w:sz w:val="28"/>
          <w:szCs w:val="28"/>
        </w:rPr>
        <w:t>жизни</w:t>
      </w:r>
      <w:r w:rsidRPr="00BE7417">
        <w:rPr>
          <w:rFonts w:hAnsi="Times New Roman"/>
          <w:sz w:val="28"/>
          <w:szCs w:val="28"/>
        </w:rPr>
        <w:t xml:space="preserve"> </w:t>
      </w:r>
      <w:r w:rsidRPr="00BE7417">
        <w:rPr>
          <w:rFonts w:ascii="Times New Roman"/>
          <w:sz w:val="28"/>
          <w:szCs w:val="28"/>
        </w:rPr>
        <w:t xml:space="preserve">- </w:t>
      </w:r>
      <w:r w:rsidRPr="00BE7417">
        <w:rPr>
          <w:rFonts w:hAnsi="Times New Roman"/>
          <w:sz w:val="28"/>
          <w:szCs w:val="28"/>
        </w:rPr>
        <w:t>в</w:t>
      </w:r>
      <w:r w:rsidRPr="00BE7417">
        <w:rPr>
          <w:rFonts w:hAnsi="Times New Roman"/>
          <w:sz w:val="28"/>
          <w:szCs w:val="28"/>
        </w:rPr>
        <w:t xml:space="preserve"> </w:t>
      </w:r>
      <w:r w:rsidRPr="00BE7417">
        <w:rPr>
          <w:rFonts w:hAnsi="Times New Roman"/>
          <w:sz w:val="28"/>
          <w:szCs w:val="28"/>
        </w:rPr>
        <w:t>школе</w:t>
      </w:r>
      <w:r w:rsidRPr="00BE7417">
        <w:rPr>
          <w:rFonts w:hAnsi="Times New Roman"/>
          <w:sz w:val="28"/>
          <w:szCs w:val="28"/>
        </w:rPr>
        <w:t xml:space="preserve"> </w:t>
      </w:r>
      <w:r w:rsidRPr="00BE7417">
        <w:rPr>
          <w:rFonts w:hAnsi="Times New Roman"/>
          <w:sz w:val="28"/>
          <w:szCs w:val="28"/>
        </w:rPr>
        <w:t>и</w:t>
      </w:r>
      <w:r w:rsidRPr="00BE7417">
        <w:rPr>
          <w:rFonts w:hAnsi="Times New Roman"/>
          <w:sz w:val="28"/>
          <w:szCs w:val="28"/>
        </w:rPr>
        <w:t xml:space="preserve"> </w:t>
      </w:r>
      <w:r w:rsidRPr="00BE7417">
        <w:rPr>
          <w:rFonts w:hAnsi="Times New Roman"/>
          <w:sz w:val="28"/>
          <w:szCs w:val="28"/>
        </w:rPr>
        <w:t>дома</w:t>
      </w:r>
      <w:r w:rsidRPr="00BE7417">
        <w:rPr>
          <w:rFonts w:ascii="Times New Roman"/>
          <w:sz w:val="28"/>
          <w:szCs w:val="28"/>
        </w:rPr>
        <w:t>.</w:t>
      </w:r>
    </w:p>
    <w:p w:rsidR="00CE339D" w:rsidRPr="00B11FEA" w:rsidRDefault="00CE339D" w:rsidP="00CE339D">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Для полноты оценки достижений планируемых результатов освоения </w:t>
      </w:r>
      <w:r>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 </w:t>
      </w:r>
      <w:r w:rsidR="00576351">
        <w:rPr>
          <w:rFonts w:ascii="Times New Roman" w:hAnsi="Times New Roman" w:cs="Times New Roman"/>
          <w:sz w:val="28"/>
          <w:szCs w:val="28"/>
        </w:rPr>
        <w:t>учитывается</w:t>
      </w:r>
      <w:r w:rsidRPr="00B11FEA">
        <w:rPr>
          <w:rFonts w:ascii="Times New Roman" w:hAnsi="Times New Roman" w:cs="Times New Roman"/>
          <w:sz w:val="28"/>
          <w:szCs w:val="28"/>
        </w:rPr>
        <w:t xml:space="preserve">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CE339D" w:rsidRPr="00B11FEA" w:rsidRDefault="00CE339D" w:rsidP="00CE339D">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w:t>
      </w:r>
      <w:r w:rsidRPr="00B11FEA">
        <w:rPr>
          <w:rFonts w:ascii="Times New Roman" w:hAnsi="Times New Roman" w:cs="Times New Roman"/>
          <w:sz w:val="28"/>
          <w:szCs w:val="28"/>
        </w:rPr>
        <w:lastRenderedPageBreak/>
        <w:t xml:space="preserve">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CE339D" w:rsidRDefault="00CE339D" w:rsidP="00CE339D">
      <w:pPr>
        <w:spacing w:after="0" w:line="240" w:lineRule="auto"/>
        <w:ind w:firstLine="709"/>
        <w:contextualSpacing/>
        <w:jc w:val="both"/>
        <w:rPr>
          <w:rFonts w:ascii="Times New Roman" w:hAnsi="Times New Roman"/>
          <w:sz w:val="28"/>
        </w:rPr>
      </w:pPr>
      <w:r w:rsidRPr="00FA5306">
        <w:rPr>
          <w:rFonts w:ascii="Times New Roman" w:hAnsi="Times New Roman"/>
          <w:sz w:val="28"/>
        </w:rPr>
        <w:t xml:space="preserve">Результаты освоения </w:t>
      </w:r>
      <w:r w:rsidR="00D2534B">
        <w:rPr>
          <w:rFonts w:ascii="Times New Roman" w:hAnsi="Times New Roman"/>
          <w:sz w:val="28"/>
        </w:rPr>
        <w:t xml:space="preserve">слабослышащими </w:t>
      </w:r>
      <w:r w:rsidRPr="00FA5306">
        <w:rPr>
          <w:rFonts w:ascii="Times New Roman" w:hAnsi="Times New Roman"/>
          <w:sz w:val="28"/>
        </w:rPr>
        <w:t>обучающимися программы коррекционной работы не выносятся на итоговую оценку.</w:t>
      </w:r>
    </w:p>
    <w:p w:rsidR="00DA43DF" w:rsidRPr="00156537" w:rsidRDefault="00DA43DF" w:rsidP="00DA43DF">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7" w:name="_Toc415833118"/>
      <w:r w:rsidRPr="00156537">
        <w:rPr>
          <w:rFonts w:ascii="Times New Roman" w:hAnsi="Times New Roman" w:cs="Times New Roman"/>
          <w:b/>
          <w:sz w:val="28"/>
          <w:szCs w:val="28"/>
        </w:rPr>
        <w:t>2.2. Содержательный раздел</w:t>
      </w:r>
      <w:bookmarkEnd w:id="7"/>
    </w:p>
    <w:p w:rsidR="00DA43DF" w:rsidRDefault="00DA43DF" w:rsidP="00DA43DF">
      <w:pPr>
        <w:spacing w:after="0" w:line="240" w:lineRule="auto"/>
        <w:ind w:firstLine="709"/>
        <w:jc w:val="both"/>
        <w:rPr>
          <w:rFonts w:ascii="Times New Roman" w:hAnsi="Times New Roman" w:cs="Times New Roman"/>
          <w:sz w:val="28"/>
          <w:szCs w:val="28"/>
        </w:rPr>
      </w:pPr>
      <w:r w:rsidRPr="00E55EFD">
        <w:rPr>
          <w:rFonts w:ascii="Times New Roman" w:hAnsi="Times New Roman" w:cs="Times New Roman"/>
          <w:sz w:val="28"/>
          <w:szCs w:val="28"/>
        </w:rPr>
        <w:t>Программа формирования универсальных учебных действий</w:t>
      </w:r>
      <w:r>
        <w:rPr>
          <w:rFonts w:ascii="Times New Roman" w:hAnsi="Times New Roman" w:cs="Times New Roman"/>
          <w:sz w:val="28"/>
          <w:szCs w:val="28"/>
        </w:rPr>
        <w:t>;</w:t>
      </w:r>
      <w:r w:rsidRPr="00E55EFD">
        <w:rPr>
          <w:rFonts w:ascii="Times New Roman" w:hAnsi="Times New Roman" w:cs="Times New Roman"/>
          <w:sz w:val="28"/>
          <w:szCs w:val="28"/>
        </w:rPr>
        <w:t xml:space="preserve"> программа отдельных учебных предметов и курсов внеурочной деятельности</w:t>
      </w:r>
      <w:r>
        <w:rPr>
          <w:rFonts w:ascii="Times New Roman" w:hAnsi="Times New Roman" w:cs="Times New Roman"/>
          <w:sz w:val="28"/>
          <w:szCs w:val="28"/>
        </w:rPr>
        <w:t>;</w:t>
      </w:r>
      <w:r w:rsidRPr="00E55EFD">
        <w:rPr>
          <w:rFonts w:ascii="Times New Roman" w:hAnsi="Times New Roman" w:cs="Times New Roman"/>
          <w:sz w:val="28"/>
          <w:szCs w:val="28"/>
        </w:rPr>
        <w:t xml:space="preserve"> программа духовно-нравственного развития, воспитания </w:t>
      </w:r>
      <w:r w:rsidR="00D2534B">
        <w:rPr>
          <w:rFonts w:ascii="Times New Roman" w:hAnsi="Times New Roman" w:cs="Times New Roman"/>
          <w:sz w:val="28"/>
          <w:szCs w:val="28"/>
        </w:rPr>
        <w:t xml:space="preserve">слабослышащих </w:t>
      </w:r>
      <w:r w:rsidRPr="00E55EFD">
        <w:rPr>
          <w:rFonts w:ascii="Times New Roman" w:hAnsi="Times New Roman" w:cs="Times New Roman"/>
          <w:sz w:val="28"/>
          <w:szCs w:val="28"/>
        </w:rPr>
        <w:t>обучающихся</w:t>
      </w:r>
      <w:r>
        <w:rPr>
          <w:rFonts w:ascii="Times New Roman" w:hAnsi="Times New Roman" w:cs="Times New Roman"/>
          <w:sz w:val="28"/>
          <w:szCs w:val="28"/>
        </w:rPr>
        <w:t>;</w:t>
      </w:r>
      <w:r w:rsidRPr="00E55EFD">
        <w:rPr>
          <w:rFonts w:ascii="Times New Roman" w:hAnsi="Times New Roman" w:cs="Times New Roman"/>
          <w:sz w:val="28"/>
          <w:szCs w:val="28"/>
        </w:rPr>
        <w:t xml:space="preserve"> программа </w:t>
      </w:r>
      <w:r w:rsidRPr="00840B1F">
        <w:rPr>
          <w:rFonts w:ascii="Times New Roman" w:hAnsi="Times New Roman" w:cs="Times New Roman"/>
          <w:sz w:val="28"/>
          <w:szCs w:val="28"/>
        </w:rPr>
        <w:t>формирования экологической культуры, здорового и безопасного образа жизни</w:t>
      </w:r>
      <w:r>
        <w:rPr>
          <w:rFonts w:ascii="Times New Roman" w:hAnsi="Times New Roman" w:cs="Times New Roman"/>
          <w:sz w:val="28"/>
          <w:szCs w:val="28"/>
        </w:rPr>
        <w:t>;</w:t>
      </w:r>
      <w:r w:rsidRPr="00840B1F">
        <w:rPr>
          <w:rFonts w:ascii="Times New Roman" w:hAnsi="Times New Roman" w:cs="Times New Roman"/>
          <w:sz w:val="28"/>
          <w:szCs w:val="28"/>
        </w:rPr>
        <w:t xml:space="preserve"> программа внеурочной деятельности </w:t>
      </w:r>
      <w:r w:rsidR="006B590B">
        <w:rPr>
          <w:rFonts w:ascii="Times New Roman" w:eastAsia="Times New Roman" w:hAnsi="Times New Roman" w:cs="Times New Roman"/>
          <w:sz w:val="28"/>
          <w:szCs w:val="28"/>
        </w:rPr>
        <w:t>соответствуют ФГОС О</w:t>
      </w:r>
      <w:r w:rsidRPr="00840B1F">
        <w:rPr>
          <w:rFonts w:ascii="Times New Roman" w:eastAsia="Times New Roman" w:hAnsi="Times New Roman" w:cs="Times New Roman"/>
          <w:sz w:val="28"/>
          <w:szCs w:val="28"/>
        </w:rPr>
        <w:t>ОО</w:t>
      </w:r>
      <w:r w:rsidRPr="00840B1F">
        <w:rPr>
          <w:rFonts w:ascii="Times New Roman" w:hAnsi="Times New Roman" w:cs="Times New Roman"/>
          <w:sz w:val="28"/>
          <w:szCs w:val="28"/>
        </w:rPr>
        <w:t>.</w:t>
      </w:r>
    </w:p>
    <w:p w:rsidR="007C3DDE" w:rsidRPr="00C845C3" w:rsidRDefault="007C3DDE" w:rsidP="007C3DDE">
      <w:pPr>
        <w:pStyle w:val="aff3"/>
        <w:tabs>
          <w:tab w:val="num" w:pos="720"/>
        </w:tabs>
        <w:ind w:firstLine="454"/>
        <w:jc w:val="both"/>
        <w:outlineLvl w:val="0"/>
        <w:rPr>
          <w:rFonts w:ascii="Times New Roman" w:hAnsi="Times New Roman"/>
          <w:b/>
          <w:sz w:val="28"/>
          <w:szCs w:val="28"/>
        </w:rPr>
      </w:pPr>
      <w:r>
        <w:rPr>
          <w:rFonts w:ascii="Times New Roman" w:hAnsi="Times New Roman"/>
          <w:b/>
          <w:sz w:val="28"/>
          <w:szCs w:val="28"/>
        </w:rPr>
        <w:t>2.</w:t>
      </w:r>
      <w:r w:rsidRPr="00C845C3">
        <w:rPr>
          <w:rFonts w:ascii="Times New Roman" w:hAnsi="Times New Roman"/>
          <w:b/>
          <w:sz w:val="28"/>
          <w:szCs w:val="28"/>
        </w:rPr>
        <w:t>1.</w:t>
      </w:r>
      <w:r w:rsidRPr="002D7F74">
        <w:rPr>
          <w:rFonts w:ascii="Times New Roman" w:hAnsi="Times New Roman"/>
          <w:b/>
          <w:sz w:val="28"/>
          <w:szCs w:val="28"/>
        </w:rPr>
        <w:t> </w:t>
      </w:r>
      <w:r w:rsidRPr="00C845C3">
        <w:rPr>
          <w:rFonts w:ascii="Times New Roman" w:hAnsi="Times New Roman"/>
          <w:b/>
          <w:sz w:val="28"/>
          <w:szCs w:val="28"/>
        </w:rPr>
        <w:t>Программа развития универсальных учебных действий на</w:t>
      </w:r>
      <w:r>
        <w:rPr>
          <w:rFonts w:ascii="Times New Roman" w:hAnsi="Times New Roman"/>
          <w:b/>
          <w:sz w:val="28"/>
          <w:szCs w:val="28"/>
        </w:rPr>
        <w:t xml:space="preserve"> </w:t>
      </w:r>
      <w:r w:rsidRPr="00C845C3">
        <w:rPr>
          <w:rFonts w:ascii="Times New Roman" w:hAnsi="Times New Roman"/>
          <w:b/>
          <w:sz w:val="28"/>
          <w:szCs w:val="28"/>
        </w:rPr>
        <w:t>ступени основного общего образования</w:t>
      </w:r>
    </w:p>
    <w:p w:rsidR="007C3DDE" w:rsidRPr="007C3DDE" w:rsidRDefault="007C3DDE" w:rsidP="007C3DDE">
      <w:pPr>
        <w:pStyle w:val="aff3"/>
        <w:tabs>
          <w:tab w:val="num" w:pos="720"/>
        </w:tabs>
        <w:ind w:firstLine="454"/>
        <w:jc w:val="both"/>
        <w:outlineLvl w:val="0"/>
        <w:rPr>
          <w:rFonts w:ascii="Times New Roman" w:hAnsi="Times New Roman" w:cs="Times New Roman"/>
          <w:sz w:val="28"/>
          <w:szCs w:val="28"/>
        </w:rPr>
      </w:pPr>
      <w:r w:rsidRPr="007C3DDE">
        <w:rPr>
          <w:rFonts w:ascii="Times New Roman" w:hAnsi="Times New Roman" w:cs="Times New Roman"/>
          <w:sz w:val="28"/>
          <w:szCs w:val="28"/>
        </w:rPr>
        <w:t xml:space="preserve">Программа развития универсальных учебных действий (на ступени основного общего образования направлена на: – реализацию требований Стандарта к личностным и </w:t>
      </w:r>
      <w:proofErr w:type="spellStart"/>
      <w:r w:rsidRPr="007C3DDE">
        <w:rPr>
          <w:rFonts w:ascii="Times New Roman" w:hAnsi="Times New Roman" w:cs="Times New Roman"/>
          <w:sz w:val="28"/>
          <w:szCs w:val="28"/>
        </w:rPr>
        <w:t>метапредметным</w:t>
      </w:r>
      <w:proofErr w:type="spellEnd"/>
      <w:r w:rsidRPr="007C3DDE">
        <w:rPr>
          <w:rFonts w:ascii="Times New Roman" w:hAnsi="Times New Roman" w:cs="Times New Roman"/>
          <w:sz w:val="28"/>
          <w:szCs w:val="28"/>
        </w:rPr>
        <w:t xml:space="preserve"> результатам освоения основной образовательной программы основного общего образования, системно-</w:t>
      </w:r>
      <w:proofErr w:type="spellStart"/>
      <w:r w:rsidRPr="007C3DDE">
        <w:rPr>
          <w:rFonts w:ascii="Times New Roman" w:hAnsi="Times New Roman" w:cs="Times New Roman"/>
          <w:sz w:val="28"/>
          <w:szCs w:val="28"/>
        </w:rPr>
        <w:t>деятельностного</w:t>
      </w:r>
      <w:proofErr w:type="spellEnd"/>
      <w:r w:rsidRPr="007C3DDE">
        <w:rPr>
          <w:rFonts w:ascii="Times New Roman" w:hAnsi="Times New Roman" w:cs="Times New Roman"/>
          <w:sz w:val="28"/>
          <w:szCs w:val="28"/>
        </w:rPr>
        <w:t xml:space="preserve"> подхода, развивающего потенциала основного общего образования; повышение эффективности освоения обучающимися основной образователь- ной программы основного общего образования, усвоения знаний и учебных действий; –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 – 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w:t>
      </w:r>
      <w:proofErr w:type="spellStart"/>
      <w:r w:rsidRPr="007C3DDE">
        <w:rPr>
          <w:rFonts w:ascii="Times New Roman" w:hAnsi="Times New Roman" w:cs="Times New Roman"/>
          <w:sz w:val="28"/>
          <w:szCs w:val="28"/>
        </w:rPr>
        <w:t>межпредметного</w:t>
      </w:r>
      <w:proofErr w:type="spellEnd"/>
      <w:r w:rsidRPr="007C3DDE">
        <w:rPr>
          <w:rFonts w:ascii="Times New Roman" w:hAnsi="Times New Roman" w:cs="Times New Roman"/>
          <w:sz w:val="28"/>
          <w:szCs w:val="28"/>
        </w:rPr>
        <w:t xml:space="preserve"> учебного проекта, направленного на решение научной, личностно и (или) социально значимой проблемы. Программа обеспечивает:</w:t>
      </w:r>
    </w:p>
    <w:p w:rsidR="007C3DDE" w:rsidRPr="007C3DDE" w:rsidRDefault="007C3DDE" w:rsidP="007C3DDE">
      <w:pPr>
        <w:pStyle w:val="aff3"/>
        <w:tabs>
          <w:tab w:val="num" w:pos="720"/>
        </w:tabs>
        <w:ind w:firstLine="454"/>
        <w:jc w:val="both"/>
        <w:outlineLvl w:val="0"/>
        <w:rPr>
          <w:rFonts w:ascii="Times New Roman" w:hAnsi="Times New Roman" w:cs="Times New Roman"/>
          <w:sz w:val="28"/>
          <w:szCs w:val="28"/>
        </w:rPr>
      </w:pPr>
      <w:r w:rsidRPr="007C3DDE">
        <w:rPr>
          <w:rFonts w:ascii="Times New Roman" w:hAnsi="Times New Roman" w:cs="Times New Roman"/>
          <w:sz w:val="28"/>
          <w:szCs w:val="28"/>
        </w:rPr>
        <w:t xml:space="preserve"> – развитие у обучающихся способности к саморазвитию и самосовершенствованию; </w:t>
      </w:r>
    </w:p>
    <w:p w:rsidR="007C3DDE" w:rsidRPr="007C3DDE" w:rsidRDefault="007C3DDE" w:rsidP="007C3DDE">
      <w:pPr>
        <w:pStyle w:val="aff3"/>
        <w:tabs>
          <w:tab w:val="num" w:pos="720"/>
        </w:tabs>
        <w:ind w:firstLine="454"/>
        <w:jc w:val="both"/>
        <w:outlineLvl w:val="0"/>
        <w:rPr>
          <w:rFonts w:ascii="Times New Roman" w:hAnsi="Times New Roman" w:cs="Times New Roman"/>
          <w:sz w:val="28"/>
          <w:szCs w:val="28"/>
        </w:rPr>
      </w:pPr>
      <w:r w:rsidRPr="007C3DDE">
        <w:rPr>
          <w:rFonts w:ascii="Times New Roman" w:hAnsi="Times New Roman" w:cs="Times New Roman"/>
          <w:sz w:val="28"/>
          <w:szCs w:val="28"/>
        </w:rPr>
        <w:t>– 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7C3DDE" w:rsidRPr="007C3DDE" w:rsidRDefault="007C3DDE" w:rsidP="007C3DDE">
      <w:pPr>
        <w:pStyle w:val="aff3"/>
        <w:tabs>
          <w:tab w:val="num" w:pos="720"/>
        </w:tabs>
        <w:ind w:firstLine="454"/>
        <w:jc w:val="both"/>
        <w:outlineLvl w:val="0"/>
        <w:rPr>
          <w:rFonts w:ascii="Times New Roman" w:hAnsi="Times New Roman" w:cs="Times New Roman"/>
          <w:sz w:val="28"/>
          <w:szCs w:val="28"/>
        </w:rPr>
      </w:pPr>
      <w:r w:rsidRPr="007C3DDE">
        <w:rPr>
          <w:rFonts w:ascii="Times New Roman" w:hAnsi="Times New Roman" w:cs="Times New Roman"/>
          <w:sz w:val="28"/>
          <w:szCs w:val="28"/>
        </w:rPr>
        <w:t xml:space="preserve"> – 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7C3DDE" w:rsidRPr="007C3DDE" w:rsidRDefault="007C3DDE" w:rsidP="007C3DDE">
      <w:pPr>
        <w:pStyle w:val="aff3"/>
        <w:tabs>
          <w:tab w:val="num" w:pos="720"/>
        </w:tabs>
        <w:ind w:firstLine="454"/>
        <w:jc w:val="both"/>
        <w:outlineLvl w:val="0"/>
        <w:rPr>
          <w:rFonts w:ascii="Times New Roman" w:hAnsi="Times New Roman" w:cs="Times New Roman"/>
          <w:sz w:val="28"/>
          <w:szCs w:val="28"/>
        </w:rPr>
      </w:pPr>
      <w:r w:rsidRPr="007C3DDE">
        <w:rPr>
          <w:rFonts w:ascii="Times New Roman" w:hAnsi="Times New Roman" w:cs="Times New Roman"/>
          <w:sz w:val="28"/>
          <w:szCs w:val="28"/>
        </w:rPr>
        <w:t xml:space="preserve"> – повышение эффективности усвоения обучающимися знаний и учебных действий, формирование компетенций и компетентностей в предметных областях, учебно-исследовательской и проектной деятельности; </w:t>
      </w:r>
    </w:p>
    <w:p w:rsidR="007C3DDE" w:rsidRPr="007C3DDE" w:rsidRDefault="007C3DDE" w:rsidP="007C3DDE">
      <w:pPr>
        <w:pStyle w:val="aff3"/>
        <w:tabs>
          <w:tab w:val="num" w:pos="720"/>
        </w:tabs>
        <w:ind w:firstLine="454"/>
        <w:jc w:val="both"/>
        <w:outlineLvl w:val="0"/>
        <w:rPr>
          <w:rFonts w:ascii="Times New Roman" w:hAnsi="Times New Roman" w:cs="Times New Roman"/>
          <w:sz w:val="28"/>
          <w:szCs w:val="28"/>
        </w:rPr>
      </w:pPr>
      <w:r w:rsidRPr="007C3DDE">
        <w:rPr>
          <w:rFonts w:ascii="Times New Roman" w:hAnsi="Times New Roman" w:cs="Times New Roman"/>
          <w:sz w:val="28"/>
          <w:szCs w:val="28"/>
        </w:rPr>
        <w:lastRenderedPageBreak/>
        <w:t xml:space="preserve">– 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 </w:t>
      </w:r>
    </w:p>
    <w:p w:rsidR="007C3DDE" w:rsidRPr="007C3DDE" w:rsidRDefault="007C3DDE" w:rsidP="007C3DDE">
      <w:pPr>
        <w:pStyle w:val="aff3"/>
        <w:tabs>
          <w:tab w:val="num" w:pos="720"/>
        </w:tabs>
        <w:ind w:firstLine="454"/>
        <w:jc w:val="both"/>
        <w:outlineLvl w:val="0"/>
        <w:rPr>
          <w:rFonts w:ascii="Times New Roman" w:hAnsi="Times New Roman" w:cs="Times New Roman"/>
          <w:sz w:val="28"/>
          <w:szCs w:val="28"/>
        </w:rPr>
      </w:pPr>
      <w:r w:rsidRPr="007C3DDE">
        <w:rPr>
          <w:rFonts w:ascii="Times New Roman" w:hAnsi="Times New Roman" w:cs="Times New Roman"/>
          <w:sz w:val="28"/>
          <w:szCs w:val="28"/>
        </w:rPr>
        <w:t xml:space="preserve">– овладение приёмами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 </w:t>
      </w:r>
    </w:p>
    <w:p w:rsidR="007C3DDE" w:rsidRPr="007C3DDE" w:rsidRDefault="007C3DDE" w:rsidP="007C3DDE">
      <w:pPr>
        <w:pStyle w:val="aff3"/>
        <w:tabs>
          <w:tab w:val="num" w:pos="720"/>
        </w:tabs>
        <w:ind w:firstLine="454"/>
        <w:jc w:val="both"/>
        <w:outlineLvl w:val="0"/>
        <w:rPr>
          <w:rFonts w:ascii="Times New Roman" w:hAnsi="Times New Roman" w:cs="Times New Roman"/>
          <w:sz w:val="28"/>
          <w:szCs w:val="28"/>
        </w:rPr>
      </w:pPr>
      <w:r w:rsidRPr="007C3DDE">
        <w:rPr>
          <w:rFonts w:ascii="Times New Roman" w:hAnsi="Times New Roman" w:cs="Times New Roman"/>
          <w:sz w:val="28"/>
          <w:szCs w:val="28"/>
        </w:rPr>
        <w:t>– 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 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7C3DDE" w:rsidRPr="007C3DDE" w:rsidRDefault="007C3DDE" w:rsidP="007C3DDE">
      <w:pPr>
        <w:pStyle w:val="aff3"/>
        <w:tabs>
          <w:tab w:val="num" w:pos="720"/>
        </w:tabs>
        <w:ind w:firstLine="454"/>
        <w:jc w:val="both"/>
        <w:outlineLvl w:val="0"/>
        <w:rPr>
          <w:rFonts w:ascii="Times New Roman" w:hAnsi="Times New Roman" w:cs="Times New Roman"/>
          <w:sz w:val="28"/>
          <w:szCs w:val="28"/>
        </w:rPr>
      </w:pPr>
      <w:r w:rsidRPr="007C3DDE">
        <w:rPr>
          <w:rFonts w:ascii="Times New Roman" w:hAnsi="Times New Roman" w:cs="Times New Roman"/>
          <w:sz w:val="28"/>
          <w:szCs w:val="28"/>
        </w:rPr>
        <w:t xml:space="preserve">Специфика современного мира состоит в том, что он меняется всё более быстрыми темпами. Каждые десять лет объём информации в мире удваивается. Поэтому знания, полученные людьми в школе, через некоторое время устаревают и нуждаются в коррекции, а результаты обучения не в виде конкретных знаний, а в виде умения учиться становятся сегодня всё более востребованными. Федеральный государственный образовательный стандарт основного общего образования поставил на первое место в качестве главных результатов образования не предметные, а личностные и </w:t>
      </w:r>
      <w:proofErr w:type="spellStart"/>
      <w:r w:rsidRPr="007C3DDE">
        <w:rPr>
          <w:rFonts w:ascii="Times New Roman" w:hAnsi="Times New Roman" w:cs="Times New Roman"/>
          <w:sz w:val="28"/>
          <w:szCs w:val="28"/>
        </w:rPr>
        <w:t>метапредметные</w:t>
      </w:r>
      <w:proofErr w:type="spellEnd"/>
      <w:r w:rsidRPr="007C3DDE">
        <w:rPr>
          <w:rFonts w:ascii="Times New Roman" w:hAnsi="Times New Roman" w:cs="Times New Roman"/>
          <w:sz w:val="28"/>
          <w:szCs w:val="28"/>
        </w:rPr>
        <w:t xml:space="preserve"> – универсальные учебные действия. Универсальные учебные действия (УУД) – это действия, обеспечивающие овладение ключевыми компетенциями, составляющими основу умения учиться. </w:t>
      </w:r>
    </w:p>
    <w:p w:rsidR="007C3DDE" w:rsidRPr="007C3DDE" w:rsidRDefault="007C3DDE" w:rsidP="007C3DDE">
      <w:pPr>
        <w:pStyle w:val="aff3"/>
        <w:tabs>
          <w:tab w:val="num" w:pos="720"/>
        </w:tabs>
        <w:ind w:firstLine="454"/>
        <w:jc w:val="both"/>
        <w:outlineLvl w:val="0"/>
        <w:rPr>
          <w:rFonts w:ascii="Times New Roman" w:hAnsi="Times New Roman" w:cs="Times New Roman"/>
          <w:b/>
          <w:sz w:val="28"/>
          <w:szCs w:val="28"/>
        </w:rPr>
      </w:pPr>
      <w:r w:rsidRPr="007C3DDE">
        <w:rPr>
          <w:rFonts w:ascii="Times New Roman" w:hAnsi="Times New Roman" w:cs="Times New Roman"/>
          <w:sz w:val="28"/>
          <w:szCs w:val="28"/>
        </w:rPr>
        <w:t xml:space="preserve">Цель программы формирования универсальных учебных действий – обеспечение системного подхода к личностному развитию и формированию универсальных учебных действий. Задачи, которые решает программа личностного развития и формирования универсальных учебных действий обучающихся: 1) показать связь личностных результатов и универсальных учебных действий с содержанием учебных предметов, используемых технологий и форм работы; 2) определить перечень личностных и </w:t>
      </w:r>
      <w:proofErr w:type="spellStart"/>
      <w:r w:rsidRPr="007C3DDE">
        <w:rPr>
          <w:rFonts w:ascii="Times New Roman" w:hAnsi="Times New Roman" w:cs="Times New Roman"/>
          <w:sz w:val="28"/>
          <w:szCs w:val="28"/>
        </w:rPr>
        <w:t>метапредметных</w:t>
      </w:r>
      <w:proofErr w:type="spellEnd"/>
      <w:r w:rsidRPr="007C3DDE">
        <w:rPr>
          <w:rFonts w:ascii="Times New Roman" w:hAnsi="Times New Roman" w:cs="Times New Roman"/>
          <w:sz w:val="28"/>
          <w:szCs w:val="28"/>
        </w:rPr>
        <w:t xml:space="preserve"> результатов образования; 3) охарактеризовать систему типовых заданий для формирования личностных результатов и универсальных учебных действий, опыта переноса и применения универсальных учебных действий в жизненных ситуациях; 4) предложить систему типовых задач для оценки </w:t>
      </w:r>
      <w:proofErr w:type="spellStart"/>
      <w:r w:rsidRPr="007C3DDE">
        <w:rPr>
          <w:rFonts w:ascii="Times New Roman" w:hAnsi="Times New Roman" w:cs="Times New Roman"/>
          <w:sz w:val="28"/>
          <w:szCs w:val="28"/>
        </w:rPr>
        <w:t>сформированности</w:t>
      </w:r>
      <w:proofErr w:type="spellEnd"/>
      <w:r w:rsidRPr="007C3DDE">
        <w:rPr>
          <w:rFonts w:ascii="Times New Roman" w:hAnsi="Times New Roman" w:cs="Times New Roman"/>
          <w:sz w:val="28"/>
          <w:szCs w:val="28"/>
        </w:rPr>
        <w:t xml:space="preserve"> универсальных учебных действий; 5) формирование умений и навыков учебно-исследовательской и проектной деятельности; 6) формирование ИКТ-компетентности учащихся</w:t>
      </w:r>
    </w:p>
    <w:p w:rsidR="007C3DDE" w:rsidRPr="007C3DDE" w:rsidRDefault="007C3DDE" w:rsidP="007C3DDE">
      <w:pPr>
        <w:pStyle w:val="aff3"/>
        <w:tabs>
          <w:tab w:val="num" w:pos="720"/>
        </w:tabs>
        <w:ind w:firstLine="454"/>
        <w:jc w:val="both"/>
        <w:outlineLvl w:val="0"/>
        <w:rPr>
          <w:rFonts w:ascii="Times New Roman" w:hAnsi="Times New Roman" w:cs="Times New Roman"/>
          <w:b/>
          <w:sz w:val="28"/>
          <w:szCs w:val="28"/>
        </w:rPr>
      </w:pPr>
      <w:r w:rsidRPr="007C3DDE">
        <w:rPr>
          <w:rFonts w:ascii="Times New Roman" w:hAnsi="Times New Roman" w:cs="Times New Roman"/>
          <w:b/>
          <w:sz w:val="28"/>
          <w:szCs w:val="28"/>
        </w:rPr>
        <w:t xml:space="preserve">Роль учебных предметов в формировании личностных и </w:t>
      </w:r>
      <w:proofErr w:type="spellStart"/>
      <w:r w:rsidRPr="007C3DDE">
        <w:rPr>
          <w:rFonts w:ascii="Times New Roman" w:hAnsi="Times New Roman" w:cs="Times New Roman"/>
          <w:b/>
          <w:sz w:val="28"/>
          <w:szCs w:val="28"/>
        </w:rPr>
        <w:t>метапредметных</w:t>
      </w:r>
      <w:proofErr w:type="spellEnd"/>
      <w:r w:rsidRPr="007C3DDE">
        <w:rPr>
          <w:rFonts w:ascii="Times New Roman" w:hAnsi="Times New Roman" w:cs="Times New Roman"/>
          <w:b/>
          <w:sz w:val="28"/>
          <w:szCs w:val="28"/>
        </w:rPr>
        <w:t xml:space="preserve"> результатов</w:t>
      </w:r>
    </w:p>
    <w:p w:rsidR="007C3DDE" w:rsidRPr="007C3DDE" w:rsidRDefault="007C3DDE" w:rsidP="007C3DDE">
      <w:pPr>
        <w:pStyle w:val="aff3"/>
        <w:tabs>
          <w:tab w:val="num" w:pos="720"/>
        </w:tabs>
        <w:ind w:firstLine="454"/>
        <w:jc w:val="both"/>
        <w:outlineLvl w:val="0"/>
        <w:rPr>
          <w:rFonts w:ascii="Times New Roman" w:hAnsi="Times New Roman" w:cs="Times New Roman"/>
          <w:sz w:val="28"/>
          <w:szCs w:val="28"/>
        </w:rPr>
      </w:pPr>
      <w:r w:rsidRPr="007C3DDE">
        <w:rPr>
          <w:rFonts w:ascii="Times New Roman" w:hAnsi="Times New Roman" w:cs="Times New Roman"/>
          <w:sz w:val="28"/>
          <w:szCs w:val="28"/>
        </w:rPr>
        <w:t xml:space="preserve">Каждый учебный предмет </w:t>
      </w:r>
      <w:proofErr w:type="gramStart"/>
      <w:r w:rsidRPr="007C3DDE">
        <w:rPr>
          <w:rFonts w:ascii="Times New Roman" w:hAnsi="Times New Roman" w:cs="Times New Roman"/>
          <w:sz w:val="28"/>
          <w:szCs w:val="28"/>
        </w:rPr>
        <w:t>решает</w:t>
      </w:r>
      <w:proofErr w:type="gramEnd"/>
      <w:r w:rsidRPr="007C3DDE">
        <w:rPr>
          <w:rFonts w:ascii="Times New Roman" w:hAnsi="Times New Roman" w:cs="Times New Roman"/>
          <w:sz w:val="28"/>
          <w:szCs w:val="28"/>
        </w:rPr>
        <w:t xml:space="preserve"> как задачи достижения собственно предметных, так и задачи достижения </w:t>
      </w:r>
      <w:r w:rsidRPr="007C3DDE">
        <w:rPr>
          <w:rFonts w:ascii="Times New Roman" w:hAnsi="Times New Roman" w:cs="Times New Roman"/>
          <w:sz w:val="28"/>
          <w:szCs w:val="28"/>
        </w:rPr>
        <w:lastRenderedPageBreak/>
        <w:t xml:space="preserve">личностных и </w:t>
      </w:r>
      <w:proofErr w:type="spellStart"/>
      <w:r w:rsidRPr="007C3DDE">
        <w:rPr>
          <w:rFonts w:ascii="Times New Roman" w:hAnsi="Times New Roman" w:cs="Times New Roman"/>
          <w:sz w:val="28"/>
          <w:szCs w:val="28"/>
        </w:rPr>
        <w:t>метапредметных</w:t>
      </w:r>
      <w:proofErr w:type="spellEnd"/>
      <w:r w:rsidRPr="007C3DDE">
        <w:rPr>
          <w:rFonts w:ascii="Times New Roman" w:hAnsi="Times New Roman" w:cs="Times New Roman"/>
          <w:sz w:val="28"/>
          <w:szCs w:val="28"/>
        </w:rPr>
        <w:t xml:space="preserve"> результатов. Средствами достижения личностных и </w:t>
      </w:r>
      <w:proofErr w:type="spellStart"/>
      <w:r w:rsidRPr="007C3DDE">
        <w:rPr>
          <w:rFonts w:ascii="Times New Roman" w:hAnsi="Times New Roman" w:cs="Times New Roman"/>
          <w:sz w:val="28"/>
          <w:szCs w:val="28"/>
        </w:rPr>
        <w:t>метапредметных</w:t>
      </w:r>
      <w:proofErr w:type="spellEnd"/>
      <w:r w:rsidRPr="007C3DDE">
        <w:rPr>
          <w:rFonts w:ascii="Times New Roman" w:hAnsi="Times New Roman" w:cs="Times New Roman"/>
          <w:sz w:val="28"/>
          <w:szCs w:val="28"/>
        </w:rPr>
        <w:t xml:space="preserve"> результатов в каждом предмете могут служить: 1) текст; 2) иллюстративный ряд (например, схемы и графики в математике); 3) продуктивные задания, т.е. вопросы, на которые в тексте учебника не содержится ответов, в то же время там имеется информация, преобразуя которую (создавая для решения задачи собственную модель реальности) ученик может сформулировать свою версию ответа. </w:t>
      </w:r>
    </w:p>
    <w:p w:rsidR="007C3DDE" w:rsidRPr="007C3DDE" w:rsidRDefault="007C3DDE" w:rsidP="007C3DDE">
      <w:pPr>
        <w:pStyle w:val="aff3"/>
        <w:tabs>
          <w:tab w:val="num" w:pos="720"/>
        </w:tabs>
        <w:ind w:firstLine="454"/>
        <w:jc w:val="both"/>
        <w:outlineLvl w:val="0"/>
        <w:rPr>
          <w:rFonts w:ascii="Times New Roman" w:hAnsi="Times New Roman" w:cs="Times New Roman"/>
          <w:sz w:val="28"/>
          <w:szCs w:val="28"/>
        </w:rPr>
      </w:pPr>
      <w:r w:rsidRPr="007C3DDE">
        <w:rPr>
          <w:rFonts w:ascii="Times New Roman" w:hAnsi="Times New Roman" w:cs="Times New Roman"/>
          <w:i/>
          <w:sz w:val="28"/>
          <w:szCs w:val="28"/>
        </w:rPr>
        <w:t>Предмет «Русский язык»</w:t>
      </w:r>
      <w:r w:rsidRPr="007C3DDE">
        <w:rPr>
          <w:rFonts w:ascii="Times New Roman" w:hAnsi="Times New Roman" w:cs="Times New Roman"/>
          <w:sz w:val="28"/>
          <w:szCs w:val="28"/>
        </w:rPr>
        <w:t xml:space="preserve">, наряду с достижением предметных результатов, нацелен на личностное развитие ученика, так как дает формирование «основы для понимания особенностей разных культур и воспитания уважения к ним», нацеливает на формирование ответственности за языковую культуру как общечеловеческую ценность.  Но этот же предмет с помощью другой группы линий развития обеспечивает формирование коммуникативных универсальных учебных действий, так как обеспечивает овладение основными стилистическими ресурсами лексики и фразеологии языка, основными нормами литературного языка, нормами речевого этикета и приобретение опыта их использования в речевой практике при создании устных и письменных высказываний.  Также на уроках русского языка в процессе освоения системы понятий и правил у учеников формируются познавательные универсальные учебные действия. </w:t>
      </w:r>
    </w:p>
    <w:p w:rsidR="007C3DDE" w:rsidRPr="007C3DDE" w:rsidRDefault="007C3DDE" w:rsidP="007C3DDE">
      <w:pPr>
        <w:pStyle w:val="aff3"/>
        <w:tabs>
          <w:tab w:val="num" w:pos="720"/>
        </w:tabs>
        <w:ind w:firstLine="454"/>
        <w:jc w:val="both"/>
        <w:outlineLvl w:val="0"/>
        <w:rPr>
          <w:rFonts w:ascii="Times New Roman" w:hAnsi="Times New Roman" w:cs="Times New Roman"/>
          <w:i/>
          <w:sz w:val="28"/>
          <w:szCs w:val="28"/>
        </w:rPr>
      </w:pPr>
      <w:r w:rsidRPr="007C3DDE">
        <w:rPr>
          <w:rFonts w:ascii="Times New Roman" w:hAnsi="Times New Roman" w:cs="Times New Roman"/>
          <w:i/>
          <w:sz w:val="28"/>
          <w:szCs w:val="28"/>
        </w:rPr>
        <w:t xml:space="preserve">Предмет «Родной язык» </w:t>
      </w:r>
      <w:r w:rsidRPr="007C3DDE">
        <w:rPr>
          <w:rFonts w:ascii="Times New Roman" w:hAnsi="Times New Roman" w:cs="Times New Roman"/>
          <w:sz w:val="28"/>
          <w:szCs w:val="28"/>
        </w:rPr>
        <w:t>прежде всего</w:t>
      </w:r>
      <w:r w:rsidRPr="007C3DDE">
        <w:rPr>
          <w:rFonts w:ascii="Times New Roman" w:hAnsi="Times New Roman" w:cs="Times New Roman"/>
          <w:i/>
          <w:sz w:val="28"/>
          <w:szCs w:val="28"/>
        </w:rPr>
        <w:t xml:space="preserve">, </w:t>
      </w:r>
      <w:proofErr w:type="gramStart"/>
      <w:r w:rsidRPr="007C3DDE">
        <w:rPr>
          <w:rFonts w:ascii="Times New Roman" w:hAnsi="Times New Roman" w:cs="Times New Roman"/>
          <w:sz w:val="28"/>
          <w:szCs w:val="28"/>
        </w:rPr>
        <w:t xml:space="preserve">способствует </w:t>
      </w:r>
      <w:r w:rsidRPr="007C3DDE">
        <w:rPr>
          <w:rFonts w:ascii="Times New Roman" w:hAnsi="Times New Roman" w:cs="Times New Roman"/>
          <w:i/>
          <w:sz w:val="28"/>
          <w:szCs w:val="28"/>
        </w:rPr>
        <w:t xml:space="preserve"> </w:t>
      </w:r>
      <w:r w:rsidRPr="007C3DDE">
        <w:rPr>
          <w:rFonts w:ascii="Times New Roman" w:hAnsi="Times New Roman" w:cs="Times New Roman"/>
          <w:color w:val="000000"/>
          <w:sz w:val="28"/>
          <w:szCs w:val="28"/>
        </w:rPr>
        <w:t>приобщение</w:t>
      </w:r>
      <w:proofErr w:type="gramEnd"/>
      <w:r w:rsidRPr="007C3DDE">
        <w:rPr>
          <w:rFonts w:ascii="Times New Roman" w:hAnsi="Times New Roman" w:cs="Times New Roman"/>
          <w:color w:val="000000"/>
          <w:sz w:val="28"/>
          <w:szCs w:val="28"/>
        </w:rPr>
        <w:t xml:space="preserve">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w:t>
      </w:r>
      <w:proofErr w:type="spellStart"/>
      <w:r w:rsidRPr="007C3DDE">
        <w:rPr>
          <w:rFonts w:ascii="Times New Roman" w:hAnsi="Times New Roman" w:cs="Times New Roman"/>
          <w:color w:val="000000"/>
          <w:sz w:val="28"/>
          <w:szCs w:val="28"/>
        </w:rPr>
        <w:t>идентичности;социальную</w:t>
      </w:r>
      <w:proofErr w:type="spellEnd"/>
      <w:r w:rsidRPr="007C3DDE">
        <w:rPr>
          <w:rFonts w:ascii="Times New Roman" w:hAnsi="Times New Roman" w:cs="Times New Roman"/>
          <w:color w:val="000000"/>
          <w:sz w:val="28"/>
          <w:szCs w:val="28"/>
        </w:rPr>
        <w:t xml:space="preserve"> самоидентификацию обучающихся посредством личностно значимой и общественно приемлемой деятельности.</w:t>
      </w:r>
    </w:p>
    <w:p w:rsidR="007C3DDE" w:rsidRPr="007C3DDE" w:rsidRDefault="007C3DDE" w:rsidP="007C3DDE">
      <w:pPr>
        <w:pStyle w:val="aff3"/>
        <w:tabs>
          <w:tab w:val="num" w:pos="720"/>
        </w:tabs>
        <w:ind w:firstLine="454"/>
        <w:jc w:val="both"/>
        <w:outlineLvl w:val="0"/>
        <w:rPr>
          <w:rFonts w:ascii="Times New Roman" w:hAnsi="Times New Roman" w:cs="Times New Roman"/>
          <w:sz w:val="28"/>
          <w:szCs w:val="28"/>
        </w:rPr>
      </w:pPr>
      <w:r w:rsidRPr="007C3DDE">
        <w:rPr>
          <w:rFonts w:ascii="Times New Roman" w:hAnsi="Times New Roman" w:cs="Times New Roman"/>
          <w:i/>
          <w:sz w:val="28"/>
          <w:szCs w:val="28"/>
        </w:rPr>
        <w:t>Предмет «Литература»</w:t>
      </w:r>
      <w:r w:rsidRPr="007C3DDE">
        <w:rPr>
          <w:rFonts w:ascii="Times New Roman" w:hAnsi="Times New Roman" w:cs="Times New Roman"/>
          <w:sz w:val="28"/>
          <w:szCs w:val="28"/>
        </w:rPr>
        <w:t xml:space="preserve"> прежде всего, способствует личностному развитию ученика, поскольку обеспечивает культурную самоидентификацию школьника, способствует «пониманию литературы как одной из основных национально-культурных ценностей народа, как особого способа познания жизни». Приобщение к литературе как искусству слова формирует индивидуальный эстетический вкус. Формирование коммуникативных 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способствует формированию познавательных универсальных учебных </w:t>
      </w:r>
      <w:r w:rsidRPr="007C3DDE">
        <w:rPr>
          <w:rFonts w:ascii="Times New Roman" w:hAnsi="Times New Roman" w:cs="Times New Roman"/>
          <w:sz w:val="28"/>
          <w:szCs w:val="28"/>
        </w:rPr>
        <w:lastRenderedPageBreak/>
        <w:t xml:space="preserve">действий. </w:t>
      </w:r>
    </w:p>
    <w:p w:rsidR="007C3DDE" w:rsidRPr="007C3DDE" w:rsidRDefault="007C3DDE" w:rsidP="007C3DDE">
      <w:pPr>
        <w:pStyle w:val="aff3"/>
        <w:tabs>
          <w:tab w:val="num" w:pos="720"/>
        </w:tabs>
        <w:ind w:firstLine="454"/>
        <w:jc w:val="both"/>
        <w:outlineLvl w:val="0"/>
        <w:rPr>
          <w:rFonts w:ascii="Times New Roman" w:hAnsi="Times New Roman" w:cs="Times New Roman"/>
          <w:color w:val="000000"/>
          <w:sz w:val="28"/>
          <w:szCs w:val="28"/>
        </w:rPr>
      </w:pPr>
      <w:r w:rsidRPr="007C3DDE">
        <w:rPr>
          <w:rFonts w:ascii="Times New Roman" w:hAnsi="Times New Roman" w:cs="Times New Roman"/>
          <w:i/>
          <w:sz w:val="28"/>
          <w:szCs w:val="28"/>
        </w:rPr>
        <w:t>Предмет « Родная литература»</w:t>
      </w:r>
      <w:r w:rsidRPr="007C3DDE">
        <w:rPr>
          <w:rFonts w:ascii="Times New Roman" w:hAnsi="Times New Roman" w:cs="Times New Roman"/>
          <w:sz w:val="28"/>
          <w:szCs w:val="28"/>
        </w:rPr>
        <w:t xml:space="preserve"> прежде всего, способствует</w:t>
      </w:r>
      <w:r w:rsidRPr="007C3DDE">
        <w:rPr>
          <w:rFonts w:ascii="Times New Roman" w:hAnsi="Times New Roman" w:cs="Times New Roman"/>
          <w:color w:val="000000"/>
          <w:sz w:val="28"/>
          <w:szCs w:val="28"/>
        </w:rPr>
        <w:t xml:space="preserve">  осознанию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пониманию литературы как одной из основных национально-культурных ценностей народа, как особого способа познания жизни;  обеспечению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C3DDE" w:rsidRPr="007C3DDE" w:rsidRDefault="007C3DDE" w:rsidP="007C3DDE">
      <w:pPr>
        <w:pStyle w:val="aff3"/>
        <w:tabs>
          <w:tab w:val="num" w:pos="720"/>
        </w:tabs>
        <w:ind w:firstLine="454"/>
        <w:jc w:val="both"/>
        <w:outlineLvl w:val="0"/>
        <w:rPr>
          <w:rFonts w:ascii="Times New Roman" w:hAnsi="Times New Roman" w:cs="Times New Roman"/>
          <w:sz w:val="28"/>
          <w:szCs w:val="28"/>
        </w:rPr>
      </w:pPr>
      <w:r w:rsidRPr="007C3DDE">
        <w:rPr>
          <w:rFonts w:ascii="Times New Roman" w:hAnsi="Times New Roman" w:cs="Times New Roman"/>
          <w:i/>
          <w:sz w:val="28"/>
          <w:szCs w:val="28"/>
        </w:rPr>
        <w:t>Предмет «Иностранный язык</w:t>
      </w:r>
      <w:proofErr w:type="gramStart"/>
      <w:r w:rsidRPr="007C3DDE">
        <w:rPr>
          <w:rFonts w:ascii="Times New Roman" w:hAnsi="Times New Roman" w:cs="Times New Roman"/>
          <w:i/>
          <w:sz w:val="28"/>
          <w:szCs w:val="28"/>
        </w:rPr>
        <w:t>»,  «</w:t>
      </w:r>
      <w:proofErr w:type="gramEnd"/>
      <w:r w:rsidRPr="007C3DDE">
        <w:rPr>
          <w:rFonts w:ascii="Times New Roman" w:hAnsi="Times New Roman" w:cs="Times New Roman"/>
          <w:i/>
          <w:sz w:val="28"/>
          <w:szCs w:val="28"/>
        </w:rPr>
        <w:t>Второй иностранный язык»</w:t>
      </w:r>
      <w:r w:rsidRPr="007C3DDE">
        <w:rPr>
          <w:rFonts w:ascii="Times New Roman" w:hAnsi="Times New Roman" w:cs="Times New Roman"/>
          <w:sz w:val="28"/>
          <w:szCs w:val="28"/>
        </w:rPr>
        <w:t xml:space="preserve"> наряду с достижением предметных результатов, нацелен на личностное развитие ученика, обеспечивает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Но этот же предмет с помощью другой группы линий развития обеспечивает формирование коммуникативных универсальных учебных действий, так как обеспечивает формирование и совершенствование иноязычной коммуникативной компетенции.  Также на уроках иностранного языка в процессе освоения системы понятий и правил у учеников формируются познавательные универсальные учебные действия. </w:t>
      </w:r>
    </w:p>
    <w:p w:rsidR="007C3DDE" w:rsidRPr="007C3DDE" w:rsidRDefault="007C3DDE" w:rsidP="007C3DDE">
      <w:pPr>
        <w:pStyle w:val="aff3"/>
        <w:tabs>
          <w:tab w:val="num" w:pos="720"/>
        </w:tabs>
        <w:ind w:firstLine="454"/>
        <w:jc w:val="both"/>
        <w:outlineLvl w:val="0"/>
        <w:rPr>
          <w:rFonts w:ascii="Times New Roman" w:hAnsi="Times New Roman" w:cs="Times New Roman"/>
          <w:sz w:val="28"/>
          <w:szCs w:val="28"/>
        </w:rPr>
      </w:pPr>
      <w:r w:rsidRPr="007C3DDE">
        <w:rPr>
          <w:rFonts w:ascii="Times New Roman" w:hAnsi="Times New Roman" w:cs="Times New Roman"/>
          <w:i/>
          <w:sz w:val="28"/>
          <w:szCs w:val="28"/>
        </w:rPr>
        <w:t>Предмет «История»</w:t>
      </w:r>
      <w:r w:rsidRPr="007C3DDE">
        <w:rPr>
          <w:rFonts w:ascii="Times New Roman" w:hAnsi="Times New Roman" w:cs="Times New Roman"/>
          <w:sz w:val="28"/>
          <w:szCs w:val="28"/>
        </w:rPr>
        <w:t xml:space="preserve"> обеспечивает формирование личностных и </w:t>
      </w:r>
      <w:proofErr w:type="spellStart"/>
      <w:r w:rsidRPr="007C3DDE">
        <w:rPr>
          <w:rFonts w:ascii="Times New Roman" w:hAnsi="Times New Roman" w:cs="Times New Roman"/>
          <w:sz w:val="28"/>
          <w:szCs w:val="28"/>
        </w:rPr>
        <w:t>метапредметных</w:t>
      </w:r>
      <w:proofErr w:type="spellEnd"/>
      <w:r w:rsidRPr="007C3DDE">
        <w:rPr>
          <w:rFonts w:ascii="Times New Roman" w:hAnsi="Times New Roman" w:cs="Times New Roman"/>
          <w:sz w:val="28"/>
          <w:szCs w:val="28"/>
        </w:rPr>
        <w:t xml:space="preserve"> результатов. Умение объяснять мир с исторической точки зрения обеспечивает развитие познавательных универсальных учебных действий, обеспечивает приобретение опыта историко-культурного, цивилизационного подхода к оценке социальных явлений, современных глобальных процессов;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Формирование оценочного, эмоционального отношения к миру способствует личностному развитию ученика. Включая такие задачи предмета, как формирование основ гражданской, </w:t>
      </w:r>
      <w:proofErr w:type="spellStart"/>
      <w:r w:rsidRPr="007C3DDE">
        <w:rPr>
          <w:rFonts w:ascii="Times New Roman" w:hAnsi="Times New Roman" w:cs="Times New Roman"/>
          <w:sz w:val="28"/>
          <w:szCs w:val="28"/>
        </w:rPr>
        <w:t>этнонациональной</w:t>
      </w:r>
      <w:proofErr w:type="spellEnd"/>
      <w:r w:rsidRPr="007C3DDE">
        <w:rPr>
          <w:rFonts w:ascii="Times New Roman" w:hAnsi="Times New Roman" w:cs="Times New Roman"/>
          <w:sz w:val="28"/>
          <w:szCs w:val="28"/>
        </w:rPr>
        <w:t xml:space="preserve">, социальной, культурной самоидентификации личности обучающегося,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rsidR="007C3DDE" w:rsidRPr="007C3DDE" w:rsidRDefault="007C3DDE" w:rsidP="007C3DDE">
      <w:pPr>
        <w:pStyle w:val="aff3"/>
        <w:tabs>
          <w:tab w:val="num" w:pos="720"/>
        </w:tabs>
        <w:ind w:firstLine="454"/>
        <w:jc w:val="both"/>
        <w:outlineLvl w:val="0"/>
        <w:rPr>
          <w:rFonts w:ascii="Times New Roman" w:hAnsi="Times New Roman" w:cs="Times New Roman"/>
          <w:sz w:val="28"/>
          <w:szCs w:val="28"/>
        </w:rPr>
      </w:pPr>
      <w:r w:rsidRPr="007C3DDE">
        <w:rPr>
          <w:rFonts w:ascii="Times New Roman" w:hAnsi="Times New Roman" w:cs="Times New Roman"/>
          <w:i/>
          <w:sz w:val="28"/>
          <w:szCs w:val="28"/>
        </w:rPr>
        <w:t>Предмет «Обществознание»</w:t>
      </w:r>
      <w:r w:rsidRPr="007C3DDE">
        <w:rPr>
          <w:rFonts w:ascii="Times New Roman" w:hAnsi="Times New Roman" w:cs="Times New Roman"/>
          <w:sz w:val="28"/>
          <w:szCs w:val="28"/>
        </w:rPr>
        <w:t xml:space="preserve"> наряду с достижением предметных результатов, нацелен на познавательные универсальные учебные действия. Этому способствует освоение приемов работы с социально значимой информацией, её осмысление; развитие </w:t>
      </w:r>
      <w:proofErr w:type="gramStart"/>
      <w:r w:rsidRPr="007C3DDE">
        <w:rPr>
          <w:rFonts w:ascii="Times New Roman" w:hAnsi="Times New Roman" w:cs="Times New Roman"/>
          <w:sz w:val="28"/>
          <w:szCs w:val="28"/>
        </w:rPr>
        <w:t>способностей</w:t>
      </w:r>
      <w:proofErr w:type="gramEnd"/>
      <w:r w:rsidRPr="007C3DDE">
        <w:rPr>
          <w:rFonts w:ascii="Times New Roman" w:hAnsi="Times New Roman" w:cs="Times New Roman"/>
          <w:sz w:val="28"/>
          <w:szCs w:val="28"/>
        </w:rPr>
        <w:t xml:space="preserve"> обучающихся делать необходимые выводы и давать обоснованные оценки социальным событиям и процессам» и многое другое. Не менее важна нацеленность предмета и на личностное развитие учеников, чему способствует формирование у обучающихся личностных представлений об основах российской </w:t>
      </w:r>
      <w:r w:rsidRPr="007C3DDE">
        <w:rPr>
          <w:rFonts w:ascii="Times New Roman" w:hAnsi="Times New Roman" w:cs="Times New Roman"/>
          <w:sz w:val="28"/>
          <w:szCs w:val="28"/>
        </w:rPr>
        <w:lastRenderedPageBreak/>
        <w:t xml:space="preserve">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 </w:t>
      </w:r>
    </w:p>
    <w:p w:rsidR="007C3DDE" w:rsidRPr="007C3DDE" w:rsidRDefault="007C3DDE" w:rsidP="007C3DDE">
      <w:pPr>
        <w:pStyle w:val="aff3"/>
        <w:tabs>
          <w:tab w:val="num" w:pos="720"/>
        </w:tabs>
        <w:ind w:firstLine="454"/>
        <w:jc w:val="both"/>
        <w:outlineLvl w:val="0"/>
        <w:rPr>
          <w:rFonts w:ascii="Times New Roman" w:hAnsi="Times New Roman" w:cs="Times New Roman"/>
          <w:sz w:val="28"/>
          <w:szCs w:val="28"/>
        </w:rPr>
      </w:pPr>
      <w:r w:rsidRPr="007C3DDE">
        <w:rPr>
          <w:rFonts w:ascii="Times New Roman" w:hAnsi="Times New Roman" w:cs="Times New Roman"/>
          <w:i/>
          <w:sz w:val="28"/>
          <w:szCs w:val="28"/>
        </w:rPr>
        <w:t>Предмет «География»</w:t>
      </w:r>
      <w:r w:rsidRPr="007C3DDE">
        <w:rPr>
          <w:rFonts w:ascii="Times New Roman" w:hAnsi="Times New Roman" w:cs="Times New Roman"/>
          <w:sz w:val="28"/>
          <w:szCs w:val="28"/>
        </w:rPr>
        <w:t xml:space="preserve">, наряду с достижением предметных результатов, нацелен на познавательные универсальные учебные действия. Этому способствует формирование умений и навыков использования разнообразных географических знаний в повседневной жизни для объяснения и оценки явлений и процессов. Коммуникативные универсальные учебные действия формируются в процессе овладения основами картографической грамотности и использования географической карты как одного из языков международного общения. Наконец,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 способствует личностному развитию.  </w:t>
      </w:r>
    </w:p>
    <w:p w:rsidR="007C3DDE" w:rsidRPr="007C3DDE" w:rsidRDefault="007C3DDE" w:rsidP="007C3DDE">
      <w:pPr>
        <w:pStyle w:val="aff3"/>
        <w:tabs>
          <w:tab w:val="num" w:pos="720"/>
        </w:tabs>
        <w:ind w:firstLine="454"/>
        <w:jc w:val="both"/>
        <w:outlineLvl w:val="0"/>
        <w:rPr>
          <w:rFonts w:ascii="Times New Roman" w:hAnsi="Times New Roman" w:cs="Times New Roman"/>
          <w:sz w:val="28"/>
          <w:szCs w:val="28"/>
        </w:rPr>
      </w:pPr>
      <w:r w:rsidRPr="007C3DDE">
        <w:rPr>
          <w:rFonts w:ascii="Times New Roman" w:hAnsi="Times New Roman" w:cs="Times New Roman"/>
          <w:i/>
          <w:sz w:val="28"/>
          <w:szCs w:val="28"/>
        </w:rPr>
        <w:t>Предмет «Математика»</w:t>
      </w:r>
      <w:r w:rsidRPr="007C3DDE">
        <w:rPr>
          <w:rFonts w:ascii="Times New Roman" w:hAnsi="Times New Roman" w:cs="Times New Roman"/>
          <w:sz w:val="28"/>
          <w:szCs w:val="28"/>
        </w:rPr>
        <w:t xml:space="preserve"> направлен прежде всего на развитие познавательных универсальных учебных действий. Именно на это нацелено формирование представлений о математике как о методе познания действительности, позволяющем описывать и изучать реальные процессы и явления. Но наряду с этой всем очевидной ролью математики у этого предмета есть ещё одна важная роль – формирование коммуникативных универсальных учебных действий. Это связано с тем, что данный предмет является универсальным языком науки, позволяющим описывать и изучать реальные процессы и явления. </w:t>
      </w:r>
    </w:p>
    <w:p w:rsidR="007C3DDE" w:rsidRPr="007C3DDE" w:rsidRDefault="007C3DDE" w:rsidP="007C3DDE">
      <w:pPr>
        <w:pStyle w:val="aff3"/>
        <w:tabs>
          <w:tab w:val="num" w:pos="720"/>
        </w:tabs>
        <w:ind w:firstLine="454"/>
        <w:jc w:val="both"/>
        <w:outlineLvl w:val="0"/>
        <w:rPr>
          <w:rFonts w:ascii="Times New Roman" w:hAnsi="Times New Roman" w:cs="Times New Roman"/>
          <w:sz w:val="28"/>
          <w:szCs w:val="28"/>
        </w:rPr>
      </w:pPr>
      <w:r w:rsidRPr="007C3DDE">
        <w:rPr>
          <w:rFonts w:ascii="Times New Roman" w:hAnsi="Times New Roman" w:cs="Times New Roman"/>
          <w:i/>
          <w:sz w:val="28"/>
          <w:szCs w:val="28"/>
        </w:rPr>
        <w:t>Предмет «Информатика»</w:t>
      </w:r>
      <w:r w:rsidRPr="007C3DDE">
        <w:rPr>
          <w:rFonts w:ascii="Times New Roman" w:hAnsi="Times New Roman" w:cs="Times New Roman"/>
          <w:sz w:val="28"/>
          <w:szCs w:val="28"/>
        </w:rPr>
        <w:t xml:space="preserve"> направлен на развитие познавательных универсальных учебных действий. Этому оказывает содействие формирование знаний об алгоритмических конструкциях, логических значениях и операциях, умений формализации и структурирования информации. </w:t>
      </w:r>
    </w:p>
    <w:p w:rsidR="007C3DDE" w:rsidRPr="007C3DDE" w:rsidRDefault="007C3DDE" w:rsidP="007C3DDE">
      <w:pPr>
        <w:pStyle w:val="aff3"/>
        <w:tabs>
          <w:tab w:val="num" w:pos="720"/>
        </w:tabs>
        <w:ind w:firstLine="454"/>
        <w:jc w:val="both"/>
        <w:outlineLvl w:val="0"/>
        <w:rPr>
          <w:rFonts w:ascii="Times New Roman" w:hAnsi="Times New Roman" w:cs="Times New Roman"/>
          <w:sz w:val="28"/>
          <w:szCs w:val="28"/>
        </w:rPr>
      </w:pPr>
      <w:r w:rsidRPr="007C3DDE">
        <w:rPr>
          <w:rFonts w:ascii="Times New Roman" w:hAnsi="Times New Roman" w:cs="Times New Roman"/>
          <w:i/>
          <w:sz w:val="28"/>
          <w:szCs w:val="28"/>
        </w:rPr>
        <w:t>Предмет «Физика»</w:t>
      </w:r>
      <w:r w:rsidRPr="007C3DDE">
        <w:rPr>
          <w:rFonts w:ascii="Times New Roman" w:hAnsi="Times New Roman" w:cs="Times New Roman"/>
          <w:sz w:val="28"/>
          <w:szCs w:val="28"/>
        </w:rPr>
        <w:t xml:space="preserve"> кроме предметных результатов обеспечивает формирование познавательных универсальных учебных действий. Этому способствует приобретение опыта применения научных методов познания, наблюдения физических явлений, проведения опытов, простых экспериментальных исследований. Однако не менее важно осознание необходимости применения достижений физики и технологий для рационального природопользования, что оказывает содействие развитию личностных результатов. </w:t>
      </w:r>
    </w:p>
    <w:p w:rsidR="007C3DDE" w:rsidRPr="007C3DDE" w:rsidRDefault="007C3DDE" w:rsidP="007C3DDE">
      <w:pPr>
        <w:pStyle w:val="aff3"/>
        <w:tabs>
          <w:tab w:val="num" w:pos="720"/>
        </w:tabs>
        <w:ind w:firstLine="454"/>
        <w:jc w:val="both"/>
        <w:outlineLvl w:val="0"/>
        <w:rPr>
          <w:rFonts w:ascii="Times New Roman" w:hAnsi="Times New Roman" w:cs="Times New Roman"/>
          <w:sz w:val="28"/>
          <w:szCs w:val="28"/>
        </w:rPr>
      </w:pPr>
      <w:r w:rsidRPr="007C3DDE">
        <w:rPr>
          <w:rFonts w:ascii="Times New Roman" w:hAnsi="Times New Roman" w:cs="Times New Roman"/>
          <w:i/>
          <w:sz w:val="28"/>
          <w:szCs w:val="28"/>
        </w:rPr>
        <w:t>Предмет «Биология»</w:t>
      </w:r>
      <w:r w:rsidRPr="007C3DDE">
        <w:rPr>
          <w:rFonts w:ascii="Times New Roman" w:hAnsi="Times New Roman" w:cs="Times New Roman"/>
          <w:sz w:val="28"/>
          <w:szCs w:val="28"/>
        </w:rPr>
        <w:t xml:space="preserve"> обеспечивает формирование личностных и </w:t>
      </w:r>
      <w:proofErr w:type="spellStart"/>
      <w:r w:rsidRPr="007C3DDE">
        <w:rPr>
          <w:rFonts w:ascii="Times New Roman" w:hAnsi="Times New Roman" w:cs="Times New Roman"/>
          <w:sz w:val="28"/>
          <w:szCs w:val="28"/>
        </w:rPr>
        <w:t>метапредметных</w:t>
      </w:r>
      <w:proofErr w:type="spellEnd"/>
      <w:r w:rsidRPr="007C3DDE">
        <w:rPr>
          <w:rFonts w:ascii="Times New Roman" w:hAnsi="Times New Roman" w:cs="Times New Roman"/>
          <w:sz w:val="28"/>
          <w:szCs w:val="28"/>
        </w:rPr>
        <w:t xml:space="preserve"> результатов. Знакомство с целостной картиной мира (умение объяснять мир с биологической точки зрения) обеспечивает развитие познавательных универсальных учебных действий. Именно здесь происходит формирование системы научных знаний о живой природе, первоначальных систематизированных представлений о биологических объектах, процессах, явлениях, закономерностях, об основных биологических теориях. Формирование оценочного, эмоционального отношения к миру – способствует </w:t>
      </w:r>
      <w:r w:rsidRPr="007C3DDE">
        <w:rPr>
          <w:rFonts w:ascii="Times New Roman" w:hAnsi="Times New Roman" w:cs="Times New Roman"/>
          <w:sz w:val="28"/>
          <w:szCs w:val="28"/>
        </w:rPr>
        <w:lastRenderedPageBreak/>
        <w:t xml:space="preserve">личностному развитию ученика. С этим связаны такие задачи предмета, как формирование основ экологической грамотности, защиты здоровья людей </w:t>
      </w:r>
      <w:proofErr w:type="gramStart"/>
      <w:r w:rsidRPr="007C3DDE">
        <w:rPr>
          <w:rFonts w:ascii="Times New Roman" w:hAnsi="Times New Roman" w:cs="Times New Roman"/>
          <w:sz w:val="28"/>
          <w:szCs w:val="28"/>
        </w:rPr>
        <w:t>в  условиях</w:t>
      </w:r>
      <w:proofErr w:type="gramEnd"/>
      <w:r w:rsidRPr="007C3DDE">
        <w:rPr>
          <w:rFonts w:ascii="Times New Roman" w:hAnsi="Times New Roman" w:cs="Times New Roman"/>
          <w:sz w:val="28"/>
          <w:szCs w:val="28"/>
        </w:rPr>
        <w:t xml:space="preserve"> быстрого изменения экологического качества окружаю щей среды. </w:t>
      </w:r>
    </w:p>
    <w:p w:rsidR="007C3DDE" w:rsidRPr="007C3DDE" w:rsidRDefault="007C3DDE" w:rsidP="007C3DDE">
      <w:pPr>
        <w:pStyle w:val="aff3"/>
        <w:tabs>
          <w:tab w:val="num" w:pos="720"/>
        </w:tabs>
        <w:ind w:firstLine="454"/>
        <w:jc w:val="both"/>
        <w:outlineLvl w:val="0"/>
        <w:rPr>
          <w:rFonts w:ascii="Times New Roman" w:hAnsi="Times New Roman" w:cs="Times New Roman"/>
          <w:sz w:val="28"/>
          <w:szCs w:val="28"/>
        </w:rPr>
      </w:pPr>
      <w:r w:rsidRPr="007C3DDE">
        <w:rPr>
          <w:rFonts w:ascii="Times New Roman" w:hAnsi="Times New Roman" w:cs="Times New Roman"/>
          <w:i/>
          <w:sz w:val="28"/>
          <w:szCs w:val="28"/>
        </w:rPr>
        <w:t>Предмет «Химия»,</w:t>
      </w:r>
      <w:r w:rsidRPr="007C3DDE">
        <w:rPr>
          <w:rFonts w:ascii="Times New Roman" w:hAnsi="Times New Roman" w:cs="Times New Roman"/>
          <w:sz w:val="28"/>
          <w:szCs w:val="28"/>
        </w:rPr>
        <w:t xml:space="preserve"> наряду с предметными результатами, нацелен на формирование познавательных универсальных учебных действий. Этому способствует решение таких задач, как формирование первоначальных систематизированных представлений о веществах,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Однако химия играет важную роль и в достижении личностных результатов, позволяя учиться оценивать роль этого предмета в решении современных экологических проблем, в том числе в предотвращении техногенных и экологических катастроф. </w:t>
      </w:r>
    </w:p>
    <w:p w:rsidR="007C3DDE" w:rsidRPr="007C3DDE" w:rsidRDefault="007C3DDE" w:rsidP="007C3DDE">
      <w:pPr>
        <w:pStyle w:val="aff3"/>
        <w:tabs>
          <w:tab w:val="num" w:pos="720"/>
        </w:tabs>
        <w:ind w:firstLine="454"/>
        <w:jc w:val="both"/>
        <w:outlineLvl w:val="0"/>
        <w:rPr>
          <w:rFonts w:ascii="Times New Roman" w:hAnsi="Times New Roman" w:cs="Times New Roman"/>
          <w:sz w:val="28"/>
          <w:szCs w:val="28"/>
        </w:rPr>
      </w:pPr>
      <w:r w:rsidRPr="007C3DDE">
        <w:rPr>
          <w:rFonts w:ascii="Times New Roman" w:hAnsi="Times New Roman" w:cs="Times New Roman"/>
          <w:sz w:val="28"/>
          <w:szCs w:val="28"/>
        </w:rPr>
        <w:t xml:space="preserve">Большую роль в становлении личности ученика играет предметная область «Искусство», включающая предметы </w:t>
      </w:r>
      <w:r w:rsidRPr="007C3DDE">
        <w:rPr>
          <w:rFonts w:ascii="Times New Roman" w:hAnsi="Times New Roman" w:cs="Times New Roman"/>
          <w:i/>
          <w:sz w:val="28"/>
          <w:szCs w:val="28"/>
        </w:rPr>
        <w:t>«Изобразительное искусство», «Музыка».</w:t>
      </w:r>
      <w:r w:rsidRPr="007C3DDE">
        <w:rPr>
          <w:rFonts w:ascii="Times New Roman" w:hAnsi="Times New Roman" w:cs="Times New Roman"/>
          <w:sz w:val="28"/>
          <w:szCs w:val="28"/>
        </w:rPr>
        <w:t xml:space="preserve"> Прежде всего, они способствуют личностному развитию ученика, обеспечивая осознание значения искусства и творчества в личной и культурной самоидентификации личности, развитие эстетического вкуса, художественного мышления обучающихся. Кроме этого, искусство дает человеку иной, кроме вербального, способ общения, обеспечивая тем самым развитие коммуникативных универсальных учебных действий. </w:t>
      </w:r>
    </w:p>
    <w:p w:rsidR="007C3DDE" w:rsidRPr="007C3DDE" w:rsidRDefault="007C3DDE" w:rsidP="007C3DDE">
      <w:pPr>
        <w:pStyle w:val="aff3"/>
        <w:tabs>
          <w:tab w:val="num" w:pos="720"/>
        </w:tabs>
        <w:ind w:firstLine="454"/>
        <w:jc w:val="both"/>
        <w:outlineLvl w:val="0"/>
        <w:rPr>
          <w:rFonts w:ascii="Times New Roman" w:hAnsi="Times New Roman" w:cs="Times New Roman"/>
          <w:sz w:val="28"/>
          <w:szCs w:val="28"/>
        </w:rPr>
      </w:pPr>
      <w:r w:rsidRPr="007C3DDE">
        <w:rPr>
          <w:rFonts w:ascii="Times New Roman" w:hAnsi="Times New Roman" w:cs="Times New Roman"/>
          <w:i/>
          <w:sz w:val="28"/>
          <w:szCs w:val="28"/>
        </w:rPr>
        <w:t>Предмет «Технология»</w:t>
      </w:r>
      <w:r w:rsidRPr="007C3DDE">
        <w:rPr>
          <w:rFonts w:ascii="Times New Roman" w:hAnsi="Times New Roman" w:cs="Times New Roman"/>
          <w:sz w:val="28"/>
          <w:szCs w:val="28"/>
        </w:rPr>
        <w:t xml:space="preserve"> имеет чёткую практико-ориентированную направленность. Он способствует формированию регулятивных универсальных учебных действий путём овладения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В то же время «-формирование умений устанавливать взаимосвязь знаний по разным учебным предметам для решения прикладных учебных задач» обеспечивает развитие познавательных универсальных учебных действий. Формируя представления о мире профессий, связанных с изучаемыми технологиями, их востребованности на рынке труда, данный предмет обеспечивает личностное развитие ученика.</w:t>
      </w:r>
    </w:p>
    <w:p w:rsidR="007C3DDE" w:rsidRPr="007C3DDE" w:rsidRDefault="007C3DDE" w:rsidP="007C3DDE">
      <w:pPr>
        <w:pStyle w:val="aff3"/>
        <w:tabs>
          <w:tab w:val="num" w:pos="720"/>
        </w:tabs>
        <w:ind w:firstLine="454"/>
        <w:jc w:val="both"/>
        <w:outlineLvl w:val="0"/>
        <w:rPr>
          <w:rFonts w:ascii="Times New Roman" w:hAnsi="Times New Roman" w:cs="Times New Roman"/>
          <w:sz w:val="28"/>
          <w:szCs w:val="28"/>
        </w:rPr>
      </w:pPr>
      <w:r w:rsidRPr="007C3DDE">
        <w:rPr>
          <w:rFonts w:ascii="Times New Roman" w:hAnsi="Times New Roman" w:cs="Times New Roman"/>
          <w:sz w:val="28"/>
          <w:szCs w:val="28"/>
        </w:rPr>
        <w:t xml:space="preserve"> </w:t>
      </w:r>
      <w:r w:rsidRPr="007C3DDE">
        <w:rPr>
          <w:rFonts w:ascii="Times New Roman" w:hAnsi="Times New Roman" w:cs="Times New Roman"/>
          <w:i/>
          <w:sz w:val="28"/>
          <w:szCs w:val="28"/>
        </w:rPr>
        <w:t>Предметы «Физическая культура» и «Основы безопасности жизнедеятельности»</w:t>
      </w:r>
      <w:r w:rsidRPr="007C3DDE">
        <w:rPr>
          <w:rFonts w:ascii="Times New Roman" w:hAnsi="Times New Roman" w:cs="Times New Roman"/>
          <w:sz w:val="28"/>
          <w:szCs w:val="28"/>
        </w:rPr>
        <w:t xml:space="preserve"> способствуют формированию регулятивных универсальных учебных действий через развитие двигательной активности обучающихся,  формирование потребности в систематическом участии в физкультурно-спортивных и оздоровительных мероприятиях, а также знание и умение применять меры безопасности и правила поведения в условиях опасных и чрезвычайных ситуаций; умение оказать первую помощь пострадавшим; предвидеть возникновение опасных ситуаций. Таким образом физическое, эмоциональное, интеллектуальное и социальное развитие личности, а также формирование и развитие установок активного, экологически целесообразного, здорового и безопасного образа жизни оказывают весьма заметное влияние на личностное развитие </w:t>
      </w:r>
      <w:r w:rsidRPr="007C3DDE">
        <w:rPr>
          <w:rFonts w:ascii="Times New Roman" w:hAnsi="Times New Roman" w:cs="Times New Roman"/>
          <w:sz w:val="28"/>
          <w:szCs w:val="28"/>
        </w:rPr>
        <w:lastRenderedPageBreak/>
        <w:t xml:space="preserve">школьников. </w:t>
      </w:r>
    </w:p>
    <w:p w:rsidR="007C3DDE" w:rsidRPr="007C3DDE" w:rsidRDefault="007C3DDE" w:rsidP="007C3DDE">
      <w:pPr>
        <w:pStyle w:val="aff3"/>
        <w:tabs>
          <w:tab w:val="num" w:pos="720"/>
        </w:tabs>
        <w:ind w:firstLine="454"/>
        <w:jc w:val="both"/>
        <w:outlineLvl w:val="0"/>
        <w:rPr>
          <w:rFonts w:ascii="Times New Roman" w:hAnsi="Times New Roman" w:cs="Times New Roman"/>
          <w:sz w:val="28"/>
          <w:szCs w:val="28"/>
        </w:rPr>
      </w:pPr>
      <w:r w:rsidRPr="007C3DDE">
        <w:rPr>
          <w:rFonts w:ascii="Times New Roman" w:hAnsi="Times New Roman" w:cs="Times New Roman"/>
          <w:sz w:val="28"/>
          <w:szCs w:val="28"/>
        </w:rPr>
        <w:t xml:space="preserve">Роль образовательных технологий </w:t>
      </w:r>
      <w:proofErr w:type="spellStart"/>
      <w:r w:rsidRPr="007C3DDE">
        <w:rPr>
          <w:rFonts w:ascii="Times New Roman" w:hAnsi="Times New Roman" w:cs="Times New Roman"/>
          <w:sz w:val="28"/>
          <w:szCs w:val="28"/>
        </w:rPr>
        <w:t>деятельностного</w:t>
      </w:r>
      <w:proofErr w:type="spellEnd"/>
      <w:r w:rsidRPr="007C3DDE">
        <w:rPr>
          <w:rFonts w:ascii="Times New Roman" w:hAnsi="Times New Roman" w:cs="Times New Roman"/>
          <w:sz w:val="28"/>
          <w:szCs w:val="28"/>
        </w:rPr>
        <w:t xml:space="preserve"> типа в формировании личностных и </w:t>
      </w:r>
      <w:proofErr w:type="spellStart"/>
      <w:r w:rsidRPr="007C3DDE">
        <w:rPr>
          <w:rFonts w:ascii="Times New Roman" w:hAnsi="Times New Roman" w:cs="Times New Roman"/>
          <w:sz w:val="28"/>
          <w:szCs w:val="28"/>
        </w:rPr>
        <w:t>метапредметных</w:t>
      </w:r>
      <w:proofErr w:type="spellEnd"/>
      <w:r w:rsidRPr="007C3DDE">
        <w:rPr>
          <w:rFonts w:ascii="Times New Roman" w:hAnsi="Times New Roman" w:cs="Times New Roman"/>
          <w:sz w:val="28"/>
          <w:szCs w:val="28"/>
        </w:rPr>
        <w:t xml:space="preserve"> результатов.</w:t>
      </w:r>
    </w:p>
    <w:p w:rsidR="007C3DDE" w:rsidRPr="007C3DDE" w:rsidRDefault="007C3DDE" w:rsidP="007C3DDE">
      <w:pPr>
        <w:pStyle w:val="aff3"/>
        <w:tabs>
          <w:tab w:val="num" w:pos="720"/>
        </w:tabs>
        <w:ind w:firstLine="454"/>
        <w:jc w:val="both"/>
        <w:outlineLvl w:val="0"/>
        <w:rPr>
          <w:rFonts w:ascii="Times New Roman" w:hAnsi="Times New Roman" w:cs="Times New Roman"/>
          <w:sz w:val="28"/>
          <w:szCs w:val="28"/>
        </w:rPr>
      </w:pPr>
      <w:r w:rsidRPr="007C3DDE">
        <w:rPr>
          <w:rFonts w:ascii="Times New Roman" w:hAnsi="Times New Roman" w:cs="Times New Roman"/>
          <w:sz w:val="28"/>
          <w:szCs w:val="28"/>
        </w:rPr>
        <w:t xml:space="preserve">Проблемно-диалогическая технология даёт развернутый ответ на вопрос, как научить учеников ставить и решать проблемы. В соответствии с данной технологией на уроке введения нового материала должны быть проработаны три звена: постановка учебной проблемы, поиск её решения и подведения итога деятельности. Постановка проблемы – это этап формулирования темы урока или вопроса для исследования. Поиск решения – этап формулирования нового знания. Подведение итогов – рефлексия своей деятельности. Постановку проблемы, поиск решения и подведение итога ученики осуществляют в ходе специально выстроенного учителем диалога. Эта технология прежде всего формирует регулятивные универсальные учебные действия, обеспечивая формирование умения решать проблемы. Наряду с этим происходит формирование и других универсальных учебных действий: за счёт использования диалога – коммуникативных, необходимости извлекать информацию, делать логические выводы и т.п. – познавательных. Воспитание толерантного отношения к иным решениям приводит к личностному развитию ученика. Технология продуктивного чтения обеспечивает понимание текста за счёт овладения приёмами его освоения на этапах до чтения, во время чтения и после чтения. Эта технология направлена на формирование коммуникативных универсальных учебных действий, обеспечивая умение истолковывать прочитанное и формулировать свою позицию, адекватно понимать собеседника (автора), умение осознанно читать вслух и про себя тексты учебников; познавательных универсальных учебных действий, </w:t>
      </w:r>
      <w:proofErr w:type="gramStart"/>
      <w:r w:rsidRPr="007C3DDE">
        <w:rPr>
          <w:rFonts w:ascii="Times New Roman" w:hAnsi="Times New Roman" w:cs="Times New Roman"/>
          <w:sz w:val="28"/>
          <w:szCs w:val="28"/>
        </w:rPr>
        <w:t>например</w:t>
      </w:r>
      <w:proofErr w:type="gramEnd"/>
      <w:r w:rsidRPr="007C3DDE">
        <w:rPr>
          <w:rFonts w:ascii="Times New Roman" w:hAnsi="Times New Roman" w:cs="Times New Roman"/>
          <w:sz w:val="28"/>
          <w:szCs w:val="28"/>
        </w:rPr>
        <w:t xml:space="preserve"> умения извлекать информацию из текста. Реализация этой технологии обеспечивается специально подобранными заданиями. На занятиях по многим предметам в методических рекомендациях предлагается работа в малых группах, парах и другие формы групповой работы. Это связано с её важностью в качестве основы для формирования коммуникативных универсальных учебных действий, и прежде всего – умения донести свою позицию до других, понять другие позиции, договариваться с людьми и уважительно относиться к позиции другого. </w:t>
      </w:r>
    </w:p>
    <w:p w:rsidR="007C3DDE" w:rsidRPr="007C3DDE" w:rsidRDefault="007C3DDE" w:rsidP="007C3DDE">
      <w:pPr>
        <w:pStyle w:val="aff3"/>
        <w:tabs>
          <w:tab w:val="num" w:pos="720"/>
        </w:tabs>
        <w:ind w:firstLine="454"/>
        <w:jc w:val="both"/>
        <w:outlineLvl w:val="0"/>
        <w:rPr>
          <w:rFonts w:ascii="Times New Roman" w:hAnsi="Times New Roman" w:cs="Times New Roman"/>
          <w:sz w:val="28"/>
          <w:szCs w:val="28"/>
        </w:rPr>
      </w:pPr>
      <w:r w:rsidRPr="007C3DDE">
        <w:rPr>
          <w:rFonts w:ascii="Times New Roman" w:hAnsi="Times New Roman" w:cs="Times New Roman"/>
          <w:sz w:val="28"/>
          <w:szCs w:val="28"/>
        </w:rPr>
        <w:t xml:space="preserve">Роль внеурочной деятельности в формировании личностных результатов понимается, как создание управляемой системы процессов взаимодействия общества и личности, обеспечивающую, с одной стороны, саморазвитие и самореализацию этой личности, с другой – соответствие этого саморазвития ценностям и интересам общества. При таком подходе воспитательный процесс главным образом направлен не на проведение специальных воспитательных мероприятий, а на вовлечение учеников в практику больших и малых добрых дел, т.е. сами ученики организуются в своей деятельности для осуществления какого-либо важного, с их точки зрения, и полезного дела. Задача учителя и классного руководителя как воспитателя, поддерживать хорошие инициативы детей и обеспечивать возможности для их </w:t>
      </w:r>
      <w:r w:rsidRPr="007C3DDE">
        <w:rPr>
          <w:rFonts w:ascii="Times New Roman" w:hAnsi="Times New Roman" w:cs="Times New Roman"/>
          <w:sz w:val="28"/>
          <w:szCs w:val="28"/>
        </w:rPr>
        <w:lastRenderedPageBreak/>
        <w:t xml:space="preserve">осуществления. </w:t>
      </w:r>
    </w:p>
    <w:p w:rsidR="007C3DDE" w:rsidRPr="007C3DDE" w:rsidRDefault="007C3DDE" w:rsidP="007C3DDE">
      <w:pPr>
        <w:pStyle w:val="aff3"/>
        <w:tabs>
          <w:tab w:val="num" w:pos="720"/>
        </w:tabs>
        <w:ind w:firstLine="454"/>
        <w:jc w:val="both"/>
        <w:outlineLvl w:val="0"/>
        <w:rPr>
          <w:rFonts w:ascii="Times New Roman" w:hAnsi="Times New Roman" w:cs="Times New Roman"/>
          <w:sz w:val="28"/>
          <w:szCs w:val="28"/>
        </w:rPr>
      </w:pPr>
      <w:r w:rsidRPr="007C3DDE">
        <w:rPr>
          <w:rFonts w:ascii="Times New Roman" w:hAnsi="Times New Roman" w:cs="Times New Roman"/>
          <w:sz w:val="28"/>
          <w:szCs w:val="28"/>
        </w:rPr>
        <w:t xml:space="preserve">Роль проектов и жизненных задач в формировании личностных и </w:t>
      </w:r>
      <w:proofErr w:type="spellStart"/>
      <w:r w:rsidRPr="007C3DDE">
        <w:rPr>
          <w:rFonts w:ascii="Times New Roman" w:hAnsi="Times New Roman" w:cs="Times New Roman"/>
          <w:sz w:val="28"/>
          <w:szCs w:val="28"/>
        </w:rPr>
        <w:t>метапредметных</w:t>
      </w:r>
      <w:proofErr w:type="spellEnd"/>
      <w:r w:rsidRPr="007C3DDE">
        <w:rPr>
          <w:rFonts w:ascii="Times New Roman" w:hAnsi="Times New Roman" w:cs="Times New Roman"/>
          <w:sz w:val="28"/>
          <w:szCs w:val="28"/>
        </w:rPr>
        <w:t xml:space="preserve"> результатов. Работа над проектами гармонично дополняет в образовательном процессе классно-урочную деятельность и позволяет работать над получением личностных и </w:t>
      </w:r>
      <w:proofErr w:type="spellStart"/>
      <w:r w:rsidRPr="007C3DDE">
        <w:rPr>
          <w:rFonts w:ascii="Times New Roman" w:hAnsi="Times New Roman" w:cs="Times New Roman"/>
          <w:sz w:val="28"/>
          <w:szCs w:val="28"/>
        </w:rPr>
        <w:t>метапредметных</w:t>
      </w:r>
      <w:proofErr w:type="spellEnd"/>
      <w:r w:rsidRPr="007C3DDE">
        <w:rPr>
          <w:rFonts w:ascii="Times New Roman" w:hAnsi="Times New Roman" w:cs="Times New Roman"/>
          <w:sz w:val="28"/>
          <w:szCs w:val="28"/>
        </w:rPr>
        <w:t xml:space="preserve"> результатов образования в более комфортных для этого условиях, не ограниченных </w:t>
      </w:r>
      <w:proofErr w:type="gramStart"/>
      <w:r w:rsidRPr="007C3DDE">
        <w:rPr>
          <w:rFonts w:ascii="Times New Roman" w:hAnsi="Times New Roman" w:cs="Times New Roman"/>
          <w:sz w:val="28"/>
          <w:szCs w:val="28"/>
        </w:rPr>
        <w:t>временны- ми</w:t>
      </w:r>
      <w:proofErr w:type="gramEnd"/>
      <w:r w:rsidRPr="007C3DDE">
        <w:rPr>
          <w:rFonts w:ascii="Times New Roman" w:hAnsi="Times New Roman" w:cs="Times New Roman"/>
          <w:sz w:val="28"/>
          <w:szCs w:val="28"/>
        </w:rPr>
        <w:t xml:space="preserve"> рамками отдельных уроков. Основные отличия проектной деятельности от других видов деятельности – это: </w:t>
      </w:r>
    </w:p>
    <w:p w:rsidR="007C3DDE" w:rsidRPr="007C3DDE" w:rsidRDefault="007C3DDE" w:rsidP="007C3DDE">
      <w:pPr>
        <w:pStyle w:val="aff3"/>
        <w:tabs>
          <w:tab w:val="num" w:pos="720"/>
        </w:tabs>
        <w:ind w:firstLine="454"/>
        <w:jc w:val="both"/>
        <w:outlineLvl w:val="0"/>
        <w:rPr>
          <w:rFonts w:ascii="Times New Roman" w:hAnsi="Times New Roman" w:cs="Times New Roman"/>
          <w:sz w:val="28"/>
          <w:szCs w:val="28"/>
        </w:rPr>
      </w:pPr>
      <w:r w:rsidRPr="007C3DDE">
        <w:rPr>
          <w:rFonts w:ascii="Times New Roman" w:hAnsi="Times New Roman" w:cs="Times New Roman"/>
          <w:sz w:val="28"/>
          <w:szCs w:val="28"/>
        </w:rPr>
        <w:t xml:space="preserve">– направленность на достижение конкретных целей; </w:t>
      </w:r>
    </w:p>
    <w:p w:rsidR="007C3DDE" w:rsidRPr="007C3DDE" w:rsidRDefault="007C3DDE" w:rsidP="007C3DDE">
      <w:pPr>
        <w:pStyle w:val="aff3"/>
        <w:tabs>
          <w:tab w:val="num" w:pos="720"/>
        </w:tabs>
        <w:ind w:firstLine="454"/>
        <w:jc w:val="both"/>
        <w:outlineLvl w:val="0"/>
        <w:rPr>
          <w:rFonts w:ascii="Times New Roman" w:hAnsi="Times New Roman" w:cs="Times New Roman"/>
          <w:sz w:val="28"/>
          <w:szCs w:val="28"/>
        </w:rPr>
      </w:pPr>
      <w:r w:rsidRPr="007C3DDE">
        <w:rPr>
          <w:rFonts w:ascii="Times New Roman" w:hAnsi="Times New Roman" w:cs="Times New Roman"/>
          <w:sz w:val="28"/>
          <w:szCs w:val="28"/>
        </w:rPr>
        <w:t xml:space="preserve">– координированное выполнение взаимосвязанных действий; </w:t>
      </w:r>
    </w:p>
    <w:p w:rsidR="007C3DDE" w:rsidRPr="007C3DDE" w:rsidRDefault="007C3DDE" w:rsidP="007C3DDE">
      <w:pPr>
        <w:pStyle w:val="aff3"/>
        <w:tabs>
          <w:tab w:val="num" w:pos="720"/>
        </w:tabs>
        <w:ind w:firstLine="454"/>
        <w:jc w:val="both"/>
        <w:outlineLvl w:val="0"/>
        <w:rPr>
          <w:rFonts w:ascii="Times New Roman" w:hAnsi="Times New Roman" w:cs="Times New Roman"/>
          <w:sz w:val="28"/>
          <w:szCs w:val="28"/>
        </w:rPr>
      </w:pPr>
      <w:r w:rsidRPr="007C3DDE">
        <w:rPr>
          <w:rFonts w:ascii="Times New Roman" w:hAnsi="Times New Roman" w:cs="Times New Roman"/>
          <w:sz w:val="28"/>
          <w:szCs w:val="28"/>
        </w:rPr>
        <w:t xml:space="preserve">– ограниченная протяжённость во времени с определённым началом и концом; </w:t>
      </w:r>
    </w:p>
    <w:p w:rsidR="007C3DDE" w:rsidRPr="007C3DDE" w:rsidRDefault="007C3DDE" w:rsidP="007C3DDE">
      <w:pPr>
        <w:pStyle w:val="aff3"/>
        <w:tabs>
          <w:tab w:val="num" w:pos="720"/>
        </w:tabs>
        <w:ind w:firstLine="454"/>
        <w:jc w:val="both"/>
        <w:outlineLvl w:val="0"/>
        <w:rPr>
          <w:rFonts w:ascii="Times New Roman" w:hAnsi="Times New Roman" w:cs="Times New Roman"/>
          <w:sz w:val="28"/>
          <w:szCs w:val="28"/>
        </w:rPr>
      </w:pPr>
      <w:r w:rsidRPr="007C3DDE">
        <w:rPr>
          <w:rFonts w:ascii="Times New Roman" w:hAnsi="Times New Roman" w:cs="Times New Roman"/>
          <w:sz w:val="28"/>
          <w:szCs w:val="28"/>
        </w:rPr>
        <w:t>– в определённой степени неповторимость и уникальность.</w:t>
      </w:r>
    </w:p>
    <w:p w:rsidR="007C3DDE" w:rsidRPr="007C3DDE" w:rsidRDefault="007C3DDE" w:rsidP="007C3DDE">
      <w:pPr>
        <w:pStyle w:val="aff3"/>
        <w:tabs>
          <w:tab w:val="num" w:pos="720"/>
        </w:tabs>
        <w:ind w:firstLine="454"/>
        <w:jc w:val="both"/>
        <w:outlineLvl w:val="0"/>
        <w:rPr>
          <w:rFonts w:ascii="Times New Roman" w:hAnsi="Times New Roman" w:cs="Times New Roman"/>
          <w:sz w:val="28"/>
          <w:szCs w:val="28"/>
        </w:rPr>
      </w:pPr>
      <w:r w:rsidRPr="007C3DDE">
        <w:rPr>
          <w:rFonts w:ascii="Times New Roman" w:hAnsi="Times New Roman" w:cs="Times New Roman"/>
          <w:sz w:val="28"/>
          <w:szCs w:val="28"/>
        </w:rPr>
        <w:t xml:space="preserve"> Нацеленность проектов на оригинальный конечный результат в ограниченное время создает предпосылки и условия прежде всего для достижения регулятивных </w:t>
      </w:r>
      <w:proofErr w:type="spellStart"/>
      <w:r w:rsidRPr="007C3DDE">
        <w:rPr>
          <w:rFonts w:ascii="Times New Roman" w:hAnsi="Times New Roman" w:cs="Times New Roman"/>
          <w:sz w:val="28"/>
          <w:szCs w:val="28"/>
        </w:rPr>
        <w:t>метапредметных</w:t>
      </w:r>
      <w:proofErr w:type="spellEnd"/>
      <w:r w:rsidRPr="007C3DDE">
        <w:rPr>
          <w:rFonts w:ascii="Times New Roman" w:hAnsi="Times New Roman" w:cs="Times New Roman"/>
          <w:sz w:val="28"/>
          <w:szCs w:val="28"/>
        </w:rPr>
        <w:t xml:space="preserve"> результатов: </w:t>
      </w:r>
    </w:p>
    <w:p w:rsidR="007C3DDE" w:rsidRPr="007C3DDE" w:rsidRDefault="007C3DDE" w:rsidP="007C3DDE">
      <w:pPr>
        <w:pStyle w:val="aff3"/>
        <w:tabs>
          <w:tab w:val="num" w:pos="720"/>
        </w:tabs>
        <w:ind w:firstLine="454"/>
        <w:jc w:val="both"/>
        <w:outlineLvl w:val="0"/>
        <w:rPr>
          <w:rFonts w:ascii="Times New Roman" w:hAnsi="Times New Roman" w:cs="Times New Roman"/>
          <w:sz w:val="28"/>
          <w:szCs w:val="28"/>
        </w:rPr>
      </w:pPr>
      <w:r w:rsidRPr="007C3DDE">
        <w:rPr>
          <w:rFonts w:ascii="Times New Roman" w:hAnsi="Times New Roman" w:cs="Times New Roman"/>
          <w:sz w:val="28"/>
          <w:szCs w:val="28"/>
        </w:rPr>
        <w:t xml:space="preserve">– определение целей деятельности, составление плана действий по достижению результата; </w:t>
      </w:r>
    </w:p>
    <w:p w:rsidR="007C3DDE" w:rsidRPr="007C3DDE" w:rsidRDefault="007C3DDE" w:rsidP="007C3DDE">
      <w:pPr>
        <w:pStyle w:val="aff3"/>
        <w:tabs>
          <w:tab w:val="num" w:pos="720"/>
        </w:tabs>
        <w:ind w:firstLine="454"/>
        <w:jc w:val="both"/>
        <w:outlineLvl w:val="0"/>
        <w:rPr>
          <w:rFonts w:ascii="Times New Roman" w:hAnsi="Times New Roman" w:cs="Times New Roman"/>
          <w:sz w:val="28"/>
          <w:szCs w:val="28"/>
        </w:rPr>
      </w:pPr>
      <w:r w:rsidRPr="007C3DDE">
        <w:rPr>
          <w:rFonts w:ascii="Times New Roman" w:hAnsi="Times New Roman" w:cs="Times New Roman"/>
          <w:sz w:val="28"/>
          <w:szCs w:val="28"/>
        </w:rPr>
        <w:t xml:space="preserve">– работа по составленному плану с сопоставлением получающегося результата с исходным замыслом, </w:t>
      </w:r>
    </w:p>
    <w:p w:rsidR="007C3DDE" w:rsidRPr="007C3DDE" w:rsidRDefault="007C3DDE" w:rsidP="007C3DDE">
      <w:pPr>
        <w:pStyle w:val="aff3"/>
        <w:tabs>
          <w:tab w:val="num" w:pos="720"/>
        </w:tabs>
        <w:ind w:firstLine="454"/>
        <w:jc w:val="both"/>
        <w:outlineLvl w:val="0"/>
        <w:rPr>
          <w:rFonts w:ascii="Times New Roman" w:hAnsi="Times New Roman" w:cs="Times New Roman"/>
          <w:sz w:val="28"/>
          <w:szCs w:val="28"/>
        </w:rPr>
      </w:pPr>
      <w:r w:rsidRPr="007C3DDE">
        <w:rPr>
          <w:rFonts w:ascii="Times New Roman" w:hAnsi="Times New Roman" w:cs="Times New Roman"/>
          <w:sz w:val="28"/>
          <w:szCs w:val="28"/>
        </w:rPr>
        <w:t xml:space="preserve">– понимание причин возникающих затруднений и поиск способов выхода из ситуации. </w:t>
      </w:r>
    </w:p>
    <w:p w:rsidR="007C3DDE" w:rsidRPr="007C3DDE" w:rsidRDefault="007C3DDE" w:rsidP="007C3DDE">
      <w:pPr>
        <w:pStyle w:val="aff3"/>
        <w:tabs>
          <w:tab w:val="num" w:pos="720"/>
        </w:tabs>
        <w:ind w:firstLine="454"/>
        <w:jc w:val="both"/>
        <w:outlineLvl w:val="0"/>
        <w:rPr>
          <w:rFonts w:ascii="Times New Roman" w:hAnsi="Times New Roman" w:cs="Times New Roman"/>
          <w:sz w:val="28"/>
          <w:szCs w:val="28"/>
        </w:rPr>
      </w:pPr>
      <w:r w:rsidRPr="007C3DDE">
        <w:rPr>
          <w:rFonts w:ascii="Times New Roman" w:hAnsi="Times New Roman" w:cs="Times New Roman"/>
          <w:sz w:val="28"/>
          <w:szCs w:val="28"/>
        </w:rPr>
        <w:t xml:space="preserve">В подходе к работе над проектами в основной школе в качестве обязательного этапа, предваряющего работу над изделиями, мероприятиями, исследованиями и решением проблем, проводится сбор информации по одному из направлений общей темы в соответствии с интересами учащегося и по его выбору. Это позволяет осваивать познавательные универсальные учебные действия: </w:t>
      </w:r>
    </w:p>
    <w:p w:rsidR="007C3DDE" w:rsidRPr="007C3DDE" w:rsidRDefault="007C3DDE" w:rsidP="007C3DDE">
      <w:pPr>
        <w:pStyle w:val="aff3"/>
        <w:tabs>
          <w:tab w:val="num" w:pos="720"/>
        </w:tabs>
        <w:ind w:firstLine="454"/>
        <w:jc w:val="both"/>
        <w:outlineLvl w:val="0"/>
        <w:rPr>
          <w:rFonts w:ascii="Times New Roman" w:hAnsi="Times New Roman" w:cs="Times New Roman"/>
          <w:sz w:val="28"/>
          <w:szCs w:val="28"/>
        </w:rPr>
      </w:pPr>
      <w:r w:rsidRPr="007C3DDE">
        <w:rPr>
          <w:rFonts w:ascii="Times New Roman" w:hAnsi="Times New Roman" w:cs="Times New Roman"/>
          <w:sz w:val="28"/>
          <w:szCs w:val="28"/>
        </w:rPr>
        <w:t xml:space="preserve">– предполагать, какая информация нужна; </w:t>
      </w:r>
    </w:p>
    <w:p w:rsidR="007C3DDE" w:rsidRPr="007C3DDE" w:rsidRDefault="007C3DDE" w:rsidP="007C3DDE">
      <w:pPr>
        <w:pStyle w:val="aff3"/>
        <w:tabs>
          <w:tab w:val="num" w:pos="720"/>
        </w:tabs>
        <w:ind w:firstLine="454"/>
        <w:jc w:val="both"/>
        <w:outlineLvl w:val="0"/>
        <w:rPr>
          <w:rFonts w:ascii="Times New Roman" w:hAnsi="Times New Roman" w:cs="Times New Roman"/>
          <w:sz w:val="28"/>
          <w:szCs w:val="28"/>
        </w:rPr>
      </w:pPr>
      <w:r w:rsidRPr="007C3DDE">
        <w:rPr>
          <w:rFonts w:ascii="Times New Roman" w:hAnsi="Times New Roman" w:cs="Times New Roman"/>
          <w:sz w:val="28"/>
          <w:szCs w:val="28"/>
        </w:rPr>
        <w:t xml:space="preserve">– отбирать необходимые источники информации (словари, энциклопедии, справочники, электронные диски, сеть Интернет); </w:t>
      </w:r>
    </w:p>
    <w:p w:rsidR="007C3DDE" w:rsidRPr="007C3DDE" w:rsidRDefault="007C3DDE" w:rsidP="007C3DDE">
      <w:pPr>
        <w:pStyle w:val="aff3"/>
        <w:tabs>
          <w:tab w:val="num" w:pos="720"/>
        </w:tabs>
        <w:ind w:firstLine="454"/>
        <w:jc w:val="both"/>
        <w:outlineLvl w:val="0"/>
        <w:rPr>
          <w:rFonts w:ascii="Times New Roman" w:hAnsi="Times New Roman" w:cs="Times New Roman"/>
          <w:sz w:val="28"/>
          <w:szCs w:val="28"/>
        </w:rPr>
      </w:pPr>
      <w:r w:rsidRPr="007C3DDE">
        <w:rPr>
          <w:rFonts w:ascii="Times New Roman" w:hAnsi="Times New Roman" w:cs="Times New Roman"/>
          <w:sz w:val="28"/>
          <w:szCs w:val="28"/>
        </w:rPr>
        <w:t xml:space="preserve">– сопоставлять и отбирать информацию, полученную из различных источников. </w:t>
      </w:r>
    </w:p>
    <w:p w:rsidR="007C3DDE" w:rsidRPr="007C3DDE" w:rsidRDefault="007C3DDE" w:rsidP="007C3DDE">
      <w:pPr>
        <w:pStyle w:val="aff3"/>
        <w:tabs>
          <w:tab w:val="num" w:pos="720"/>
        </w:tabs>
        <w:ind w:firstLine="454"/>
        <w:jc w:val="both"/>
        <w:outlineLvl w:val="0"/>
        <w:rPr>
          <w:rFonts w:ascii="Times New Roman" w:hAnsi="Times New Roman" w:cs="Times New Roman"/>
          <w:sz w:val="28"/>
          <w:szCs w:val="28"/>
        </w:rPr>
      </w:pPr>
      <w:r w:rsidRPr="007C3DDE">
        <w:rPr>
          <w:rFonts w:ascii="Times New Roman" w:hAnsi="Times New Roman" w:cs="Times New Roman"/>
          <w:sz w:val="28"/>
          <w:szCs w:val="28"/>
        </w:rPr>
        <w:t xml:space="preserve">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w:t>
      </w:r>
      <w:proofErr w:type="spellStart"/>
      <w:r w:rsidRPr="007C3DDE">
        <w:rPr>
          <w:rFonts w:ascii="Times New Roman" w:hAnsi="Times New Roman" w:cs="Times New Roman"/>
          <w:sz w:val="28"/>
          <w:szCs w:val="28"/>
        </w:rPr>
        <w:t>метапредметных</w:t>
      </w:r>
      <w:proofErr w:type="spellEnd"/>
      <w:r w:rsidRPr="007C3DDE">
        <w:rPr>
          <w:rFonts w:ascii="Times New Roman" w:hAnsi="Times New Roman" w:cs="Times New Roman"/>
          <w:sz w:val="28"/>
          <w:szCs w:val="28"/>
        </w:rPr>
        <w:t xml:space="preserve"> коммуникативных умений: </w:t>
      </w:r>
    </w:p>
    <w:p w:rsidR="007C3DDE" w:rsidRPr="007C3DDE" w:rsidRDefault="007C3DDE" w:rsidP="007C3DDE">
      <w:pPr>
        <w:pStyle w:val="aff3"/>
        <w:tabs>
          <w:tab w:val="num" w:pos="720"/>
        </w:tabs>
        <w:ind w:firstLine="454"/>
        <w:jc w:val="both"/>
        <w:outlineLvl w:val="0"/>
        <w:rPr>
          <w:rFonts w:ascii="Times New Roman" w:hAnsi="Times New Roman" w:cs="Times New Roman"/>
          <w:sz w:val="28"/>
          <w:szCs w:val="28"/>
        </w:rPr>
      </w:pPr>
      <w:r w:rsidRPr="007C3DDE">
        <w:rPr>
          <w:rFonts w:ascii="Times New Roman" w:hAnsi="Times New Roman" w:cs="Times New Roman"/>
          <w:sz w:val="28"/>
          <w:szCs w:val="28"/>
        </w:rPr>
        <w:t xml:space="preserve">– организовывать взаимодействие в группе (распределять роли, договариваться друг с другом и т.д.); </w:t>
      </w:r>
    </w:p>
    <w:p w:rsidR="007C3DDE" w:rsidRPr="007C3DDE" w:rsidRDefault="007C3DDE" w:rsidP="007C3DDE">
      <w:pPr>
        <w:pStyle w:val="aff3"/>
        <w:tabs>
          <w:tab w:val="num" w:pos="720"/>
        </w:tabs>
        <w:ind w:firstLine="454"/>
        <w:jc w:val="both"/>
        <w:outlineLvl w:val="0"/>
        <w:rPr>
          <w:rFonts w:ascii="Times New Roman" w:hAnsi="Times New Roman" w:cs="Times New Roman"/>
          <w:sz w:val="28"/>
          <w:szCs w:val="28"/>
        </w:rPr>
      </w:pPr>
      <w:r w:rsidRPr="007C3DDE">
        <w:rPr>
          <w:rFonts w:ascii="Times New Roman" w:hAnsi="Times New Roman" w:cs="Times New Roman"/>
          <w:sz w:val="28"/>
          <w:szCs w:val="28"/>
        </w:rPr>
        <w:t xml:space="preserve">– предвидеть (прогнозировать) последствия коллективных решений; </w:t>
      </w:r>
    </w:p>
    <w:p w:rsidR="007C3DDE" w:rsidRPr="007C3DDE" w:rsidRDefault="007C3DDE" w:rsidP="007C3DDE">
      <w:pPr>
        <w:pStyle w:val="aff3"/>
        <w:tabs>
          <w:tab w:val="num" w:pos="720"/>
        </w:tabs>
        <w:ind w:firstLine="454"/>
        <w:jc w:val="both"/>
        <w:outlineLvl w:val="0"/>
        <w:rPr>
          <w:rFonts w:ascii="Times New Roman" w:hAnsi="Times New Roman" w:cs="Times New Roman"/>
          <w:sz w:val="28"/>
          <w:szCs w:val="28"/>
        </w:rPr>
      </w:pPr>
      <w:r w:rsidRPr="007C3DDE">
        <w:rPr>
          <w:rFonts w:ascii="Times New Roman" w:hAnsi="Times New Roman" w:cs="Times New Roman"/>
          <w:sz w:val="28"/>
          <w:szCs w:val="28"/>
        </w:rPr>
        <w:t xml:space="preserve">– оформлять свои мысли в устной и письменной речи, в том числе с применением средств ИКТ; </w:t>
      </w:r>
    </w:p>
    <w:p w:rsidR="007C3DDE" w:rsidRPr="007C3DDE" w:rsidRDefault="007C3DDE" w:rsidP="007C3DDE">
      <w:pPr>
        <w:pStyle w:val="aff3"/>
        <w:tabs>
          <w:tab w:val="num" w:pos="720"/>
        </w:tabs>
        <w:ind w:firstLine="454"/>
        <w:jc w:val="both"/>
        <w:outlineLvl w:val="0"/>
        <w:rPr>
          <w:rFonts w:ascii="Times New Roman" w:hAnsi="Times New Roman" w:cs="Times New Roman"/>
          <w:sz w:val="28"/>
          <w:szCs w:val="28"/>
        </w:rPr>
      </w:pPr>
      <w:r w:rsidRPr="007C3DDE">
        <w:rPr>
          <w:rFonts w:ascii="Times New Roman" w:hAnsi="Times New Roman" w:cs="Times New Roman"/>
          <w:sz w:val="28"/>
          <w:szCs w:val="28"/>
        </w:rPr>
        <w:lastRenderedPageBreak/>
        <w:t>– при необходимости отстаивать свою точку зрения, аргументируя её;</w:t>
      </w:r>
    </w:p>
    <w:p w:rsidR="007C3DDE" w:rsidRPr="007C3DDE" w:rsidRDefault="007C3DDE" w:rsidP="007C3DDE">
      <w:pPr>
        <w:pStyle w:val="aff3"/>
        <w:tabs>
          <w:tab w:val="num" w:pos="720"/>
        </w:tabs>
        <w:ind w:firstLine="454"/>
        <w:jc w:val="both"/>
        <w:outlineLvl w:val="0"/>
        <w:rPr>
          <w:rFonts w:ascii="Times New Roman" w:hAnsi="Times New Roman" w:cs="Times New Roman"/>
          <w:sz w:val="28"/>
          <w:szCs w:val="28"/>
        </w:rPr>
      </w:pPr>
      <w:r w:rsidRPr="007C3DDE">
        <w:rPr>
          <w:rFonts w:ascii="Times New Roman" w:hAnsi="Times New Roman" w:cs="Times New Roman"/>
          <w:sz w:val="28"/>
          <w:szCs w:val="28"/>
        </w:rPr>
        <w:t xml:space="preserve">  </w:t>
      </w:r>
      <w:r w:rsidRPr="007C3DDE">
        <w:rPr>
          <w:rFonts w:ascii="Times New Roman" w:hAnsi="Times New Roman" w:cs="Times New Roman"/>
          <w:b/>
          <w:sz w:val="28"/>
          <w:szCs w:val="28"/>
        </w:rPr>
        <w:t xml:space="preserve">- </w:t>
      </w:r>
      <w:r w:rsidRPr="007C3DDE">
        <w:rPr>
          <w:rFonts w:ascii="Times New Roman" w:hAnsi="Times New Roman" w:cs="Times New Roman"/>
          <w:sz w:val="28"/>
          <w:szCs w:val="28"/>
        </w:rPr>
        <w:t xml:space="preserve">учиться подтверждать аргументы фактами. </w:t>
      </w:r>
    </w:p>
    <w:p w:rsidR="007C3DDE" w:rsidRPr="007C3DDE" w:rsidRDefault="007C3DDE" w:rsidP="007C3DDE">
      <w:pPr>
        <w:pStyle w:val="aff3"/>
        <w:tabs>
          <w:tab w:val="num" w:pos="720"/>
        </w:tabs>
        <w:ind w:firstLine="454"/>
        <w:jc w:val="both"/>
        <w:outlineLvl w:val="0"/>
        <w:rPr>
          <w:rFonts w:ascii="Times New Roman" w:hAnsi="Times New Roman" w:cs="Times New Roman"/>
          <w:sz w:val="28"/>
          <w:szCs w:val="28"/>
        </w:rPr>
      </w:pPr>
      <w:r w:rsidRPr="007C3DDE">
        <w:rPr>
          <w:rFonts w:ascii="Times New Roman" w:hAnsi="Times New Roman" w:cs="Times New Roman"/>
          <w:sz w:val="28"/>
          <w:szCs w:val="28"/>
        </w:rPr>
        <w:t xml:space="preserve">Личностные результаты при работе над проектами могут быть получены при выборе тематики проектов. Например, выбор темы проектов, связанной с историей и культурой своей страны, </w:t>
      </w:r>
      <w:proofErr w:type="gramStart"/>
      <w:r w:rsidRPr="007C3DDE">
        <w:rPr>
          <w:rFonts w:ascii="Times New Roman" w:hAnsi="Times New Roman" w:cs="Times New Roman"/>
          <w:sz w:val="28"/>
          <w:szCs w:val="28"/>
        </w:rPr>
        <w:t>позволяет  формировать</w:t>
      </w:r>
      <w:proofErr w:type="gramEnd"/>
      <w:r w:rsidRPr="007C3DDE">
        <w:rPr>
          <w:rFonts w:ascii="Times New Roman" w:hAnsi="Times New Roman" w:cs="Times New Roman"/>
          <w:sz w:val="28"/>
          <w:szCs w:val="28"/>
        </w:rPr>
        <w:t xml:space="preserve"> самоопределение учащихся как граждан России, испытывать чувство гордости за свой народ, свою Родину. Использование в образовательном процессе жизненных задач, предлагающих ученикам решение проблем или выполнение задач в чьей-либо профессиональной или социальной роли в предлагаемой описываемой ситуации, реализует принцип управляемого перехода от деятельности в учебной ситуации к деятельности в жизненной ситуации. Жизненные задачи носят </w:t>
      </w:r>
      <w:proofErr w:type="spellStart"/>
      <w:r w:rsidRPr="007C3DDE">
        <w:rPr>
          <w:rFonts w:ascii="Times New Roman" w:hAnsi="Times New Roman" w:cs="Times New Roman"/>
          <w:sz w:val="28"/>
          <w:szCs w:val="28"/>
        </w:rPr>
        <w:t>компетентностный</w:t>
      </w:r>
      <w:proofErr w:type="spellEnd"/>
      <w:r w:rsidRPr="007C3DDE">
        <w:rPr>
          <w:rFonts w:ascii="Times New Roman" w:hAnsi="Times New Roman" w:cs="Times New Roman"/>
          <w:sz w:val="28"/>
          <w:szCs w:val="28"/>
        </w:rPr>
        <w:t xml:space="preserve"> характер и нацелены на применение предметных, </w:t>
      </w:r>
      <w:proofErr w:type="spellStart"/>
      <w:r w:rsidRPr="007C3DDE">
        <w:rPr>
          <w:rFonts w:ascii="Times New Roman" w:hAnsi="Times New Roman" w:cs="Times New Roman"/>
          <w:sz w:val="28"/>
          <w:szCs w:val="28"/>
        </w:rPr>
        <w:t>метапредметных</w:t>
      </w:r>
      <w:proofErr w:type="spellEnd"/>
      <w:r w:rsidRPr="007C3DDE">
        <w:rPr>
          <w:rFonts w:ascii="Times New Roman" w:hAnsi="Times New Roman" w:cs="Times New Roman"/>
          <w:sz w:val="28"/>
          <w:szCs w:val="28"/>
        </w:rPr>
        <w:t xml:space="preserve"> и </w:t>
      </w:r>
      <w:proofErr w:type="spellStart"/>
      <w:r w:rsidRPr="007C3DDE">
        <w:rPr>
          <w:rFonts w:ascii="Times New Roman" w:hAnsi="Times New Roman" w:cs="Times New Roman"/>
          <w:sz w:val="28"/>
          <w:szCs w:val="28"/>
        </w:rPr>
        <w:t>межпредметных</w:t>
      </w:r>
      <w:proofErr w:type="spellEnd"/>
      <w:r w:rsidRPr="007C3DDE">
        <w:rPr>
          <w:rFonts w:ascii="Times New Roman" w:hAnsi="Times New Roman" w:cs="Times New Roman"/>
          <w:sz w:val="28"/>
          <w:szCs w:val="28"/>
        </w:rPr>
        <w:t xml:space="preserve"> умений для получения желаемого результата. Традиционный для такого рода задач дефицит одной информации и её общая избыточность способствуют формированию познавательных универсальных учебных действий. Умения поставить цель при решении жизненных задач, составить план действий, получить результат, действуя по плану, и сравнить его с замыслом входят в перечень регулятивных учебных действий. Часто жизненная задача может включать в качестве задания выполнение проекта. При работе над жизненными задачами такого рода создаются предпосылки для освоения универсальных учебных действий, характерных для работы над проектами. Столь же универсальную роль в достижении личностных и </w:t>
      </w:r>
      <w:proofErr w:type="spellStart"/>
      <w:r w:rsidRPr="007C3DDE">
        <w:rPr>
          <w:rFonts w:ascii="Times New Roman" w:hAnsi="Times New Roman" w:cs="Times New Roman"/>
          <w:sz w:val="28"/>
          <w:szCs w:val="28"/>
        </w:rPr>
        <w:t>метапредметных</w:t>
      </w:r>
      <w:proofErr w:type="spellEnd"/>
      <w:r w:rsidRPr="007C3DDE">
        <w:rPr>
          <w:rFonts w:ascii="Times New Roman" w:hAnsi="Times New Roman" w:cs="Times New Roman"/>
          <w:sz w:val="28"/>
          <w:szCs w:val="28"/>
        </w:rPr>
        <w:t xml:space="preserve"> результатов играет учебно-исследовательская деятельность. </w:t>
      </w:r>
    </w:p>
    <w:p w:rsidR="007C3DDE" w:rsidRPr="007C3DDE" w:rsidRDefault="007C3DDE" w:rsidP="00E82E17">
      <w:pPr>
        <w:spacing w:after="0" w:line="240" w:lineRule="auto"/>
        <w:jc w:val="both"/>
        <w:rPr>
          <w:rFonts w:ascii="Times New Roman" w:hAnsi="Times New Roman" w:cs="Times New Roman"/>
          <w:b/>
          <w:bCs/>
          <w:sz w:val="28"/>
          <w:szCs w:val="28"/>
        </w:rPr>
      </w:pPr>
      <w:r w:rsidRPr="007C3DDE">
        <w:rPr>
          <w:rFonts w:ascii="Times New Roman" w:hAnsi="Times New Roman" w:cs="Times New Roman"/>
          <w:b/>
          <w:bCs/>
          <w:sz w:val="28"/>
          <w:szCs w:val="28"/>
        </w:rPr>
        <w:t>Типовые задания, направленные на развитие познавательных универсальных учебных действий</w:t>
      </w:r>
    </w:p>
    <w:p w:rsidR="007C3DDE" w:rsidRPr="007C3DDE" w:rsidRDefault="007C3DDE" w:rsidP="00E82E17">
      <w:pPr>
        <w:spacing w:after="0" w:line="240" w:lineRule="auto"/>
        <w:jc w:val="both"/>
        <w:rPr>
          <w:rFonts w:ascii="Times New Roman" w:hAnsi="Times New Roman" w:cs="Times New Roman"/>
          <w:b/>
          <w:bCs/>
          <w:i/>
          <w:iCs/>
          <w:sz w:val="28"/>
          <w:szCs w:val="28"/>
        </w:rPr>
      </w:pPr>
      <w:r w:rsidRPr="007C3DDE">
        <w:rPr>
          <w:rFonts w:ascii="Times New Roman" w:hAnsi="Times New Roman" w:cs="Times New Roman"/>
          <w:b/>
          <w:bCs/>
          <w:i/>
          <w:iCs/>
          <w:sz w:val="28"/>
          <w:szCs w:val="28"/>
        </w:rPr>
        <w:t>Предметная область «Русский язык и литература»</w:t>
      </w:r>
    </w:p>
    <w:p w:rsidR="007C3DDE" w:rsidRPr="007C3DDE" w:rsidRDefault="007C3DDE" w:rsidP="00E82E17">
      <w:pPr>
        <w:spacing w:after="0" w:line="240" w:lineRule="auto"/>
        <w:jc w:val="both"/>
        <w:rPr>
          <w:rFonts w:ascii="Times New Roman" w:hAnsi="Times New Roman" w:cs="Times New Roman"/>
          <w:i/>
          <w:iCs/>
          <w:sz w:val="28"/>
          <w:szCs w:val="28"/>
        </w:rPr>
      </w:pPr>
      <w:r w:rsidRPr="007C3DDE">
        <w:rPr>
          <w:rFonts w:ascii="Times New Roman" w:hAnsi="Times New Roman" w:cs="Times New Roman"/>
          <w:i/>
          <w:iCs/>
          <w:sz w:val="28"/>
          <w:szCs w:val="28"/>
        </w:rPr>
        <w:t>Русский язык</w:t>
      </w:r>
    </w:p>
    <w:p w:rsidR="007C3DDE" w:rsidRPr="007C3DDE" w:rsidRDefault="007C3DDE" w:rsidP="00E82E17">
      <w:pPr>
        <w:spacing w:after="0" w:line="240" w:lineRule="auto"/>
        <w:jc w:val="both"/>
        <w:rPr>
          <w:rFonts w:ascii="Times New Roman" w:hAnsi="Times New Roman" w:cs="Times New Roman"/>
          <w:sz w:val="28"/>
          <w:szCs w:val="28"/>
        </w:rPr>
      </w:pPr>
      <w:r w:rsidRPr="007C3DDE">
        <w:rPr>
          <w:rFonts w:ascii="Times New Roman" w:hAnsi="Times New Roman" w:cs="Times New Roman"/>
          <w:sz w:val="28"/>
          <w:szCs w:val="28"/>
        </w:rPr>
        <w:t>В первую очередь познавательные УУД формируются через:</w:t>
      </w:r>
    </w:p>
    <w:p w:rsidR="007C3DDE" w:rsidRPr="007C3DDE" w:rsidRDefault="007C3DDE" w:rsidP="00E82E17">
      <w:pPr>
        <w:spacing w:after="0" w:line="240" w:lineRule="auto"/>
        <w:jc w:val="both"/>
        <w:rPr>
          <w:rFonts w:ascii="Times New Roman" w:hAnsi="Times New Roman" w:cs="Times New Roman"/>
          <w:sz w:val="28"/>
          <w:szCs w:val="28"/>
        </w:rPr>
      </w:pPr>
      <w:r w:rsidRPr="007C3DDE">
        <w:rPr>
          <w:rFonts w:ascii="Times New Roman" w:hAnsi="Times New Roman" w:cs="Times New Roman"/>
          <w:sz w:val="28"/>
          <w:szCs w:val="28"/>
        </w:rPr>
        <w:t>– задания на извлечение, преобразование и использование текстовой информации.</w:t>
      </w:r>
    </w:p>
    <w:p w:rsidR="007C3DDE" w:rsidRPr="007C3DDE" w:rsidRDefault="007C3DDE" w:rsidP="00E82E17">
      <w:pPr>
        <w:spacing w:after="0" w:line="240" w:lineRule="auto"/>
        <w:jc w:val="both"/>
        <w:rPr>
          <w:rFonts w:ascii="Times New Roman" w:hAnsi="Times New Roman" w:cs="Times New Roman"/>
          <w:sz w:val="28"/>
          <w:szCs w:val="28"/>
        </w:rPr>
      </w:pPr>
      <w:r w:rsidRPr="007C3DDE">
        <w:rPr>
          <w:rFonts w:ascii="Times New Roman" w:hAnsi="Times New Roman" w:cs="Times New Roman"/>
          <w:sz w:val="28"/>
          <w:szCs w:val="28"/>
        </w:rPr>
        <w:t xml:space="preserve">– работу с правилами, определениями и т.п., составленными в виде графических схем, таблиц, алгоритмов, разного рода </w:t>
      </w:r>
      <w:proofErr w:type="gramStart"/>
      <w:r w:rsidRPr="007C3DDE">
        <w:rPr>
          <w:rFonts w:ascii="Times New Roman" w:hAnsi="Times New Roman" w:cs="Times New Roman"/>
          <w:sz w:val="28"/>
          <w:szCs w:val="28"/>
        </w:rPr>
        <w:t>визуальных  подсказок</w:t>
      </w:r>
      <w:proofErr w:type="gramEnd"/>
      <w:r w:rsidRPr="007C3DDE">
        <w:rPr>
          <w:rFonts w:ascii="Times New Roman" w:hAnsi="Times New Roman" w:cs="Times New Roman"/>
          <w:sz w:val="28"/>
          <w:szCs w:val="28"/>
        </w:rPr>
        <w:t xml:space="preserve"> и ключей, «иллюстративного» визуального ряда (даны в учебнике или составляются детьми).</w:t>
      </w:r>
    </w:p>
    <w:p w:rsidR="007C3DDE" w:rsidRPr="007C3DDE" w:rsidRDefault="007C3DDE" w:rsidP="00E82E17">
      <w:pPr>
        <w:spacing w:after="0" w:line="240" w:lineRule="auto"/>
        <w:jc w:val="both"/>
        <w:rPr>
          <w:rFonts w:ascii="Times New Roman" w:hAnsi="Times New Roman" w:cs="Times New Roman"/>
          <w:sz w:val="28"/>
          <w:szCs w:val="28"/>
        </w:rPr>
      </w:pPr>
      <w:r w:rsidRPr="007C3DDE">
        <w:rPr>
          <w:rFonts w:ascii="Times New Roman" w:hAnsi="Times New Roman" w:cs="Times New Roman"/>
          <w:sz w:val="28"/>
          <w:szCs w:val="28"/>
        </w:rPr>
        <w:t>– приёмы работы с правилами и определениями как учебно-научными текстами;</w:t>
      </w:r>
    </w:p>
    <w:p w:rsidR="007C3DDE" w:rsidRPr="007C3DDE" w:rsidRDefault="007C3DDE" w:rsidP="00E82E17">
      <w:pPr>
        <w:spacing w:after="0" w:line="240" w:lineRule="auto"/>
        <w:jc w:val="both"/>
        <w:rPr>
          <w:rFonts w:ascii="Times New Roman" w:hAnsi="Times New Roman" w:cs="Times New Roman"/>
          <w:b/>
          <w:sz w:val="28"/>
          <w:szCs w:val="28"/>
          <w:highlight w:val="red"/>
        </w:rPr>
      </w:pPr>
      <w:r w:rsidRPr="007C3DDE">
        <w:rPr>
          <w:rFonts w:ascii="Times New Roman" w:hAnsi="Times New Roman" w:cs="Times New Roman"/>
          <w:sz w:val="28"/>
          <w:szCs w:val="28"/>
        </w:rPr>
        <w:t>– систему работы с различными словарями.</w:t>
      </w:r>
    </w:p>
    <w:p w:rsidR="007C3DDE" w:rsidRPr="007C3DDE" w:rsidRDefault="007C3DDE" w:rsidP="00E82E17">
      <w:pPr>
        <w:pStyle w:val="aff3"/>
        <w:ind w:firstLine="454"/>
        <w:jc w:val="both"/>
        <w:outlineLvl w:val="0"/>
        <w:rPr>
          <w:rFonts w:ascii="Times New Roman" w:hAnsi="Times New Roman" w:cs="Times New Roman"/>
          <w:sz w:val="28"/>
          <w:szCs w:val="28"/>
        </w:rPr>
      </w:pPr>
      <w:r w:rsidRPr="007C3DDE">
        <w:rPr>
          <w:rFonts w:ascii="Times New Roman" w:hAnsi="Times New Roman" w:cs="Times New Roman"/>
          <w:sz w:val="28"/>
          <w:szCs w:val="28"/>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w:t>
      </w:r>
      <w:proofErr w:type="spellStart"/>
      <w:r w:rsidRPr="007C3DDE">
        <w:rPr>
          <w:rFonts w:ascii="Times New Roman" w:hAnsi="Times New Roman" w:cs="Times New Roman"/>
          <w:sz w:val="28"/>
          <w:szCs w:val="28"/>
        </w:rPr>
        <w:t>надпредметных</w:t>
      </w:r>
      <w:proofErr w:type="spellEnd"/>
      <w:r w:rsidRPr="007C3DDE">
        <w:rPr>
          <w:rFonts w:ascii="Times New Roman" w:hAnsi="Times New Roman" w:cs="Times New Roman"/>
          <w:sz w:val="28"/>
          <w:szCs w:val="28"/>
        </w:rPr>
        <w:t xml:space="preserve"> программ курсов и дисциплин (факультативов, кружков, элективных курсов).</w:t>
      </w:r>
    </w:p>
    <w:p w:rsidR="007C3DDE" w:rsidRPr="007C3DDE" w:rsidRDefault="007C3DDE" w:rsidP="00E82E17">
      <w:pPr>
        <w:spacing w:after="0" w:line="240" w:lineRule="auto"/>
        <w:jc w:val="both"/>
        <w:rPr>
          <w:rFonts w:ascii="Times New Roman" w:hAnsi="Times New Roman" w:cs="Times New Roman"/>
          <w:i/>
          <w:sz w:val="28"/>
          <w:szCs w:val="28"/>
        </w:rPr>
      </w:pPr>
      <w:r w:rsidRPr="007C3DDE">
        <w:rPr>
          <w:rFonts w:ascii="Times New Roman" w:hAnsi="Times New Roman" w:cs="Times New Roman"/>
          <w:i/>
          <w:sz w:val="28"/>
          <w:szCs w:val="28"/>
        </w:rPr>
        <w:lastRenderedPageBreak/>
        <w:t>Родной язык</w:t>
      </w:r>
    </w:p>
    <w:p w:rsidR="007C3DDE" w:rsidRPr="007C3DDE" w:rsidRDefault="007C3DDE" w:rsidP="00E82E17">
      <w:pPr>
        <w:spacing w:after="0" w:line="240" w:lineRule="auto"/>
        <w:jc w:val="both"/>
        <w:rPr>
          <w:rFonts w:ascii="Times New Roman" w:hAnsi="Times New Roman" w:cs="Times New Roman"/>
          <w:sz w:val="28"/>
          <w:szCs w:val="28"/>
        </w:rPr>
      </w:pPr>
      <w:r w:rsidRPr="007C3DDE">
        <w:rPr>
          <w:rFonts w:ascii="Times New Roman" w:hAnsi="Times New Roman" w:cs="Times New Roman"/>
          <w:sz w:val="28"/>
          <w:szCs w:val="28"/>
        </w:rPr>
        <w:t>В первую очередь познавательные УУД формируются через:</w:t>
      </w:r>
    </w:p>
    <w:p w:rsidR="007C3DDE" w:rsidRPr="007C3DDE" w:rsidRDefault="007C3DDE" w:rsidP="00E82E17">
      <w:pPr>
        <w:spacing w:after="0" w:line="240" w:lineRule="auto"/>
        <w:jc w:val="both"/>
        <w:rPr>
          <w:rFonts w:ascii="Times New Roman" w:hAnsi="Times New Roman" w:cs="Times New Roman"/>
          <w:sz w:val="28"/>
          <w:szCs w:val="28"/>
        </w:rPr>
      </w:pPr>
      <w:r w:rsidRPr="007C3DDE">
        <w:rPr>
          <w:rFonts w:ascii="Times New Roman" w:hAnsi="Times New Roman" w:cs="Times New Roman"/>
          <w:sz w:val="28"/>
          <w:szCs w:val="28"/>
        </w:rPr>
        <w:t>– задания на извлечение, преобразование и использование текстовой информации.</w:t>
      </w:r>
    </w:p>
    <w:p w:rsidR="007C3DDE" w:rsidRPr="007C3DDE" w:rsidRDefault="007C3DDE" w:rsidP="00E82E17">
      <w:pPr>
        <w:spacing w:after="0" w:line="240" w:lineRule="auto"/>
        <w:jc w:val="both"/>
        <w:rPr>
          <w:rFonts w:ascii="Times New Roman" w:hAnsi="Times New Roman" w:cs="Times New Roman"/>
          <w:sz w:val="28"/>
          <w:szCs w:val="28"/>
        </w:rPr>
      </w:pPr>
      <w:r w:rsidRPr="007C3DDE">
        <w:rPr>
          <w:rFonts w:ascii="Times New Roman" w:hAnsi="Times New Roman" w:cs="Times New Roman"/>
          <w:sz w:val="28"/>
          <w:szCs w:val="28"/>
        </w:rPr>
        <w:t xml:space="preserve">– работу с правилами, определениями и т.п., составленными в виде графических схем, таблиц, алгоритмов, разного рода </w:t>
      </w:r>
      <w:proofErr w:type="gramStart"/>
      <w:r w:rsidRPr="007C3DDE">
        <w:rPr>
          <w:rFonts w:ascii="Times New Roman" w:hAnsi="Times New Roman" w:cs="Times New Roman"/>
          <w:sz w:val="28"/>
          <w:szCs w:val="28"/>
        </w:rPr>
        <w:t>визуальных  подсказок</w:t>
      </w:r>
      <w:proofErr w:type="gramEnd"/>
      <w:r w:rsidRPr="007C3DDE">
        <w:rPr>
          <w:rFonts w:ascii="Times New Roman" w:hAnsi="Times New Roman" w:cs="Times New Roman"/>
          <w:sz w:val="28"/>
          <w:szCs w:val="28"/>
        </w:rPr>
        <w:t xml:space="preserve"> и ключей, «иллюстративного» визуального ряда (даны в учебнике или составляются детьми).</w:t>
      </w:r>
    </w:p>
    <w:p w:rsidR="007C3DDE" w:rsidRPr="007C3DDE" w:rsidRDefault="007C3DDE" w:rsidP="00E82E17">
      <w:pPr>
        <w:spacing w:after="0" w:line="240" w:lineRule="auto"/>
        <w:jc w:val="both"/>
        <w:rPr>
          <w:rFonts w:ascii="Times New Roman" w:hAnsi="Times New Roman" w:cs="Times New Roman"/>
          <w:sz w:val="28"/>
          <w:szCs w:val="28"/>
        </w:rPr>
      </w:pPr>
      <w:r w:rsidRPr="007C3DDE">
        <w:rPr>
          <w:rFonts w:ascii="Times New Roman" w:hAnsi="Times New Roman" w:cs="Times New Roman"/>
          <w:sz w:val="28"/>
          <w:szCs w:val="28"/>
        </w:rPr>
        <w:t>– приёмы работы с правилами и определениями как учебно-научными текстами;</w:t>
      </w:r>
    </w:p>
    <w:p w:rsidR="007C3DDE" w:rsidRPr="007C3DDE" w:rsidRDefault="007C3DDE" w:rsidP="00E82E17">
      <w:pPr>
        <w:spacing w:after="0" w:line="240" w:lineRule="auto"/>
        <w:jc w:val="both"/>
        <w:rPr>
          <w:rFonts w:ascii="Times New Roman" w:hAnsi="Times New Roman" w:cs="Times New Roman"/>
          <w:b/>
          <w:sz w:val="28"/>
          <w:szCs w:val="28"/>
          <w:highlight w:val="red"/>
        </w:rPr>
      </w:pPr>
      <w:r w:rsidRPr="007C3DDE">
        <w:rPr>
          <w:rFonts w:ascii="Times New Roman" w:hAnsi="Times New Roman" w:cs="Times New Roman"/>
          <w:sz w:val="28"/>
          <w:szCs w:val="28"/>
        </w:rPr>
        <w:t>– систему работы с различными словарями.</w:t>
      </w:r>
    </w:p>
    <w:p w:rsidR="007C3DDE" w:rsidRPr="007C3DDE" w:rsidRDefault="007C3DDE" w:rsidP="00E82E17">
      <w:pPr>
        <w:pStyle w:val="aff3"/>
        <w:ind w:firstLine="454"/>
        <w:jc w:val="both"/>
        <w:outlineLvl w:val="0"/>
        <w:rPr>
          <w:rFonts w:ascii="Times New Roman" w:hAnsi="Times New Roman" w:cs="Times New Roman"/>
          <w:sz w:val="28"/>
          <w:szCs w:val="28"/>
        </w:rPr>
      </w:pPr>
      <w:r w:rsidRPr="007C3DDE">
        <w:rPr>
          <w:rFonts w:ascii="Times New Roman" w:hAnsi="Times New Roman" w:cs="Times New Roman"/>
          <w:sz w:val="28"/>
          <w:szCs w:val="28"/>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w:t>
      </w:r>
      <w:proofErr w:type="spellStart"/>
      <w:r w:rsidRPr="007C3DDE">
        <w:rPr>
          <w:rFonts w:ascii="Times New Roman" w:hAnsi="Times New Roman" w:cs="Times New Roman"/>
          <w:sz w:val="28"/>
          <w:szCs w:val="28"/>
        </w:rPr>
        <w:t>надпредметных</w:t>
      </w:r>
      <w:proofErr w:type="spellEnd"/>
      <w:r w:rsidRPr="007C3DDE">
        <w:rPr>
          <w:rFonts w:ascii="Times New Roman" w:hAnsi="Times New Roman" w:cs="Times New Roman"/>
          <w:sz w:val="28"/>
          <w:szCs w:val="28"/>
        </w:rPr>
        <w:t xml:space="preserve"> программ курсов и дисциплин (факультативов, кружков, элективных курсов).</w:t>
      </w:r>
    </w:p>
    <w:p w:rsidR="007C3DDE" w:rsidRPr="007C3DDE" w:rsidRDefault="007C3DDE" w:rsidP="00E82E17">
      <w:pPr>
        <w:spacing w:after="0" w:line="240" w:lineRule="auto"/>
        <w:jc w:val="both"/>
        <w:rPr>
          <w:rFonts w:ascii="Times New Roman" w:hAnsi="Times New Roman" w:cs="Times New Roman"/>
          <w:i/>
          <w:iCs/>
          <w:sz w:val="28"/>
          <w:szCs w:val="28"/>
        </w:rPr>
      </w:pPr>
      <w:r w:rsidRPr="007C3DDE">
        <w:rPr>
          <w:rFonts w:ascii="Times New Roman" w:hAnsi="Times New Roman" w:cs="Times New Roman"/>
          <w:i/>
          <w:iCs/>
          <w:sz w:val="28"/>
          <w:szCs w:val="28"/>
        </w:rPr>
        <w:t>Литература</w:t>
      </w:r>
    </w:p>
    <w:p w:rsidR="007C3DDE" w:rsidRPr="007C3DDE" w:rsidRDefault="007C3DDE" w:rsidP="00E82E17">
      <w:pPr>
        <w:spacing w:after="0" w:line="240" w:lineRule="auto"/>
        <w:jc w:val="both"/>
        <w:rPr>
          <w:rFonts w:ascii="Times New Roman" w:hAnsi="Times New Roman" w:cs="Times New Roman"/>
          <w:sz w:val="28"/>
          <w:szCs w:val="28"/>
        </w:rPr>
      </w:pPr>
      <w:r w:rsidRPr="007C3DDE">
        <w:rPr>
          <w:rFonts w:ascii="Times New Roman" w:hAnsi="Times New Roman" w:cs="Times New Roman"/>
          <w:sz w:val="28"/>
          <w:szCs w:val="28"/>
        </w:rPr>
        <w:t>Типовые задания, формирующие познавательные УУД в курсе литературы, направлены</w:t>
      </w:r>
    </w:p>
    <w:p w:rsidR="007C3DDE" w:rsidRPr="007C3DDE" w:rsidRDefault="007C3DDE" w:rsidP="00E82E17">
      <w:pPr>
        <w:spacing w:after="0" w:line="240" w:lineRule="auto"/>
        <w:jc w:val="both"/>
        <w:rPr>
          <w:rFonts w:ascii="Times New Roman" w:hAnsi="Times New Roman" w:cs="Times New Roman"/>
          <w:sz w:val="28"/>
          <w:szCs w:val="28"/>
        </w:rPr>
      </w:pPr>
      <w:r w:rsidRPr="007C3DDE">
        <w:rPr>
          <w:rFonts w:ascii="Times New Roman" w:hAnsi="Times New Roman" w:cs="Times New Roman"/>
          <w:sz w:val="28"/>
          <w:szCs w:val="28"/>
        </w:rPr>
        <w:t>– на извлечение с помощью приёмов комментированного чтения, диалога с автором через текст и др. текстовой информации (</w:t>
      </w:r>
      <w:proofErr w:type="spellStart"/>
      <w:r w:rsidRPr="007C3DDE">
        <w:rPr>
          <w:rFonts w:ascii="Times New Roman" w:hAnsi="Times New Roman" w:cs="Times New Roman"/>
          <w:sz w:val="28"/>
          <w:szCs w:val="28"/>
        </w:rPr>
        <w:t>фактуальной</w:t>
      </w:r>
      <w:proofErr w:type="spellEnd"/>
      <w:r w:rsidRPr="007C3DDE">
        <w:rPr>
          <w:rFonts w:ascii="Times New Roman" w:hAnsi="Times New Roman" w:cs="Times New Roman"/>
          <w:sz w:val="28"/>
          <w:szCs w:val="28"/>
        </w:rPr>
        <w:t>, подтекстовой и концептуальной);</w:t>
      </w:r>
    </w:p>
    <w:p w:rsidR="007C3DDE" w:rsidRPr="007C3DDE" w:rsidRDefault="007C3DDE" w:rsidP="00E82E17">
      <w:pPr>
        <w:spacing w:after="0" w:line="240" w:lineRule="auto"/>
        <w:jc w:val="both"/>
        <w:rPr>
          <w:rFonts w:ascii="Times New Roman" w:hAnsi="Times New Roman" w:cs="Times New Roman"/>
          <w:sz w:val="28"/>
          <w:szCs w:val="28"/>
        </w:rPr>
      </w:pPr>
      <w:r w:rsidRPr="007C3DDE">
        <w:rPr>
          <w:rFonts w:ascii="Times New Roman" w:hAnsi="Times New Roman" w:cs="Times New Roman"/>
          <w:sz w:val="28"/>
          <w:szCs w:val="28"/>
        </w:rPr>
        <w:t>– на преобразование информации (например, заполнение таблиц);</w:t>
      </w:r>
    </w:p>
    <w:p w:rsidR="007C3DDE" w:rsidRPr="007C3DDE" w:rsidRDefault="007C3DDE" w:rsidP="00E82E17">
      <w:pPr>
        <w:spacing w:after="0" w:line="240" w:lineRule="auto"/>
        <w:jc w:val="both"/>
        <w:rPr>
          <w:rFonts w:ascii="Times New Roman" w:hAnsi="Times New Roman" w:cs="Times New Roman"/>
          <w:sz w:val="28"/>
          <w:szCs w:val="28"/>
        </w:rPr>
      </w:pPr>
      <w:r w:rsidRPr="007C3DDE">
        <w:rPr>
          <w:rFonts w:ascii="Times New Roman" w:hAnsi="Times New Roman" w:cs="Times New Roman"/>
          <w:sz w:val="28"/>
          <w:szCs w:val="28"/>
        </w:rPr>
        <w:t>– на поиск и сбор дополнительной информации (в частности, при работе с биографиями писателей);</w:t>
      </w:r>
    </w:p>
    <w:p w:rsidR="007C3DDE" w:rsidRPr="007C3DDE" w:rsidRDefault="007C3DDE" w:rsidP="00E82E17">
      <w:pPr>
        <w:spacing w:after="0" w:line="240" w:lineRule="auto"/>
        <w:jc w:val="both"/>
        <w:rPr>
          <w:rFonts w:ascii="Times New Roman" w:hAnsi="Times New Roman" w:cs="Times New Roman"/>
          <w:sz w:val="28"/>
          <w:szCs w:val="28"/>
        </w:rPr>
      </w:pPr>
      <w:r w:rsidRPr="007C3DDE">
        <w:rPr>
          <w:rFonts w:ascii="Times New Roman" w:hAnsi="Times New Roman" w:cs="Times New Roman"/>
          <w:sz w:val="28"/>
          <w:szCs w:val="28"/>
        </w:rPr>
        <w:t xml:space="preserve">– на самостоятельную работу со словарями литературоведческих терминов. </w:t>
      </w:r>
    </w:p>
    <w:p w:rsidR="007C3DDE" w:rsidRPr="007C3DDE" w:rsidRDefault="007C3DDE" w:rsidP="00E82E17">
      <w:pPr>
        <w:spacing w:after="0" w:line="240" w:lineRule="auto"/>
        <w:jc w:val="both"/>
        <w:rPr>
          <w:rFonts w:ascii="Times New Roman" w:hAnsi="Times New Roman" w:cs="Times New Roman"/>
          <w:i/>
          <w:sz w:val="28"/>
          <w:szCs w:val="28"/>
        </w:rPr>
      </w:pPr>
      <w:r w:rsidRPr="007C3DDE">
        <w:rPr>
          <w:rFonts w:ascii="Times New Roman" w:hAnsi="Times New Roman" w:cs="Times New Roman"/>
          <w:i/>
          <w:sz w:val="28"/>
          <w:szCs w:val="28"/>
        </w:rPr>
        <w:t>Родная литература</w:t>
      </w:r>
    </w:p>
    <w:p w:rsidR="007C3DDE" w:rsidRPr="007C3DDE" w:rsidRDefault="007C3DDE" w:rsidP="00E82E17">
      <w:pPr>
        <w:spacing w:after="0" w:line="240" w:lineRule="auto"/>
        <w:jc w:val="both"/>
        <w:rPr>
          <w:rFonts w:ascii="Times New Roman" w:hAnsi="Times New Roman" w:cs="Times New Roman"/>
          <w:sz w:val="28"/>
          <w:szCs w:val="28"/>
        </w:rPr>
      </w:pPr>
      <w:r w:rsidRPr="007C3DDE">
        <w:rPr>
          <w:rFonts w:ascii="Times New Roman" w:hAnsi="Times New Roman" w:cs="Times New Roman"/>
          <w:sz w:val="28"/>
          <w:szCs w:val="28"/>
        </w:rPr>
        <w:t xml:space="preserve">Типовые задания, формирующие познавательные УУД в </w:t>
      </w:r>
      <w:proofErr w:type="gramStart"/>
      <w:r w:rsidRPr="007C3DDE">
        <w:rPr>
          <w:rFonts w:ascii="Times New Roman" w:hAnsi="Times New Roman" w:cs="Times New Roman"/>
          <w:sz w:val="28"/>
          <w:szCs w:val="28"/>
        </w:rPr>
        <w:t>курсе  родной</w:t>
      </w:r>
      <w:proofErr w:type="gramEnd"/>
      <w:r w:rsidRPr="007C3DDE">
        <w:rPr>
          <w:rFonts w:ascii="Times New Roman" w:hAnsi="Times New Roman" w:cs="Times New Roman"/>
          <w:sz w:val="28"/>
          <w:szCs w:val="28"/>
        </w:rPr>
        <w:t xml:space="preserve"> литературы, направлены</w:t>
      </w:r>
    </w:p>
    <w:p w:rsidR="007C3DDE" w:rsidRPr="007C3DDE" w:rsidRDefault="007C3DDE" w:rsidP="00E82E17">
      <w:pPr>
        <w:spacing w:after="0" w:line="240" w:lineRule="auto"/>
        <w:jc w:val="both"/>
        <w:rPr>
          <w:rFonts w:ascii="Times New Roman" w:hAnsi="Times New Roman" w:cs="Times New Roman"/>
          <w:sz w:val="28"/>
          <w:szCs w:val="28"/>
        </w:rPr>
      </w:pPr>
      <w:r w:rsidRPr="007C3DDE">
        <w:rPr>
          <w:rFonts w:ascii="Times New Roman" w:hAnsi="Times New Roman" w:cs="Times New Roman"/>
          <w:sz w:val="28"/>
          <w:szCs w:val="28"/>
        </w:rPr>
        <w:t>– на извлечение с помощью приёмов комментированного чтения, диалога с автором через текст и др. текстовой информации (</w:t>
      </w:r>
      <w:proofErr w:type="spellStart"/>
      <w:r w:rsidRPr="007C3DDE">
        <w:rPr>
          <w:rFonts w:ascii="Times New Roman" w:hAnsi="Times New Roman" w:cs="Times New Roman"/>
          <w:sz w:val="28"/>
          <w:szCs w:val="28"/>
        </w:rPr>
        <w:t>фактуальной</w:t>
      </w:r>
      <w:proofErr w:type="spellEnd"/>
      <w:r w:rsidRPr="007C3DDE">
        <w:rPr>
          <w:rFonts w:ascii="Times New Roman" w:hAnsi="Times New Roman" w:cs="Times New Roman"/>
          <w:sz w:val="28"/>
          <w:szCs w:val="28"/>
        </w:rPr>
        <w:t>, подтекстовой и концептуальной);</w:t>
      </w:r>
    </w:p>
    <w:p w:rsidR="007C3DDE" w:rsidRPr="007C3DDE" w:rsidRDefault="007C3DDE" w:rsidP="00E82E17">
      <w:pPr>
        <w:spacing w:after="0" w:line="240" w:lineRule="auto"/>
        <w:jc w:val="both"/>
        <w:rPr>
          <w:rFonts w:ascii="Times New Roman" w:hAnsi="Times New Roman" w:cs="Times New Roman"/>
          <w:sz w:val="28"/>
          <w:szCs w:val="28"/>
        </w:rPr>
      </w:pPr>
      <w:r w:rsidRPr="007C3DDE">
        <w:rPr>
          <w:rFonts w:ascii="Times New Roman" w:hAnsi="Times New Roman" w:cs="Times New Roman"/>
          <w:sz w:val="28"/>
          <w:szCs w:val="28"/>
        </w:rPr>
        <w:t>– на преобразование информации (например, заполнение таблиц);</w:t>
      </w:r>
    </w:p>
    <w:p w:rsidR="007C3DDE" w:rsidRPr="007C3DDE" w:rsidRDefault="007C3DDE" w:rsidP="00E82E17">
      <w:pPr>
        <w:spacing w:after="0" w:line="240" w:lineRule="auto"/>
        <w:jc w:val="both"/>
        <w:rPr>
          <w:rFonts w:ascii="Times New Roman" w:hAnsi="Times New Roman" w:cs="Times New Roman"/>
          <w:sz w:val="28"/>
          <w:szCs w:val="28"/>
        </w:rPr>
      </w:pPr>
      <w:r w:rsidRPr="007C3DDE">
        <w:rPr>
          <w:rFonts w:ascii="Times New Roman" w:hAnsi="Times New Roman" w:cs="Times New Roman"/>
          <w:sz w:val="28"/>
          <w:szCs w:val="28"/>
        </w:rPr>
        <w:t>– на поиск и сбор дополнительной информации (в частности, при работе с биографиями писателей);</w:t>
      </w:r>
    </w:p>
    <w:p w:rsidR="007C3DDE" w:rsidRPr="007C3DDE" w:rsidRDefault="007C3DDE" w:rsidP="00E82E17">
      <w:pPr>
        <w:spacing w:after="0" w:line="240" w:lineRule="auto"/>
        <w:jc w:val="both"/>
        <w:rPr>
          <w:rFonts w:ascii="Times New Roman" w:hAnsi="Times New Roman" w:cs="Times New Roman"/>
          <w:sz w:val="28"/>
          <w:szCs w:val="28"/>
        </w:rPr>
      </w:pPr>
      <w:r w:rsidRPr="007C3DDE">
        <w:rPr>
          <w:rFonts w:ascii="Times New Roman" w:hAnsi="Times New Roman" w:cs="Times New Roman"/>
          <w:sz w:val="28"/>
          <w:szCs w:val="28"/>
        </w:rPr>
        <w:t xml:space="preserve">– на самостоятельную работу со словарями литературоведческих терминов. </w:t>
      </w:r>
    </w:p>
    <w:p w:rsidR="007C3DDE" w:rsidRPr="007C3DDE" w:rsidRDefault="007C3DDE" w:rsidP="00E82E17">
      <w:pPr>
        <w:spacing w:after="0" w:line="240" w:lineRule="auto"/>
        <w:jc w:val="both"/>
        <w:rPr>
          <w:rFonts w:ascii="Times New Roman" w:hAnsi="Times New Roman" w:cs="Times New Roman"/>
          <w:b/>
          <w:bCs/>
          <w:i/>
          <w:iCs/>
          <w:sz w:val="28"/>
          <w:szCs w:val="28"/>
        </w:rPr>
      </w:pPr>
      <w:r w:rsidRPr="007C3DDE">
        <w:rPr>
          <w:rFonts w:ascii="Times New Roman" w:hAnsi="Times New Roman" w:cs="Times New Roman"/>
          <w:b/>
          <w:bCs/>
          <w:i/>
          <w:iCs/>
          <w:sz w:val="28"/>
          <w:szCs w:val="28"/>
        </w:rPr>
        <w:t>Предметная область «Общественно-научные предметы»</w:t>
      </w:r>
    </w:p>
    <w:p w:rsidR="007C3DDE" w:rsidRPr="007C3DDE" w:rsidRDefault="007C3DDE" w:rsidP="00E82E17">
      <w:pPr>
        <w:spacing w:after="0" w:line="240" w:lineRule="auto"/>
        <w:jc w:val="both"/>
        <w:rPr>
          <w:rFonts w:ascii="Times New Roman" w:hAnsi="Times New Roman" w:cs="Times New Roman"/>
          <w:b/>
          <w:bCs/>
          <w:iCs/>
          <w:sz w:val="28"/>
          <w:szCs w:val="28"/>
        </w:rPr>
      </w:pPr>
      <w:r w:rsidRPr="007C3DDE">
        <w:rPr>
          <w:rFonts w:ascii="Times New Roman" w:hAnsi="Times New Roman" w:cs="Times New Roman"/>
          <w:b/>
          <w:iCs/>
          <w:sz w:val="28"/>
          <w:szCs w:val="28"/>
        </w:rPr>
        <w:t>История</w:t>
      </w:r>
    </w:p>
    <w:p w:rsidR="007C3DDE" w:rsidRPr="007C3DDE" w:rsidRDefault="007C3DDE" w:rsidP="00E82E17">
      <w:pPr>
        <w:spacing w:after="0" w:line="240" w:lineRule="auto"/>
        <w:jc w:val="both"/>
        <w:rPr>
          <w:rFonts w:ascii="Times New Roman" w:hAnsi="Times New Roman" w:cs="Times New Roman"/>
          <w:sz w:val="28"/>
          <w:szCs w:val="28"/>
        </w:rPr>
      </w:pPr>
      <w:r w:rsidRPr="007C3DDE">
        <w:rPr>
          <w:rFonts w:ascii="Times New Roman" w:hAnsi="Times New Roman" w:cs="Times New Roman"/>
          <w:sz w:val="28"/>
          <w:szCs w:val="28"/>
        </w:rPr>
        <w:lastRenderedPageBreak/>
        <w:t xml:space="preserve">Развитие учащихся средствами предмета направлено на формирование целостной научной картины мира и объяснение его с исторической точки зрения. Продуктивные задания нацелены еще и на развитие познавательных универсальных учебных действий. </w:t>
      </w:r>
    </w:p>
    <w:p w:rsidR="007C3DDE" w:rsidRPr="007C3DDE" w:rsidRDefault="007C3DDE" w:rsidP="00E82E17">
      <w:pPr>
        <w:spacing w:after="0" w:line="240" w:lineRule="auto"/>
        <w:jc w:val="both"/>
        <w:rPr>
          <w:rFonts w:ascii="Times New Roman" w:hAnsi="Times New Roman" w:cs="Times New Roman"/>
          <w:b/>
          <w:bCs/>
          <w:i/>
          <w:iCs/>
          <w:sz w:val="28"/>
          <w:szCs w:val="28"/>
        </w:rPr>
      </w:pPr>
      <w:r w:rsidRPr="007C3DDE">
        <w:rPr>
          <w:rFonts w:ascii="Times New Roman" w:hAnsi="Times New Roman" w:cs="Times New Roman"/>
          <w:b/>
          <w:bCs/>
          <w:i/>
          <w:iCs/>
          <w:sz w:val="28"/>
          <w:szCs w:val="28"/>
        </w:rPr>
        <w:t>Предметная область «Математика и информатика»</w:t>
      </w:r>
    </w:p>
    <w:p w:rsidR="007C3DDE" w:rsidRPr="007C3DDE" w:rsidRDefault="007C3DDE" w:rsidP="00E82E17">
      <w:pPr>
        <w:spacing w:after="0" w:line="240" w:lineRule="auto"/>
        <w:jc w:val="both"/>
        <w:rPr>
          <w:rFonts w:ascii="Times New Roman" w:hAnsi="Times New Roman" w:cs="Times New Roman"/>
          <w:i/>
          <w:iCs/>
          <w:sz w:val="28"/>
          <w:szCs w:val="28"/>
        </w:rPr>
      </w:pPr>
      <w:r w:rsidRPr="007C3DDE">
        <w:rPr>
          <w:rFonts w:ascii="Times New Roman" w:hAnsi="Times New Roman" w:cs="Times New Roman"/>
          <w:i/>
          <w:iCs/>
          <w:sz w:val="28"/>
          <w:szCs w:val="28"/>
        </w:rPr>
        <w:t>Математика</w:t>
      </w:r>
    </w:p>
    <w:p w:rsidR="007C3DDE" w:rsidRPr="007C3DDE" w:rsidRDefault="007C3DDE" w:rsidP="00E82E17">
      <w:pPr>
        <w:spacing w:after="0" w:line="240" w:lineRule="auto"/>
        <w:jc w:val="both"/>
        <w:rPr>
          <w:rFonts w:ascii="Times New Roman" w:hAnsi="Times New Roman" w:cs="Times New Roman"/>
          <w:sz w:val="28"/>
          <w:szCs w:val="28"/>
        </w:rPr>
      </w:pPr>
      <w:r w:rsidRPr="007C3DDE">
        <w:rPr>
          <w:rFonts w:ascii="Times New Roman" w:hAnsi="Times New Roman" w:cs="Times New Roman"/>
          <w:sz w:val="28"/>
          <w:szCs w:val="28"/>
        </w:rPr>
        <w:t xml:space="preserve"> Возрастные психологические особенности школьников от 10 до 12 лет делают необходимым формирование моделирования как универсального учебного действия. Оно осуществляется в рамках практически всех уроков математики в 5–6-м классах, так как создаёт важнейший инструментарий для развития у детей познавательных универсальных действий. Так, например, большое количество математических задач может быть понято и решено младшими школьниками только после создания адекватной их восприятию вспомогательной модели. Поэтому задания по математике для этого возраста</w:t>
      </w:r>
    </w:p>
    <w:p w:rsidR="007C3DDE" w:rsidRPr="007C3DDE" w:rsidRDefault="007C3DDE" w:rsidP="00E82E17">
      <w:pPr>
        <w:spacing w:after="0" w:line="240" w:lineRule="auto"/>
        <w:jc w:val="both"/>
        <w:rPr>
          <w:rFonts w:ascii="Times New Roman" w:hAnsi="Times New Roman" w:cs="Times New Roman"/>
          <w:sz w:val="28"/>
          <w:szCs w:val="28"/>
        </w:rPr>
      </w:pPr>
      <w:r w:rsidRPr="007C3DDE">
        <w:rPr>
          <w:rFonts w:ascii="Times New Roman" w:hAnsi="Times New Roman" w:cs="Times New Roman"/>
          <w:sz w:val="28"/>
          <w:szCs w:val="28"/>
        </w:rPr>
        <w:t>знакомят учащихся с общепринятыми в математике моделями, а также дополняют эту линию, начатую в начальной школе, и учат детей самостоятельному созданию и применению моделей при решении задач. Каждое задание по математике становится продуктивным, как только педагог уходит от ситуации, когда учащимся предлагается готовое решение, которое требуется только репродуцировать для всех задач, имеющих аналогичные математические модели, и переходит к ситуации вовлечения детей в самостоятельный поиск и формулирование этого решения.</w:t>
      </w:r>
    </w:p>
    <w:p w:rsidR="007C3DDE" w:rsidRPr="007C3DDE" w:rsidRDefault="007C3DDE" w:rsidP="00E82E17">
      <w:pPr>
        <w:spacing w:after="0" w:line="240" w:lineRule="auto"/>
        <w:jc w:val="both"/>
        <w:rPr>
          <w:rFonts w:ascii="Times New Roman" w:hAnsi="Times New Roman" w:cs="Times New Roman"/>
          <w:b/>
          <w:bCs/>
          <w:i/>
          <w:iCs/>
          <w:sz w:val="28"/>
          <w:szCs w:val="28"/>
        </w:rPr>
      </w:pPr>
      <w:r w:rsidRPr="007C3DDE">
        <w:rPr>
          <w:rFonts w:ascii="Times New Roman" w:hAnsi="Times New Roman" w:cs="Times New Roman"/>
          <w:b/>
          <w:bCs/>
          <w:i/>
          <w:iCs/>
          <w:sz w:val="28"/>
          <w:szCs w:val="28"/>
        </w:rPr>
        <w:t>Предметная область «Естественно-научные предметы»</w:t>
      </w:r>
    </w:p>
    <w:p w:rsidR="007C3DDE" w:rsidRPr="007C3DDE" w:rsidRDefault="007C3DDE" w:rsidP="00E82E17">
      <w:pPr>
        <w:spacing w:after="0" w:line="240" w:lineRule="auto"/>
        <w:jc w:val="both"/>
        <w:rPr>
          <w:rFonts w:ascii="Times New Roman" w:hAnsi="Times New Roman" w:cs="Times New Roman"/>
          <w:b/>
          <w:iCs/>
          <w:sz w:val="28"/>
          <w:szCs w:val="28"/>
        </w:rPr>
      </w:pPr>
      <w:r w:rsidRPr="007C3DDE">
        <w:rPr>
          <w:rFonts w:ascii="Times New Roman" w:hAnsi="Times New Roman" w:cs="Times New Roman"/>
          <w:b/>
          <w:iCs/>
          <w:sz w:val="28"/>
          <w:szCs w:val="28"/>
        </w:rPr>
        <w:t>Биология</w:t>
      </w:r>
    </w:p>
    <w:p w:rsidR="007C3DDE" w:rsidRPr="007C3DDE" w:rsidRDefault="007C3DDE" w:rsidP="00E82E17">
      <w:pPr>
        <w:spacing w:after="0" w:line="240" w:lineRule="auto"/>
        <w:jc w:val="both"/>
        <w:rPr>
          <w:rFonts w:ascii="Times New Roman" w:hAnsi="Times New Roman" w:cs="Times New Roman"/>
          <w:b/>
          <w:sz w:val="28"/>
          <w:szCs w:val="28"/>
        </w:rPr>
      </w:pPr>
      <w:r w:rsidRPr="007C3DDE">
        <w:rPr>
          <w:rFonts w:ascii="Times New Roman" w:hAnsi="Times New Roman" w:cs="Times New Roman"/>
          <w:sz w:val="28"/>
          <w:szCs w:val="28"/>
        </w:rPr>
        <w:t>Развитие учащихся средствами предмета направлено на формирование целостной научной картины мира и объяснение его с биологической точки зрения. Продуктивные задания нацелены еще и на развитие познавательных универсальных учебных действий.</w:t>
      </w:r>
    </w:p>
    <w:p w:rsidR="007C3DDE" w:rsidRPr="007C3DDE" w:rsidRDefault="007C3DDE" w:rsidP="00E82E17">
      <w:pPr>
        <w:spacing w:after="0" w:line="240" w:lineRule="auto"/>
        <w:ind w:firstLine="454"/>
        <w:jc w:val="both"/>
        <w:rPr>
          <w:rFonts w:ascii="Times New Roman" w:hAnsi="Times New Roman" w:cs="Times New Roman"/>
          <w:b/>
          <w:sz w:val="28"/>
          <w:szCs w:val="28"/>
        </w:rPr>
      </w:pPr>
      <w:r w:rsidRPr="007C3DDE">
        <w:rPr>
          <w:rFonts w:ascii="Times New Roman" w:hAnsi="Times New Roman" w:cs="Times New Roman"/>
          <w:b/>
          <w:sz w:val="28"/>
          <w:szCs w:val="28"/>
        </w:rPr>
        <w:t>Условия и средства формирования универсальных учебных действий</w:t>
      </w:r>
    </w:p>
    <w:p w:rsidR="007C3DDE" w:rsidRPr="007C3DDE" w:rsidRDefault="007C3DDE" w:rsidP="00E82E17">
      <w:pPr>
        <w:pStyle w:val="afb"/>
        <w:spacing w:before="0" w:beforeAutospacing="0" w:after="0" w:afterAutospacing="0"/>
        <w:ind w:firstLine="454"/>
        <w:jc w:val="both"/>
        <w:outlineLvl w:val="0"/>
        <w:rPr>
          <w:rFonts w:ascii="Times New Roman" w:hAnsi="Times New Roman"/>
          <w:b/>
          <w:bCs/>
          <w:i/>
          <w:sz w:val="28"/>
          <w:szCs w:val="28"/>
        </w:rPr>
      </w:pPr>
      <w:r w:rsidRPr="007C3DDE">
        <w:rPr>
          <w:rFonts w:ascii="Times New Roman" w:hAnsi="Times New Roman"/>
          <w:b/>
          <w:bCs/>
          <w:i/>
          <w:sz w:val="28"/>
          <w:szCs w:val="28"/>
        </w:rPr>
        <w:t>Учебное сотрудничество</w:t>
      </w:r>
    </w:p>
    <w:p w:rsidR="007C3DDE" w:rsidRPr="007C3DDE" w:rsidRDefault="007C3DDE" w:rsidP="00E82E17">
      <w:pPr>
        <w:spacing w:after="0" w:line="240" w:lineRule="auto"/>
        <w:ind w:firstLine="454"/>
        <w:jc w:val="both"/>
        <w:rPr>
          <w:rFonts w:ascii="Times New Roman" w:hAnsi="Times New Roman" w:cs="Times New Roman"/>
          <w:sz w:val="28"/>
          <w:szCs w:val="28"/>
        </w:rPr>
      </w:pPr>
      <w:r w:rsidRPr="007C3DDE">
        <w:rPr>
          <w:rFonts w:ascii="Times New Roman" w:hAnsi="Times New Roman" w:cs="Times New Roman"/>
          <w:sz w:val="28"/>
          <w:szCs w:val="28"/>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7C3DDE">
        <w:rPr>
          <w:rFonts w:ascii="Times New Roman" w:hAnsi="Times New Roman" w:cs="Times New Roman"/>
          <w:i/>
          <w:sz w:val="28"/>
          <w:szCs w:val="28"/>
        </w:rPr>
        <w:t>индивидуальной</w:t>
      </w:r>
      <w:r w:rsidRPr="007C3DDE">
        <w:rPr>
          <w:rFonts w:ascii="Times New Roman" w:hAnsi="Times New Roman" w:cs="Times New Roman"/>
          <w:sz w:val="28"/>
          <w:szCs w:val="28"/>
        </w:rPr>
        <w:t xml:space="preserve">, тем не менее </w:t>
      </w:r>
      <w:r w:rsidRPr="007C3DDE">
        <w:rPr>
          <w:rFonts w:ascii="Times New Roman" w:hAnsi="Times New Roman" w:cs="Times New Roman"/>
          <w:i/>
          <w:sz w:val="28"/>
          <w:szCs w:val="28"/>
        </w:rPr>
        <w:t>вокруг</w:t>
      </w:r>
      <w:r w:rsidRPr="007C3DDE">
        <w:rPr>
          <w:rFonts w:ascii="Times New Roman" w:hAnsi="Times New Roman" w:cs="Times New Roman"/>
          <w:sz w:val="28"/>
          <w:szCs w:val="28"/>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7C3DDE">
        <w:rPr>
          <w:rFonts w:ascii="Times New Roman" w:hAnsi="Times New Roman" w:cs="Times New Roman"/>
          <w:i/>
          <w:sz w:val="28"/>
          <w:szCs w:val="28"/>
        </w:rPr>
        <w:t>помогают</w:t>
      </w:r>
      <w:r w:rsidRPr="007C3DDE">
        <w:rPr>
          <w:rFonts w:ascii="Times New Roman" w:hAnsi="Times New Roman" w:cs="Times New Roman"/>
          <w:sz w:val="28"/>
          <w:szCs w:val="28"/>
        </w:rPr>
        <w:t xml:space="preserve"> друг другу, осуществляют </w:t>
      </w:r>
      <w:proofErr w:type="gramStart"/>
      <w:r w:rsidRPr="007C3DDE">
        <w:rPr>
          <w:rFonts w:ascii="Times New Roman" w:hAnsi="Times New Roman" w:cs="Times New Roman"/>
          <w:i/>
          <w:sz w:val="28"/>
          <w:szCs w:val="28"/>
        </w:rPr>
        <w:t xml:space="preserve">взаимоконтроль </w:t>
      </w:r>
      <w:r w:rsidRPr="007C3DDE">
        <w:rPr>
          <w:rFonts w:ascii="Times New Roman" w:hAnsi="Times New Roman" w:cs="Times New Roman"/>
          <w:sz w:val="28"/>
          <w:szCs w:val="28"/>
        </w:rPr>
        <w:t xml:space="preserve"> и</w:t>
      </w:r>
      <w:proofErr w:type="gramEnd"/>
      <w:r w:rsidRPr="007C3DDE">
        <w:rPr>
          <w:rFonts w:ascii="Times New Roman" w:hAnsi="Times New Roman" w:cs="Times New Roman"/>
          <w:sz w:val="28"/>
          <w:szCs w:val="28"/>
        </w:rPr>
        <w:t xml:space="preserve"> т. д. </w:t>
      </w:r>
    </w:p>
    <w:p w:rsidR="007C3DDE" w:rsidRPr="007C3DDE" w:rsidRDefault="007C3DDE" w:rsidP="00E82E17">
      <w:pPr>
        <w:spacing w:after="0" w:line="240" w:lineRule="auto"/>
        <w:ind w:firstLine="454"/>
        <w:jc w:val="both"/>
        <w:rPr>
          <w:rFonts w:ascii="Times New Roman" w:hAnsi="Times New Roman" w:cs="Times New Roman"/>
          <w:sz w:val="28"/>
          <w:szCs w:val="28"/>
        </w:rPr>
      </w:pPr>
      <w:r w:rsidRPr="007C3DDE">
        <w:rPr>
          <w:rFonts w:ascii="Times New Roman" w:hAnsi="Times New Roman" w:cs="Times New Roman"/>
          <w:sz w:val="28"/>
          <w:szCs w:val="28"/>
        </w:rPr>
        <w:lastRenderedPageBreak/>
        <w:t xml:space="preserve">В условиях </w:t>
      </w:r>
      <w:r w:rsidRPr="007C3DDE">
        <w:rPr>
          <w:rFonts w:ascii="Times New Roman" w:hAnsi="Times New Roman" w:cs="Times New Roman"/>
          <w:i/>
          <w:sz w:val="28"/>
          <w:szCs w:val="28"/>
        </w:rPr>
        <w:t>специально организуемого учебного сотрудничества</w:t>
      </w:r>
      <w:r w:rsidRPr="007C3DDE">
        <w:rPr>
          <w:rFonts w:ascii="Times New Roman" w:hAnsi="Times New Roman" w:cs="Times New Roman"/>
          <w:sz w:val="28"/>
          <w:szCs w:val="28"/>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7C3DDE" w:rsidRPr="007C3DDE" w:rsidRDefault="007C3DDE" w:rsidP="00E82E17">
      <w:pPr>
        <w:pStyle w:val="afff2"/>
        <w:spacing w:after="0" w:line="240" w:lineRule="auto"/>
        <w:rPr>
          <w:rFonts w:ascii="Times New Roman" w:hAnsi="Times New Roman" w:cs="Times New Roman"/>
          <w:sz w:val="28"/>
          <w:szCs w:val="28"/>
        </w:rPr>
      </w:pPr>
      <w:r w:rsidRPr="007C3DDE">
        <w:rPr>
          <w:rFonts w:ascii="Times New Roman" w:hAnsi="Times New Roman" w:cs="Times New Roman"/>
          <w:sz w:val="28"/>
          <w:szCs w:val="28"/>
        </w:rPr>
        <w:t>• распределение начальных действий и операций, заданное предметным условием совместной работы;</w:t>
      </w:r>
    </w:p>
    <w:p w:rsidR="007C3DDE" w:rsidRPr="007C3DDE" w:rsidRDefault="007C3DDE" w:rsidP="00E82E17">
      <w:pPr>
        <w:pStyle w:val="afff2"/>
        <w:spacing w:after="0" w:line="240" w:lineRule="auto"/>
        <w:rPr>
          <w:rFonts w:ascii="Times New Roman" w:hAnsi="Times New Roman" w:cs="Times New Roman"/>
          <w:sz w:val="28"/>
          <w:szCs w:val="28"/>
        </w:rPr>
      </w:pPr>
      <w:r w:rsidRPr="007C3DDE">
        <w:rPr>
          <w:rFonts w:ascii="Times New Roman" w:hAnsi="Times New Roman" w:cs="Times New Roman"/>
          <w:sz w:val="28"/>
          <w:szCs w:val="28"/>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7C3DDE" w:rsidRPr="007C3DDE" w:rsidRDefault="007C3DDE" w:rsidP="00E82E17">
      <w:pPr>
        <w:pStyle w:val="afff2"/>
        <w:spacing w:after="0" w:line="240" w:lineRule="auto"/>
        <w:rPr>
          <w:rFonts w:ascii="Times New Roman" w:hAnsi="Times New Roman" w:cs="Times New Roman"/>
          <w:sz w:val="28"/>
          <w:szCs w:val="28"/>
        </w:rPr>
      </w:pPr>
      <w:r w:rsidRPr="007C3DDE">
        <w:rPr>
          <w:rFonts w:ascii="Times New Roman" w:hAnsi="Times New Roman" w:cs="Times New Roman"/>
          <w:sz w:val="28"/>
          <w:szCs w:val="28"/>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7C3DDE" w:rsidRPr="007C3DDE" w:rsidRDefault="007C3DDE" w:rsidP="00E82E17">
      <w:pPr>
        <w:pStyle w:val="afff2"/>
        <w:spacing w:after="0" w:line="240" w:lineRule="auto"/>
        <w:rPr>
          <w:rFonts w:ascii="Times New Roman" w:hAnsi="Times New Roman" w:cs="Times New Roman"/>
          <w:sz w:val="28"/>
          <w:szCs w:val="28"/>
        </w:rPr>
      </w:pPr>
      <w:r w:rsidRPr="007C3DDE">
        <w:rPr>
          <w:rFonts w:ascii="Times New Roman" w:hAnsi="Times New Roman" w:cs="Times New Roman"/>
          <w:sz w:val="28"/>
          <w:szCs w:val="28"/>
        </w:rPr>
        <w:t>• коммуникацию (общение), обеспечивающую реализацию процессов распределения, обмена и взаимопонимания;</w:t>
      </w:r>
    </w:p>
    <w:p w:rsidR="007C3DDE" w:rsidRPr="007C3DDE" w:rsidRDefault="007C3DDE" w:rsidP="00E82E17">
      <w:pPr>
        <w:pStyle w:val="afff2"/>
        <w:spacing w:after="0" w:line="240" w:lineRule="auto"/>
        <w:rPr>
          <w:rFonts w:ascii="Times New Roman" w:hAnsi="Times New Roman" w:cs="Times New Roman"/>
          <w:sz w:val="28"/>
          <w:szCs w:val="28"/>
        </w:rPr>
      </w:pPr>
      <w:r w:rsidRPr="007C3DDE">
        <w:rPr>
          <w:rFonts w:ascii="Times New Roman" w:hAnsi="Times New Roman" w:cs="Times New Roman"/>
          <w:sz w:val="28"/>
          <w:szCs w:val="28"/>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7C3DDE" w:rsidRPr="007C3DDE" w:rsidRDefault="007C3DDE" w:rsidP="00E82E17">
      <w:pPr>
        <w:pStyle w:val="afff2"/>
        <w:spacing w:after="0" w:line="240" w:lineRule="auto"/>
        <w:rPr>
          <w:rFonts w:ascii="Times New Roman" w:hAnsi="Times New Roman" w:cs="Times New Roman"/>
          <w:sz w:val="28"/>
          <w:szCs w:val="28"/>
        </w:rPr>
      </w:pPr>
      <w:r w:rsidRPr="007C3DDE">
        <w:rPr>
          <w:rFonts w:ascii="Times New Roman" w:hAnsi="Times New Roman" w:cs="Times New Roman"/>
          <w:sz w:val="28"/>
          <w:szCs w:val="28"/>
        </w:rPr>
        <w:t xml:space="preserve">• рефлексию, обеспечивающую преодоление ограничений собственного действия относительно общей схемы деятельности. </w:t>
      </w:r>
    </w:p>
    <w:p w:rsidR="007C3DDE" w:rsidRPr="007C3DDE" w:rsidRDefault="007C3DDE" w:rsidP="00E82E17">
      <w:pPr>
        <w:overflowPunct w:val="0"/>
        <w:spacing w:after="0" w:line="240" w:lineRule="auto"/>
        <w:ind w:firstLine="454"/>
        <w:jc w:val="both"/>
        <w:outlineLvl w:val="0"/>
        <w:rPr>
          <w:rFonts w:ascii="Times New Roman" w:hAnsi="Times New Roman" w:cs="Times New Roman"/>
          <w:b/>
          <w:i/>
          <w:sz w:val="28"/>
          <w:szCs w:val="28"/>
        </w:rPr>
      </w:pPr>
      <w:r w:rsidRPr="007C3DDE">
        <w:rPr>
          <w:rFonts w:ascii="Times New Roman" w:hAnsi="Times New Roman" w:cs="Times New Roman"/>
          <w:b/>
          <w:i/>
          <w:sz w:val="28"/>
          <w:szCs w:val="28"/>
        </w:rPr>
        <w:t>Совместная деятельность</w:t>
      </w:r>
    </w:p>
    <w:p w:rsidR="007C3DDE" w:rsidRPr="007C3DDE" w:rsidRDefault="007C3DDE" w:rsidP="00E82E17">
      <w:pPr>
        <w:spacing w:after="0" w:line="240" w:lineRule="auto"/>
        <w:ind w:firstLine="454"/>
        <w:jc w:val="both"/>
        <w:rPr>
          <w:rFonts w:ascii="Times New Roman" w:hAnsi="Times New Roman" w:cs="Times New Roman"/>
          <w:sz w:val="28"/>
          <w:szCs w:val="28"/>
        </w:rPr>
      </w:pPr>
      <w:r w:rsidRPr="007C3DDE">
        <w:rPr>
          <w:rFonts w:ascii="Times New Roman" w:hAnsi="Times New Roman" w:cs="Times New Roman"/>
          <w:sz w:val="28"/>
          <w:szCs w:val="28"/>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7C3DDE" w:rsidRPr="007C3DDE" w:rsidRDefault="007C3DDE" w:rsidP="00E82E17">
      <w:pPr>
        <w:spacing w:after="0" w:line="240" w:lineRule="auto"/>
        <w:ind w:firstLine="454"/>
        <w:jc w:val="both"/>
        <w:rPr>
          <w:rFonts w:ascii="Times New Roman" w:hAnsi="Times New Roman" w:cs="Times New Roman"/>
          <w:sz w:val="28"/>
          <w:szCs w:val="28"/>
        </w:rPr>
      </w:pPr>
      <w:r w:rsidRPr="007C3DDE">
        <w:rPr>
          <w:rFonts w:ascii="Times New Roman" w:hAnsi="Times New Roman" w:cs="Times New Roman"/>
          <w:sz w:val="28"/>
          <w:szCs w:val="28"/>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7C3DDE" w:rsidRPr="007C3DDE" w:rsidRDefault="007C3DDE" w:rsidP="00E82E17">
      <w:pPr>
        <w:spacing w:after="0" w:line="240" w:lineRule="auto"/>
        <w:ind w:firstLine="454"/>
        <w:jc w:val="both"/>
        <w:rPr>
          <w:rFonts w:ascii="Times New Roman" w:hAnsi="Times New Roman" w:cs="Times New Roman"/>
          <w:sz w:val="28"/>
          <w:szCs w:val="28"/>
        </w:rPr>
      </w:pPr>
      <w:r w:rsidRPr="007C3DDE">
        <w:rPr>
          <w:rFonts w:ascii="Times New Roman" w:hAnsi="Times New Roman" w:cs="Times New Roman"/>
          <w:sz w:val="28"/>
          <w:szCs w:val="28"/>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7C3DDE" w:rsidRPr="007C3DDE" w:rsidRDefault="007C3DDE" w:rsidP="00E82E17">
      <w:pPr>
        <w:spacing w:after="0" w:line="240" w:lineRule="auto"/>
        <w:ind w:firstLine="454"/>
        <w:jc w:val="both"/>
        <w:rPr>
          <w:rFonts w:ascii="Times New Roman" w:hAnsi="Times New Roman" w:cs="Times New Roman"/>
          <w:sz w:val="28"/>
          <w:szCs w:val="28"/>
        </w:rPr>
      </w:pPr>
      <w:r w:rsidRPr="007C3DDE">
        <w:rPr>
          <w:rFonts w:ascii="Times New Roman" w:hAnsi="Times New Roman" w:cs="Times New Roman"/>
          <w:sz w:val="28"/>
          <w:szCs w:val="28"/>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7C3DDE" w:rsidRPr="007C3DDE" w:rsidRDefault="007C3DDE" w:rsidP="00E82E17">
      <w:pPr>
        <w:spacing w:after="0" w:line="240" w:lineRule="auto"/>
        <w:ind w:firstLine="454"/>
        <w:jc w:val="both"/>
        <w:rPr>
          <w:rFonts w:ascii="Times New Roman" w:hAnsi="Times New Roman" w:cs="Times New Roman"/>
          <w:sz w:val="28"/>
          <w:szCs w:val="28"/>
        </w:rPr>
      </w:pPr>
      <w:r w:rsidRPr="007C3DDE">
        <w:rPr>
          <w:rFonts w:ascii="Times New Roman" w:hAnsi="Times New Roman" w:cs="Times New Roman"/>
          <w:sz w:val="28"/>
          <w:szCs w:val="28"/>
        </w:rPr>
        <w:t>Цели организации работы в группе:</w:t>
      </w:r>
    </w:p>
    <w:p w:rsidR="007C3DDE" w:rsidRPr="007C3DDE" w:rsidRDefault="007C3DDE" w:rsidP="00E82E17">
      <w:pPr>
        <w:pStyle w:val="afff2"/>
        <w:spacing w:after="0" w:line="240" w:lineRule="auto"/>
        <w:rPr>
          <w:rFonts w:ascii="Times New Roman" w:hAnsi="Times New Roman" w:cs="Times New Roman"/>
          <w:sz w:val="28"/>
          <w:szCs w:val="28"/>
        </w:rPr>
      </w:pPr>
      <w:r w:rsidRPr="007C3DDE">
        <w:rPr>
          <w:rFonts w:ascii="Times New Roman" w:hAnsi="Times New Roman" w:cs="Times New Roman"/>
          <w:sz w:val="28"/>
          <w:szCs w:val="28"/>
        </w:rPr>
        <w:lastRenderedPageBreak/>
        <w:t>• создание учебной мотивации;</w:t>
      </w:r>
    </w:p>
    <w:p w:rsidR="007C3DDE" w:rsidRPr="007C3DDE" w:rsidRDefault="007C3DDE" w:rsidP="00E82E17">
      <w:pPr>
        <w:pStyle w:val="afff2"/>
        <w:spacing w:after="0" w:line="240" w:lineRule="auto"/>
        <w:rPr>
          <w:rFonts w:ascii="Times New Roman" w:hAnsi="Times New Roman" w:cs="Times New Roman"/>
          <w:sz w:val="28"/>
          <w:szCs w:val="28"/>
        </w:rPr>
      </w:pPr>
      <w:r w:rsidRPr="007C3DDE">
        <w:rPr>
          <w:rFonts w:ascii="Times New Roman" w:hAnsi="Times New Roman" w:cs="Times New Roman"/>
          <w:sz w:val="28"/>
          <w:szCs w:val="28"/>
        </w:rPr>
        <w:t>• пробуждение в учениках познавательного интереса;</w:t>
      </w:r>
    </w:p>
    <w:p w:rsidR="007C3DDE" w:rsidRPr="007C3DDE" w:rsidRDefault="007C3DDE" w:rsidP="00E82E17">
      <w:pPr>
        <w:pStyle w:val="afff2"/>
        <w:spacing w:after="0" w:line="240" w:lineRule="auto"/>
        <w:rPr>
          <w:rFonts w:ascii="Times New Roman" w:hAnsi="Times New Roman" w:cs="Times New Roman"/>
          <w:sz w:val="28"/>
          <w:szCs w:val="28"/>
        </w:rPr>
      </w:pPr>
      <w:r w:rsidRPr="007C3DDE">
        <w:rPr>
          <w:rFonts w:ascii="Times New Roman" w:hAnsi="Times New Roman" w:cs="Times New Roman"/>
          <w:sz w:val="28"/>
          <w:szCs w:val="28"/>
        </w:rPr>
        <w:t>• развитие стремления к успеху и одобрению;</w:t>
      </w:r>
    </w:p>
    <w:p w:rsidR="007C3DDE" w:rsidRPr="007C3DDE" w:rsidRDefault="007C3DDE" w:rsidP="00E82E17">
      <w:pPr>
        <w:pStyle w:val="afff2"/>
        <w:spacing w:after="0" w:line="240" w:lineRule="auto"/>
        <w:rPr>
          <w:rFonts w:ascii="Times New Roman" w:hAnsi="Times New Roman" w:cs="Times New Roman"/>
          <w:sz w:val="28"/>
          <w:szCs w:val="28"/>
        </w:rPr>
      </w:pPr>
      <w:r w:rsidRPr="007C3DDE">
        <w:rPr>
          <w:rFonts w:ascii="Times New Roman" w:hAnsi="Times New Roman" w:cs="Times New Roman"/>
          <w:sz w:val="28"/>
          <w:szCs w:val="28"/>
        </w:rPr>
        <w:t>• снятие неуверенности в себе, боязни сделать ошибку и получить за это порицание;</w:t>
      </w:r>
    </w:p>
    <w:p w:rsidR="007C3DDE" w:rsidRPr="007C3DDE" w:rsidRDefault="007C3DDE" w:rsidP="00E82E17">
      <w:pPr>
        <w:pStyle w:val="afff2"/>
        <w:spacing w:after="0" w:line="240" w:lineRule="auto"/>
        <w:rPr>
          <w:rFonts w:ascii="Times New Roman" w:hAnsi="Times New Roman" w:cs="Times New Roman"/>
          <w:sz w:val="28"/>
          <w:szCs w:val="28"/>
        </w:rPr>
      </w:pPr>
      <w:r w:rsidRPr="007C3DDE">
        <w:rPr>
          <w:rFonts w:ascii="Times New Roman" w:hAnsi="Times New Roman" w:cs="Times New Roman"/>
          <w:sz w:val="28"/>
          <w:szCs w:val="28"/>
        </w:rPr>
        <w:t>• развитие способности к самостоятельной оценке своей работы;</w:t>
      </w:r>
    </w:p>
    <w:p w:rsidR="007C3DDE" w:rsidRPr="007C3DDE" w:rsidRDefault="007C3DDE" w:rsidP="00E82E17">
      <w:pPr>
        <w:pStyle w:val="afff2"/>
        <w:spacing w:after="0" w:line="240" w:lineRule="auto"/>
        <w:rPr>
          <w:rFonts w:ascii="Times New Roman" w:hAnsi="Times New Roman" w:cs="Times New Roman"/>
          <w:sz w:val="28"/>
          <w:szCs w:val="28"/>
        </w:rPr>
      </w:pPr>
      <w:r w:rsidRPr="007C3DDE">
        <w:rPr>
          <w:rFonts w:ascii="Times New Roman" w:hAnsi="Times New Roman" w:cs="Times New Roman"/>
          <w:sz w:val="28"/>
          <w:szCs w:val="28"/>
        </w:rPr>
        <w:t>• формирование умения общаться и взаимодействовать с другими обучающимися.</w:t>
      </w:r>
    </w:p>
    <w:p w:rsidR="007C3DDE" w:rsidRPr="007C3DDE" w:rsidRDefault="007C3DDE" w:rsidP="00E82E17">
      <w:pPr>
        <w:spacing w:after="0" w:line="240" w:lineRule="auto"/>
        <w:ind w:firstLine="454"/>
        <w:jc w:val="both"/>
        <w:rPr>
          <w:rFonts w:ascii="Times New Roman" w:hAnsi="Times New Roman" w:cs="Times New Roman"/>
          <w:sz w:val="28"/>
          <w:szCs w:val="28"/>
        </w:rPr>
      </w:pPr>
      <w:r w:rsidRPr="007C3DDE">
        <w:rPr>
          <w:rFonts w:ascii="Times New Roman" w:hAnsi="Times New Roman" w:cs="Times New Roman"/>
          <w:sz w:val="28"/>
          <w:szCs w:val="28"/>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7C3DDE" w:rsidRPr="007C3DDE" w:rsidRDefault="007C3DDE" w:rsidP="00E82E17">
      <w:pPr>
        <w:pStyle w:val="afb"/>
        <w:spacing w:before="0" w:beforeAutospacing="0" w:after="0" w:afterAutospacing="0"/>
        <w:ind w:firstLine="454"/>
        <w:jc w:val="both"/>
        <w:outlineLvl w:val="0"/>
        <w:rPr>
          <w:rFonts w:ascii="Times New Roman" w:hAnsi="Times New Roman"/>
          <w:b/>
          <w:i/>
          <w:sz w:val="28"/>
          <w:szCs w:val="28"/>
        </w:rPr>
      </w:pPr>
      <w:r w:rsidRPr="007C3DDE">
        <w:rPr>
          <w:rFonts w:ascii="Times New Roman" w:hAnsi="Times New Roman"/>
          <w:b/>
          <w:i/>
          <w:sz w:val="28"/>
          <w:szCs w:val="28"/>
        </w:rPr>
        <w:t>Разновозрастное сотрудничество</w:t>
      </w:r>
    </w:p>
    <w:p w:rsidR="007C3DDE" w:rsidRPr="007C3DDE" w:rsidRDefault="007C3DDE" w:rsidP="00E82E17">
      <w:pPr>
        <w:pStyle w:val="afb"/>
        <w:spacing w:before="0" w:beforeAutospacing="0" w:after="0" w:afterAutospacing="0"/>
        <w:ind w:firstLine="454"/>
        <w:jc w:val="both"/>
        <w:rPr>
          <w:rFonts w:ascii="Times New Roman" w:hAnsi="Times New Roman"/>
          <w:sz w:val="28"/>
          <w:szCs w:val="28"/>
        </w:rPr>
      </w:pPr>
      <w:r w:rsidRPr="007C3DDE">
        <w:rPr>
          <w:rFonts w:ascii="Times New Roman" w:hAnsi="Times New Roman"/>
          <w:sz w:val="28"/>
          <w:szCs w:val="28"/>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7C3DDE" w:rsidRPr="007C3DDE" w:rsidRDefault="007C3DDE" w:rsidP="00E82E17">
      <w:pPr>
        <w:pStyle w:val="afb"/>
        <w:spacing w:before="0" w:beforeAutospacing="0" w:after="0" w:afterAutospacing="0"/>
        <w:ind w:firstLine="454"/>
        <w:jc w:val="both"/>
        <w:rPr>
          <w:rFonts w:ascii="Times New Roman" w:hAnsi="Times New Roman"/>
          <w:sz w:val="28"/>
          <w:szCs w:val="28"/>
        </w:rPr>
      </w:pPr>
      <w:r w:rsidRPr="007C3DDE">
        <w:rPr>
          <w:rFonts w:ascii="Times New Roman" w:hAnsi="Times New Roman"/>
          <w:sz w:val="28"/>
          <w:szCs w:val="28"/>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7C3DDE" w:rsidRPr="007C3DDE" w:rsidRDefault="007C3DDE" w:rsidP="00E82E17">
      <w:pPr>
        <w:pStyle w:val="afb"/>
        <w:spacing w:before="0" w:beforeAutospacing="0" w:after="0" w:afterAutospacing="0"/>
        <w:ind w:firstLine="454"/>
        <w:jc w:val="both"/>
        <w:rPr>
          <w:rFonts w:ascii="Times New Roman" w:hAnsi="Times New Roman"/>
          <w:b/>
          <w:bCs/>
          <w:i/>
          <w:sz w:val="28"/>
          <w:szCs w:val="28"/>
        </w:rPr>
      </w:pPr>
      <w:r w:rsidRPr="007C3DDE">
        <w:rPr>
          <w:rFonts w:ascii="Times New Roman" w:hAnsi="Times New Roman"/>
          <w:b/>
          <w:bCs/>
          <w:i/>
          <w:sz w:val="28"/>
          <w:szCs w:val="28"/>
        </w:rPr>
        <w:t>Проектная деятельность обучающихся как форма сотрудничества</w:t>
      </w:r>
    </w:p>
    <w:p w:rsidR="007C3DDE" w:rsidRPr="007C3DDE" w:rsidRDefault="007C3DDE" w:rsidP="00E82E17">
      <w:pPr>
        <w:pStyle w:val="afb"/>
        <w:spacing w:before="0" w:beforeAutospacing="0" w:after="0" w:afterAutospacing="0"/>
        <w:ind w:firstLine="454"/>
        <w:jc w:val="both"/>
        <w:rPr>
          <w:rFonts w:ascii="Times New Roman" w:hAnsi="Times New Roman"/>
          <w:sz w:val="28"/>
          <w:szCs w:val="28"/>
        </w:rPr>
      </w:pPr>
      <w:r w:rsidRPr="007C3DDE">
        <w:rPr>
          <w:rFonts w:ascii="Times New Roman" w:hAnsi="Times New Roman"/>
          <w:sz w:val="28"/>
          <w:szCs w:val="28"/>
        </w:rPr>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7C3DDE">
        <w:rPr>
          <w:rFonts w:ascii="Times New Roman" w:hAnsi="Times New Roman"/>
          <w:i/>
          <w:sz w:val="28"/>
          <w:szCs w:val="28"/>
        </w:rPr>
        <w:t>сотрудничества</w:t>
      </w:r>
      <w:r w:rsidRPr="007C3DDE">
        <w:rPr>
          <w:rFonts w:ascii="Times New Roman" w:hAnsi="Times New Roman"/>
          <w:sz w:val="28"/>
          <w:szCs w:val="28"/>
        </w:rPr>
        <w:t xml:space="preserve">, </w:t>
      </w:r>
      <w:r w:rsidRPr="007C3DDE">
        <w:rPr>
          <w:rFonts w:ascii="Times New Roman" w:hAnsi="Times New Roman"/>
          <w:i/>
          <w:sz w:val="28"/>
          <w:szCs w:val="28"/>
        </w:rPr>
        <w:t>кооперации</w:t>
      </w:r>
      <w:r w:rsidRPr="007C3DDE">
        <w:rPr>
          <w:rFonts w:ascii="Times New Roman" w:hAnsi="Times New Roman"/>
          <w:sz w:val="28"/>
          <w:szCs w:val="28"/>
        </w:rP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7C3DDE" w:rsidRPr="007C3DDE" w:rsidRDefault="007C3DDE" w:rsidP="00E82E17">
      <w:pPr>
        <w:pStyle w:val="1fd"/>
        <w:ind w:firstLine="454"/>
        <w:jc w:val="both"/>
        <w:rPr>
          <w:rFonts w:ascii="Times New Roman" w:hAnsi="Times New Roman" w:cs="Times New Roman"/>
          <w:sz w:val="28"/>
          <w:szCs w:val="28"/>
        </w:rPr>
      </w:pPr>
      <w:r w:rsidRPr="007C3DDE">
        <w:rPr>
          <w:rFonts w:ascii="Times New Roman" w:hAnsi="Times New Roman" w:cs="Times New Roman"/>
          <w:sz w:val="28"/>
          <w:szCs w:val="28"/>
        </w:rPr>
        <w:t xml:space="preserve">Целесообразно разделять разные типы ситуаций сотрудничества. </w:t>
      </w:r>
    </w:p>
    <w:p w:rsidR="007C3DDE" w:rsidRPr="007C3DDE" w:rsidRDefault="007C3DDE" w:rsidP="00E82E17">
      <w:pPr>
        <w:pStyle w:val="1fd"/>
        <w:ind w:firstLine="454"/>
        <w:jc w:val="both"/>
        <w:rPr>
          <w:rFonts w:ascii="Times New Roman" w:hAnsi="Times New Roman" w:cs="Times New Roman"/>
          <w:sz w:val="28"/>
          <w:szCs w:val="28"/>
        </w:rPr>
      </w:pPr>
      <w:r w:rsidRPr="007C3DDE">
        <w:rPr>
          <w:rFonts w:ascii="Times New Roman" w:hAnsi="Times New Roman" w:cs="Times New Roman"/>
          <w:sz w:val="28"/>
          <w:szCs w:val="28"/>
        </w:rPr>
        <w:lastRenderedPageBreak/>
        <w:t xml:space="preserve">1. Ситуация </w:t>
      </w:r>
      <w:r w:rsidRPr="007C3DDE">
        <w:rPr>
          <w:rFonts w:ascii="Times New Roman" w:hAnsi="Times New Roman" w:cs="Times New Roman"/>
          <w:i/>
          <w:sz w:val="28"/>
          <w:szCs w:val="28"/>
        </w:rPr>
        <w:t>сотрудничества со сверстниками</w:t>
      </w:r>
      <w:r w:rsidRPr="007C3DDE">
        <w:rPr>
          <w:rFonts w:ascii="Times New Roman" w:hAnsi="Times New Roman" w:cs="Times New Roman"/>
          <w:sz w:val="28"/>
          <w:szCs w:val="28"/>
        </w:rPr>
        <w:t xml:space="preserve"> </w:t>
      </w:r>
      <w:r w:rsidRPr="007C3DDE">
        <w:rPr>
          <w:rFonts w:ascii="Times New Roman" w:hAnsi="Times New Roman" w:cs="Times New Roman"/>
          <w:i/>
          <w:sz w:val="28"/>
          <w:szCs w:val="28"/>
        </w:rPr>
        <w:t>с распределением функций</w:t>
      </w:r>
      <w:r w:rsidRPr="007C3DDE">
        <w:rPr>
          <w:rFonts w:ascii="Times New Roman" w:hAnsi="Times New Roman" w:cs="Times New Roman"/>
          <w:sz w:val="28"/>
          <w:szCs w:val="28"/>
        </w:rPr>
        <w:t>. Способность сформулировать вопрос, помогающий добыть информацию, недостающую для успешного действия, является существенным показателем</w:t>
      </w:r>
      <w:r w:rsidRPr="007C3DDE">
        <w:rPr>
          <w:rFonts w:ascii="Times New Roman" w:hAnsi="Times New Roman" w:cs="Times New Roman"/>
          <w:b/>
          <w:sz w:val="28"/>
          <w:szCs w:val="28"/>
        </w:rPr>
        <w:t xml:space="preserve"> </w:t>
      </w:r>
      <w:r w:rsidRPr="007C3DDE">
        <w:rPr>
          <w:rFonts w:ascii="Times New Roman" w:hAnsi="Times New Roman" w:cs="Times New Roman"/>
          <w:sz w:val="28"/>
          <w:szCs w:val="28"/>
        </w:rPr>
        <w:t xml:space="preserve">учебной инициативности обучающегося, перехода от позиции обучаемого к позиции учащего себя самостоятельно с помощью других людей. </w:t>
      </w:r>
    </w:p>
    <w:p w:rsidR="007C3DDE" w:rsidRPr="007C3DDE" w:rsidRDefault="007C3DDE" w:rsidP="00E82E17">
      <w:pPr>
        <w:pStyle w:val="1fd"/>
        <w:ind w:firstLine="454"/>
        <w:jc w:val="both"/>
        <w:rPr>
          <w:rFonts w:ascii="Times New Roman" w:hAnsi="Times New Roman" w:cs="Times New Roman"/>
          <w:sz w:val="28"/>
          <w:szCs w:val="28"/>
        </w:rPr>
      </w:pPr>
      <w:r w:rsidRPr="007C3DDE">
        <w:rPr>
          <w:rFonts w:ascii="Times New Roman" w:hAnsi="Times New Roman" w:cs="Times New Roman"/>
          <w:sz w:val="28"/>
          <w:szCs w:val="28"/>
        </w:rPr>
        <w:t>2.</w:t>
      </w:r>
      <w:r w:rsidRPr="007C3DDE">
        <w:rPr>
          <w:rFonts w:ascii="Times New Roman" w:hAnsi="Times New Roman" w:cs="Times New Roman"/>
          <w:b/>
          <w:sz w:val="28"/>
          <w:szCs w:val="28"/>
        </w:rPr>
        <w:t> </w:t>
      </w:r>
      <w:r w:rsidRPr="007C3DDE">
        <w:rPr>
          <w:rFonts w:ascii="Times New Roman" w:hAnsi="Times New Roman" w:cs="Times New Roman"/>
          <w:sz w:val="28"/>
          <w:szCs w:val="28"/>
        </w:rPr>
        <w:t xml:space="preserve">Ситуация </w:t>
      </w:r>
      <w:r w:rsidRPr="007C3DDE">
        <w:rPr>
          <w:rFonts w:ascii="Times New Roman" w:hAnsi="Times New Roman" w:cs="Times New Roman"/>
          <w:i/>
          <w:sz w:val="28"/>
          <w:szCs w:val="28"/>
        </w:rPr>
        <w:t>сотрудничества со взрослым</w:t>
      </w:r>
      <w:r w:rsidRPr="007C3DDE">
        <w:rPr>
          <w:rFonts w:ascii="Times New Roman" w:hAnsi="Times New Roman" w:cs="Times New Roman"/>
          <w:sz w:val="28"/>
          <w:szCs w:val="28"/>
        </w:rPr>
        <w:t xml:space="preserve"> </w:t>
      </w:r>
      <w:r w:rsidRPr="007C3DDE">
        <w:rPr>
          <w:rFonts w:ascii="Times New Roman" w:hAnsi="Times New Roman" w:cs="Times New Roman"/>
          <w:i/>
          <w:sz w:val="28"/>
          <w:szCs w:val="28"/>
        </w:rPr>
        <w:t>с распределением функций</w:t>
      </w:r>
      <w:r w:rsidRPr="007C3DDE">
        <w:rPr>
          <w:rFonts w:ascii="Times New Roman" w:hAnsi="Times New Roman" w:cs="Times New Roman"/>
          <w:sz w:val="28"/>
          <w:szCs w:val="28"/>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7C3DDE" w:rsidRPr="007C3DDE" w:rsidRDefault="007C3DDE" w:rsidP="00E82E17">
      <w:pPr>
        <w:pStyle w:val="1fd"/>
        <w:ind w:firstLine="454"/>
        <w:jc w:val="both"/>
        <w:rPr>
          <w:rFonts w:ascii="Times New Roman" w:hAnsi="Times New Roman" w:cs="Times New Roman"/>
          <w:sz w:val="28"/>
          <w:szCs w:val="28"/>
        </w:rPr>
      </w:pPr>
      <w:r w:rsidRPr="007C3DDE">
        <w:rPr>
          <w:rFonts w:ascii="Times New Roman" w:hAnsi="Times New Roman" w:cs="Times New Roman"/>
          <w:sz w:val="28"/>
          <w:szCs w:val="28"/>
        </w:rPr>
        <w:t>3.</w:t>
      </w:r>
      <w:r w:rsidRPr="007C3DDE">
        <w:rPr>
          <w:rFonts w:ascii="Times New Roman" w:hAnsi="Times New Roman" w:cs="Times New Roman"/>
          <w:b/>
          <w:sz w:val="28"/>
          <w:szCs w:val="28"/>
        </w:rPr>
        <w:t> </w:t>
      </w:r>
      <w:r w:rsidRPr="007C3DDE">
        <w:rPr>
          <w:rFonts w:ascii="Times New Roman" w:hAnsi="Times New Roman" w:cs="Times New Roman"/>
          <w:sz w:val="28"/>
          <w:szCs w:val="28"/>
        </w:rPr>
        <w:t xml:space="preserve">Ситуация </w:t>
      </w:r>
      <w:r w:rsidRPr="007C3DDE">
        <w:rPr>
          <w:rFonts w:ascii="Times New Roman" w:hAnsi="Times New Roman" w:cs="Times New Roman"/>
          <w:i/>
          <w:sz w:val="28"/>
          <w:szCs w:val="28"/>
        </w:rPr>
        <w:t>взаимодействия со сверстниками без чёткого разделения функций</w:t>
      </w:r>
      <w:r w:rsidRPr="007C3DDE">
        <w:rPr>
          <w:rFonts w:ascii="Times New Roman" w:hAnsi="Times New Roman" w:cs="Times New Roman"/>
          <w:sz w:val="28"/>
          <w:szCs w:val="28"/>
        </w:rPr>
        <w:t>.</w:t>
      </w:r>
    </w:p>
    <w:p w:rsidR="007C3DDE" w:rsidRPr="007C3DDE" w:rsidRDefault="007C3DDE" w:rsidP="00E82E17">
      <w:pPr>
        <w:pStyle w:val="1fd"/>
        <w:ind w:firstLine="454"/>
        <w:jc w:val="both"/>
        <w:rPr>
          <w:rFonts w:ascii="Times New Roman" w:hAnsi="Times New Roman" w:cs="Times New Roman"/>
          <w:sz w:val="28"/>
          <w:szCs w:val="28"/>
        </w:rPr>
      </w:pPr>
      <w:r w:rsidRPr="007C3DDE">
        <w:rPr>
          <w:rFonts w:ascii="Times New Roman" w:hAnsi="Times New Roman" w:cs="Times New Roman"/>
          <w:sz w:val="28"/>
          <w:szCs w:val="28"/>
        </w:rPr>
        <w:t xml:space="preserve">4. Ситуация </w:t>
      </w:r>
      <w:r w:rsidRPr="007C3DDE">
        <w:rPr>
          <w:rFonts w:ascii="Times New Roman" w:hAnsi="Times New Roman" w:cs="Times New Roman"/>
          <w:i/>
          <w:sz w:val="28"/>
          <w:szCs w:val="28"/>
        </w:rPr>
        <w:t>конфликтного взаимодействия со сверстниками</w:t>
      </w:r>
      <w:r w:rsidRPr="007C3DDE">
        <w:rPr>
          <w:rFonts w:ascii="Times New Roman" w:hAnsi="Times New Roman" w:cs="Times New Roman"/>
          <w:sz w:val="28"/>
          <w:szCs w:val="28"/>
        </w:rPr>
        <w:t xml:space="preserve">. </w:t>
      </w:r>
    </w:p>
    <w:p w:rsidR="007C3DDE" w:rsidRPr="007C3DDE" w:rsidRDefault="007C3DDE" w:rsidP="00E82E17">
      <w:pPr>
        <w:pStyle w:val="1fd"/>
        <w:ind w:firstLine="454"/>
        <w:jc w:val="both"/>
        <w:rPr>
          <w:rFonts w:ascii="Times New Roman" w:hAnsi="Times New Roman" w:cs="Times New Roman"/>
          <w:sz w:val="28"/>
          <w:szCs w:val="28"/>
        </w:rPr>
      </w:pPr>
      <w:r w:rsidRPr="007C3DDE">
        <w:rPr>
          <w:rFonts w:ascii="Times New Roman" w:hAnsi="Times New Roman" w:cs="Times New Roman"/>
          <w:sz w:val="28"/>
          <w:szCs w:val="28"/>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7C3DDE" w:rsidRPr="007C3DDE" w:rsidRDefault="007C3DDE" w:rsidP="00E82E17">
      <w:pPr>
        <w:pStyle w:val="afb"/>
        <w:spacing w:before="0" w:beforeAutospacing="0" w:after="0" w:afterAutospacing="0"/>
        <w:ind w:firstLine="454"/>
        <w:jc w:val="both"/>
        <w:rPr>
          <w:rFonts w:ascii="Times New Roman" w:hAnsi="Times New Roman"/>
          <w:sz w:val="28"/>
          <w:szCs w:val="28"/>
        </w:rPr>
      </w:pPr>
      <w:r w:rsidRPr="007C3DDE">
        <w:rPr>
          <w:rFonts w:ascii="Times New Roman" w:hAnsi="Times New Roman"/>
          <w:sz w:val="28"/>
          <w:szCs w:val="28"/>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7C3DDE" w:rsidRPr="007C3DDE" w:rsidRDefault="007C3DDE" w:rsidP="00E82E17">
      <w:pPr>
        <w:pStyle w:val="afb"/>
        <w:spacing w:before="0" w:beforeAutospacing="0" w:after="0" w:afterAutospacing="0"/>
        <w:ind w:firstLine="454"/>
        <w:jc w:val="both"/>
        <w:outlineLvl w:val="0"/>
        <w:rPr>
          <w:rFonts w:ascii="Times New Roman" w:hAnsi="Times New Roman"/>
          <w:b/>
          <w:i/>
          <w:sz w:val="28"/>
          <w:szCs w:val="28"/>
        </w:rPr>
      </w:pPr>
      <w:r w:rsidRPr="007C3DDE">
        <w:rPr>
          <w:rFonts w:ascii="Times New Roman" w:hAnsi="Times New Roman"/>
          <w:b/>
          <w:i/>
          <w:sz w:val="28"/>
          <w:szCs w:val="28"/>
        </w:rPr>
        <w:t>Дискуссия</w:t>
      </w:r>
    </w:p>
    <w:p w:rsidR="007C3DDE" w:rsidRPr="007C3DDE" w:rsidRDefault="007C3DDE" w:rsidP="00E82E17">
      <w:pPr>
        <w:spacing w:after="0" w:line="240" w:lineRule="auto"/>
        <w:ind w:firstLine="454"/>
        <w:jc w:val="both"/>
        <w:rPr>
          <w:rFonts w:ascii="Times New Roman" w:hAnsi="Times New Roman" w:cs="Times New Roman"/>
          <w:sz w:val="28"/>
          <w:szCs w:val="28"/>
        </w:rPr>
      </w:pPr>
      <w:r w:rsidRPr="007C3DDE">
        <w:rPr>
          <w:rFonts w:ascii="Times New Roman" w:hAnsi="Times New Roman" w:cs="Times New Roman"/>
          <w:iCs/>
          <w:sz w:val="28"/>
          <w:szCs w:val="28"/>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7C3DDE">
        <w:rPr>
          <w:rFonts w:ascii="Times New Roman" w:hAnsi="Times New Roman" w:cs="Times New Roman"/>
          <w:i/>
          <w:iCs/>
          <w:sz w:val="28"/>
          <w:szCs w:val="28"/>
        </w:rPr>
        <w:t>письменная дискуссия</w:t>
      </w:r>
      <w:r w:rsidRPr="007C3DDE">
        <w:rPr>
          <w:rFonts w:ascii="Times New Roman" w:hAnsi="Times New Roman" w:cs="Times New Roman"/>
          <w:iCs/>
          <w:sz w:val="28"/>
          <w:szCs w:val="28"/>
        </w:rPr>
        <w:t xml:space="preserve">. В </w:t>
      </w:r>
      <w:r w:rsidRPr="007C3DDE">
        <w:rPr>
          <w:rFonts w:ascii="Times New Roman" w:hAnsi="Times New Roman" w:cs="Times New Roman"/>
          <w:sz w:val="28"/>
          <w:szCs w:val="28"/>
        </w:rPr>
        <w:t xml:space="preserve">начальной школе на протяжении более чем 3 лет совместные действия обучающихся строятся преимущественно через </w:t>
      </w:r>
      <w:r w:rsidRPr="007C3DDE">
        <w:rPr>
          <w:rFonts w:ascii="Times New Roman" w:hAnsi="Times New Roman" w:cs="Times New Roman"/>
          <w:i/>
          <w:sz w:val="28"/>
          <w:szCs w:val="28"/>
        </w:rPr>
        <w:t>устные формы учебных диалогов</w:t>
      </w:r>
      <w:r w:rsidRPr="007C3DDE">
        <w:rPr>
          <w:rFonts w:ascii="Times New Roman" w:hAnsi="Times New Roman" w:cs="Times New Roman"/>
          <w:sz w:val="28"/>
          <w:szCs w:val="28"/>
        </w:rPr>
        <w:t xml:space="preserve"> с одноклассниками и учителем. </w:t>
      </w:r>
    </w:p>
    <w:p w:rsidR="007C3DDE" w:rsidRPr="007C3DDE" w:rsidRDefault="007C3DDE" w:rsidP="00E82E17">
      <w:pPr>
        <w:spacing w:after="0" w:line="240" w:lineRule="auto"/>
        <w:ind w:firstLine="454"/>
        <w:jc w:val="both"/>
        <w:rPr>
          <w:rFonts w:ascii="Times New Roman" w:hAnsi="Times New Roman" w:cs="Times New Roman"/>
          <w:sz w:val="28"/>
          <w:szCs w:val="28"/>
        </w:rPr>
      </w:pPr>
      <w:r w:rsidRPr="007C3DDE">
        <w:rPr>
          <w:rFonts w:ascii="Times New Roman" w:hAnsi="Times New Roman" w:cs="Times New Roman"/>
          <w:sz w:val="28"/>
          <w:szCs w:val="28"/>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7C3DDE" w:rsidRPr="007C3DDE" w:rsidRDefault="007C3DDE" w:rsidP="00E82E17">
      <w:pPr>
        <w:spacing w:after="0" w:line="240" w:lineRule="auto"/>
        <w:ind w:firstLine="454"/>
        <w:jc w:val="both"/>
        <w:rPr>
          <w:rFonts w:ascii="Times New Roman" w:hAnsi="Times New Roman" w:cs="Times New Roman"/>
          <w:sz w:val="28"/>
          <w:szCs w:val="28"/>
        </w:rPr>
      </w:pPr>
      <w:r w:rsidRPr="007C3DDE">
        <w:rPr>
          <w:rFonts w:ascii="Times New Roman" w:hAnsi="Times New Roman" w:cs="Times New Roman"/>
          <w:sz w:val="28"/>
          <w:szCs w:val="28"/>
        </w:rPr>
        <w:t xml:space="preserve">Выделяются следующие </w:t>
      </w:r>
      <w:r w:rsidRPr="007C3DDE">
        <w:rPr>
          <w:rFonts w:ascii="Times New Roman" w:hAnsi="Times New Roman" w:cs="Times New Roman"/>
          <w:i/>
          <w:sz w:val="28"/>
          <w:szCs w:val="28"/>
        </w:rPr>
        <w:t>функции письменной дискуссии</w:t>
      </w:r>
      <w:r w:rsidRPr="007C3DDE">
        <w:rPr>
          <w:rFonts w:ascii="Times New Roman" w:hAnsi="Times New Roman" w:cs="Times New Roman"/>
          <w:sz w:val="28"/>
          <w:szCs w:val="28"/>
        </w:rPr>
        <w:t>:</w:t>
      </w:r>
    </w:p>
    <w:p w:rsidR="007C3DDE" w:rsidRPr="007C3DDE" w:rsidRDefault="007C3DDE" w:rsidP="00E82E17">
      <w:pPr>
        <w:pStyle w:val="afff2"/>
        <w:spacing w:after="0" w:line="240" w:lineRule="auto"/>
        <w:rPr>
          <w:rFonts w:ascii="Times New Roman" w:hAnsi="Times New Roman" w:cs="Times New Roman"/>
          <w:sz w:val="28"/>
          <w:szCs w:val="28"/>
        </w:rPr>
      </w:pPr>
      <w:r w:rsidRPr="007C3DDE">
        <w:rPr>
          <w:rFonts w:ascii="Times New Roman" w:hAnsi="Times New Roman" w:cs="Times New Roman"/>
          <w:sz w:val="28"/>
          <w:szCs w:val="28"/>
        </w:rPr>
        <w:t xml:space="preserve">•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w:t>
      </w:r>
      <w:r w:rsidRPr="007C3DDE">
        <w:rPr>
          <w:rFonts w:ascii="Times New Roman" w:hAnsi="Times New Roman" w:cs="Times New Roman"/>
          <w:sz w:val="28"/>
          <w:szCs w:val="28"/>
        </w:rPr>
        <w:lastRenderedPageBreak/>
        <w:t>областях знаний;</w:t>
      </w:r>
    </w:p>
    <w:p w:rsidR="007C3DDE" w:rsidRPr="007C3DDE" w:rsidRDefault="007C3DDE" w:rsidP="00E82E17">
      <w:pPr>
        <w:pStyle w:val="afff2"/>
        <w:spacing w:after="0" w:line="240" w:lineRule="auto"/>
        <w:rPr>
          <w:rFonts w:ascii="Times New Roman" w:hAnsi="Times New Roman" w:cs="Times New Roman"/>
          <w:sz w:val="28"/>
          <w:szCs w:val="28"/>
        </w:rPr>
      </w:pPr>
      <w:r w:rsidRPr="007C3DDE">
        <w:rPr>
          <w:rFonts w:ascii="Times New Roman" w:hAnsi="Times New Roman" w:cs="Times New Roman"/>
          <w:sz w:val="28"/>
          <w:szCs w:val="28"/>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7C3DDE" w:rsidRPr="007C3DDE" w:rsidRDefault="007C3DDE" w:rsidP="00E82E17">
      <w:pPr>
        <w:pStyle w:val="afff2"/>
        <w:spacing w:after="0" w:line="240" w:lineRule="auto"/>
        <w:rPr>
          <w:rFonts w:ascii="Times New Roman" w:hAnsi="Times New Roman" w:cs="Times New Roman"/>
          <w:sz w:val="28"/>
          <w:szCs w:val="28"/>
        </w:rPr>
      </w:pPr>
      <w:r w:rsidRPr="007C3DDE">
        <w:rPr>
          <w:rFonts w:ascii="Times New Roman" w:hAnsi="Times New Roman" w:cs="Times New Roman"/>
          <w:sz w:val="28"/>
          <w:szCs w:val="28"/>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7C3DDE" w:rsidRPr="007C3DDE" w:rsidRDefault="007C3DDE" w:rsidP="00E82E17">
      <w:pPr>
        <w:pStyle w:val="afff2"/>
        <w:spacing w:after="0" w:line="240" w:lineRule="auto"/>
        <w:rPr>
          <w:rFonts w:ascii="Times New Roman" w:hAnsi="Times New Roman" w:cs="Times New Roman"/>
          <w:sz w:val="28"/>
          <w:szCs w:val="28"/>
        </w:rPr>
      </w:pPr>
      <w:r w:rsidRPr="007C3DDE">
        <w:rPr>
          <w:rFonts w:ascii="Times New Roman" w:hAnsi="Times New Roman" w:cs="Times New Roman"/>
          <w:sz w:val="28"/>
          <w:szCs w:val="28"/>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7C3DDE" w:rsidRPr="007C3DDE" w:rsidRDefault="007C3DDE" w:rsidP="00E82E17">
      <w:pPr>
        <w:pStyle w:val="afb"/>
        <w:spacing w:before="0" w:beforeAutospacing="0" w:after="0" w:afterAutospacing="0"/>
        <w:ind w:firstLine="454"/>
        <w:jc w:val="both"/>
        <w:outlineLvl w:val="0"/>
        <w:rPr>
          <w:rFonts w:ascii="Times New Roman" w:hAnsi="Times New Roman"/>
          <w:b/>
          <w:i/>
          <w:sz w:val="28"/>
          <w:szCs w:val="28"/>
        </w:rPr>
      </w:pPr>
      <w:r w:rsidRPr="007C3DDE">
        <w:rPr>
          <w:rFonts w:ascii="Times New Roman" w:hAnsi="Times New Roman"/>
          <w:b/>
          <w:i/>
          <w:sz w:val="28"/>
          <w:szCs w:val="28"/>
        </w:rPr>
        <w:t>Тренинги</w:t>
      </w:r>
    </w:p>
    <w:p w:rsidR="007C3DDE" w:rsidRPr="007C3DDE" w:rsidRDefault="007C3DDE" w:rsidP="00E82E17">
      <w:pPr>
        <w:spacing w:after="0" w:line="240" w:lineRule="auto"/>
        <w:ind w:firstLine="454"/>
        <w:jc w:val="both"/>
        <w:rPr>
          <w:rFonts w:ascii="Times New Roman" w:hAnsi="Times New Roman" w:cs="Times New Roman"/>
          <w:sz w:val="28"/>
          <w:szCs w:val="28"/>
        </w:rPr>
      </w:pPr>
      <w:r w:rsidRPr="007C3DDE">
        <w:rPr>
          <w:rFonts w:ascii="Times New Roman" w:hAnsi="Times New Roman" w:cs="Times New Roman"/>
          <w:sz w:val="28"/>
          <w:szCs w:val="28"/>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7C3DDE">
        <w:rPr>
          <w:rFonts w:ascii="Times New Roman" w:hAnsi="Times New Roman" w:cs="Times New Roman"/>
          <w:i/>
          <w:sz w:val="28"/>
          <w:szCs w:val="28"/>
        </w:rPr>
        <w:t>тренингов</w:t>
      </w:r>
      <w:r w:rsidRPr="007C3DDE">
        <w:rPr>
          <w:rFonts w:ascii="Times New Roman" w:hAnsi="Times New Roman" w:cs="Times New Roman"/>
          <w:sz w:val="28"/>
          <w:szCs w:val="28"/>
        </w:rPr>
        <w:t xml:space="preserve"> для подростков. Программы тренингов позволяют ставить и достигать следующих конкретных целей: </w:t>
      </w:r>
    </w:p>
    <w:p w:rsidR="007C3DDE" w:rsidRPr="007C3DDE" w:rsidRDefault="007C3DDE" w:rsidP="00E82E17">
      <w:pPr>
        <w:pStyle w:val="afff2"/>
        <w:spacing w:after="0" w:line="240" w:lineRule="auto"/>
        <w:rPr>
          <w:rFonts w:ascii="Times New Roman" w:hAnsi="Times New Roman" w:cs="Times New Roman"/>
          <w:sz w:val="28"/>
          <w:szCs w:val="28"/>
        </w:rPr>
      </w:pPr>
      <w:r w:rsidRPr="007C3DDE">
        <w:rPr>
          <w:rFonts w:ascii="Times New Roman" w:hAnsi="Times New Roman" w:cs="Times New Roman"/>
          <w:sz w:val="28"/>
          <w:szCs w:val="28"/>
        </w:rPr>
        <w:t>• вырабатывать положительное отношение друг к другу и умение общаться так, чтобы общение с тобой приносило радость окружающим;</w:t>
      </w:r>
    </w:p>
    <w:p w:rsidR="007C3DDE" w:rsidRPr="007C3DDE" w:rsidRDefault="007C3DDE" w:rsidP="00E82E17">
      <w:pPr>
        <w:pStyle w:val="afff2"/>
        <w:spacing w:after="0" w:line="240" w:lineRule="auto"/>
        <w:rPr>
          <w:rFonts w:ascii="Times New Roman" w:hAnsi="Times New Roman" w:cs="Times New Roman"/>
          <w:sz w:val="28"/>
          <w:szCs w:val="28"/>
        </w:rPr>
      </w:pPr>
      <w:r w:rsidRPr="007C3DDE">
        <w:rPr>
          <w:rFonts w:ascii="Times New Roman" w:hAnsi="Times New Roman" w:cs="Times New Roman"/>
          <w:sz w:val="28"/>
          <w:szCs w:val="28"/>
        </w:rPr>
        <w:t>• развивать навыки взаимодействия в группе;</w:t>
      </w:r>
    </w:p>
    <w:p w:rsidR="007C3DDE" w:rsidRPr="007C3DDE" w:rsidRDefault="007C3DDE" w:rsidP="00E82E17">
      <w:pPr>
        <w:pStyle w:val="afff2"/>
        <w:spacing w:after="0" w:line="240" w:lineRule="auto"/>
        <w:rPr>
          <w:rFonts w:ascii="Times New Roman" w:hAnsi="Times New Roman" w:cs="Times New Roman"/>
          <w:sz w:val="28"/>
          <w:szCs w:val="28"/>
        </w:rPr>
      </w:pPr>
      <w:r w:rsidRPr="007C3DDE">
        <w:rPr>
          <w:rFonts w:ascii="Times New Roman" w:hAnsi="Times New Roman" w:cs="Times New Roman"/>
          <w:sz w:val="28"/>
          <w:szCs w:val="28"/>
        </w:rPr>
        <w:t xml:space="preserve">• создать положительное настроение на дальнейшее продолжительное взаимодействие в </w:t>
      </w:r>
      <w:proofErr w:type="spellStart"/>
      <w:r w:rsidRPr="007C3DDE">
        <w:rPr>
          <w:rFonts w:ascii="Times New Roman" w:hAnsi="Times New Roman" w:cs="Times New Roman"/>
          <w:sz w:val="28"/>
          <w:szCs w:val="28"/>
        </w:rPr>
        <w:t>тренинговой</w:t>
      </w:r>
      <w:proofErr w:type="spellEnd"/>
      <w:r w:rsidRPr="007C3DDE">
        <w:rPr>
          <w:rFonts w:ascii="Times New Roman" w:hAnsi="Times New Roman" w:cs="Times New Roman"/>
          <w:sz w:val="28"/>
          <w:szCs w:val="28"/>
        </w:rPr>
        <w:t xml:space="preserve"> группе;</w:t>
      </w:r>
    </w:p>
    <w:p w:rsidR="007C3DDE" w:rsidRPr="007C3DDE" w:rsidRDefault="007C3DDE" w:rsidP="00E82E17">
      <w:pPr>
        <w:pStyle w:val="afff2"/>
        <w:spacing w:after="0" w:line="240" w:lineRule="auto"/>
        <w:rPr>
          <w:rFonts w:ascii="Times New Roman" w:hAnsi="Times New Roman" w:cs="Times New Roman"/>
          <w:sz w:val="28"/>
          <w:szCs w:val="28"/>
        </w:rPr>
      </w:pPr>
      <w:r w:rsidRPr="007C3DDE">
        <w:rPr>
          <w:rFonts w:ascii="Times New Roman" w:hAnsi="Times New Roman" w:cs="Times New Roman"/>
          <w:sz w:val="28"/>
          <w:szCs w:val="28"/>
        </w:rPr>
        <w:t>• развивать невербальные навыки общения;</w:t>
      </w:r>
    </w:p>
    <w:p w:rsidR="007C3DDE" w:rsidRPr="007C3DDE" w:rsidRDefault="007C3DDE" w:rsidP="00E82E17">
      <w:pPr>
        <w:pStyle w:val="afff2"/>
        <w:spacing w:after="0" w:line="240" w:lineRule="auto"/>
        <w:rPr>
          <w:rFonts w:ascii="Times New Roman" w:hAnsi="Times New Roman" w:cs="Times New Roman"/>
          <w:sz w:val="28"/>
          <w:szCs w:val="28"/>
        </w:rPr>
      </w:pPr>
      <w:r w:rsidRPr="007C3DDE">
        <w:rPr>
          <w:rFonts w:ascii="Times New Roman" w:hAnsi="Times New Roman" w:cs="Times New Roman"/>
          <w:sz w:val="28"/>
          <w:szCs w:val="28"/>
        </w:rPr>
        <w:t>• развивать навыки самопознания;</w:t>
      </w:r>
    </w:p>
    <w:p w:rsidR="007C3DDE" w:rsidRPr="007C3DDE" w:rsidRDefault="007C3DDE" w:rsidP="00E82E17">
      <w:pPr>
        <w:pStyle w:val="afff2"/>
        <w:spacing w:after="0" w:line="240" w:lineRule="auto"/>
        <w:rPr>
          <w:rFonts w:ascii="Times New Roman" w:hAnsi="Times New Roman" w:cs="Times New Roman"/>
          <w:sz w:val="28"/>
          <w:szCs w:val="28"/>
        </w:rPr>
      </w:pPr>
      <w:r w:rsidRPr="007C3DDE">
        <w:rPr>
          <w:rFonts w:ascii="Times New Roman" w:hAnsi="Times New Roman" w:cs="Times New Roman"/>
          <w:sz w:val="28"/>
          <w:szCs w:val="28"/>
        </w:rPr>
        <w:t>• развивать навыки восприятия и понимания других людей;</w:t>
      </w:r>
    </w:p>
    <w:p w:rsidR="007C3DDE" w:rsidRPr="007C3DDE" w:rsidRDefault="007C3DDE" w:rsidP="00E82E17">
      <w:pPr>
        <w:pStyle w:val="afff2"/>
        <w:spacing w:after="0" w:line="240" w:lineRule="auto"/>
        <w:rPr>
          <w:rFonts w:ascii="Times New Roman" w:hAnsi="Times New Roman" w:cs="Times New Roman"/>
          <w:sz w:val="28"/>
          <w:szCs w:val="28"/>
        </w:rPr>
      </w:pPr>
      <w:r w:rsidRPr="007C3DDE">
        <w:rPr>
          <w:rFonts w:ascii="Times New Roman" w:hAnsi="Times New Roman" w:cs="Times New Roman"/>
          <w:sz w:val="28"/>
          <w:szCs w:val="28"/>
        </w:rPr>
        <w:t>• учиться познавать себя через восприятие другого;</w:t>
      </w:r>
    </w:p>
    <w:p w:rsidR="007C3DDE" w:rsidRPr="007C3DDE" w:rsidRDefault="007C3DDE" w:rsidP="00E82E17">
      <w:pPr>
        <w:pStyle w:val="afff2"/>
        <w:spacing w:after="0" w:line="240" w:lineRule="auto"/>
        <w:rPr>
          <w:rFonts w:ascii="Times New Roman" w:hAnsi="Times New Roman" w:cs="Times New Roman"/>
          <w:sz w:val="28"/>
          <w:szCs w:val="28"/>
        </w:rPr>
      </w:pPr>
      <w:r w:rsidRPr="007C3DDE">
        <w:rPr>
          <w:rFonts w:ascii="Times New Roman" w:hAnsi="Times New Roman" w:cs="Times New Roman"/>
          <w:sz w:val="28"/>
          <w:szCs w:val="28"/>
        </w:rPr>
        <w:t>• получить представление о «неверных средствах общения»;</w:t>
      </w:r>
    </w:p>
    <w:p w:rsidR="007C3DDE" w:rsidRPr="007C3DDE" w:rsidRDefault="007C3DDE" w:rsidP="00E82E17">
      <w:pPr>
        <w:pStyle w:val="afff2"/>
        <w:spacing w:after="0" w:line="240" w:lineRule="auto"/>
        <w:rPr>
          <w:rFonts w:ascii="Times New Roman" w:hAnsi="Times New Roman" w:cs="Times New Roman"/>
          <w:sz w:val="28"/>
          <w:szCs w:val="28"/>
        </w:rPr>
      </w:pPr>
      <w:r w:rsidRPr="007C3DDE">
        <w:rPr>
          <w:rFonts w:ascii="Times New Roman" w:hAnsi="Times New Roman" w:cs="Times New Roman"/>
          <w:sz w:val="28"/>
          <w:szCs w:val="28"/>
        </w:rPr>
        <w:t>• развивать положительную самооценку;</w:t>
      </w:r>
    </w:p>
    <w:p w:rsidR="007C3DDE" w:rsidRPr="007C3DDE" w:rsidRDefault="007C3DDE" w:rsidP="00E82E17">
      <w:pPr>
        <w:pStyle w:val="afff2"/>
        <w:spacing w:after="0" w:line="240" w:lineRule="auto"/>
        <w:rPr>
          <w:rFonts w:ascii="Times New Roman" w:hAnsi="Times New Roman" w:cs="Times New Roman"/>
          <w:sz w:val="28"/>
          <w:szCs w:val="28"/>
        </w:rPr>
      </w:pPr>
      <w:r w:rsidRPr="007C3DDE">
        <w:rPr>
          <w:rFonts w:ascii="Times New Roman" w:hAnsi="Times New Roman" w:cs="Times New Roman"/>
          <w:sz w:val="28"/>
          <w:szCs w:val="28"/>
        </w:rPr>
        <w:t>• сформировать чувство уверенности в себе и осознание себя в новом качестве;</w:t>
      </w:r>
    </w:p>
    <w:p w:rsidR="007C3DDE" w:rsidRPr="007C3DDE" w:rsidRDefault="007C3DDE" w:rsidP="00E82E17">
      <w:pPr>
        <w:pStyle w:val="afff2"/>
        <w:spacing w:after="0" w:line="240" w:lineRule="auto"/>
        <w:rPr>
          <w:rFonts w:ascii="Times New Roman" w:hAnsi="Times New Roman" w:cs="Times New Roman"/>
          <w:sz w:val="28"/>
          <w:szCs w:val="28"/>
        </w:rPr>
      </w:pPr>
      <w:r w:rsidRPr="007C3DDE">
        <w:rPr>
          <w:rFonts w:ascii="Times New Roman" w:hAnsi="Times New Roman" w:cs="Times New Roman"/>
          <w:sz w:val="28"/>
          <w:szCs w:val="28"/>
        </w:rPr>
        <w:t>• познакомить с понятием «конфликт»;</w:t>
      </w:r>
    </w:p>
    <w:p w:rsidR="007C3DDE" w:rsidRPr="007C3DDE" w:rsidRDefault="007C3DDE" w:rsidP="00E82E17">
      <w:pPr>
        <w:pStyle w:val="afff2"/>
        <w:spacing w:after="0" w:line="240" w:lineRule="auto"/>
        <w:rPr>
          <w:rFonts w:ascii="Times New Roman" w:hAnsi="Times New Roman" w:cs="Times New Roman"/>
          <w:sz w:val="28"/>
          <w:szCs w:val="28"/>
        </w:rPr>
      </w:pPr>
      <w:r w:rsidRPr="007C3DDE">
        <w:rPr>
          <w:rFonts w:ascii="Times New Roman" w:hAnsi="Times New Roman" w:cs="Times New Roman"/>
          <w:sz w:val="28"/>
          <w:szCs w:val="28"/>
        </w:rPr>
        <w:t>• определить особенности поведения в конфликтной ситуации;</w:t>
      </w:r>
    </w:p>
    <w:p w:rsidR="007C3DDE" w:rsidRPr="007C3DDE" w:rsidRDefault="007C3DDE" w:rsidP="00E82E17">
      <w:pPr>
        <w:pStyle w:val="afff2"/>
        <w:spacing w:after="0" w:line="240" w:lineRule="auto"/>
        <w:rPr>
          <w:rFonts w:ascii="Times New Roman" w:hAnsi="Times New Roman" w:cs="Times New Roman"/>
          <w:sz w:val="28"/>
          <w:szCs w:val="28"/>
        </w:rPr>
      </w:pPr>
      <w:r w:rsidRPr="007C3DDE">
        <w:rPr>
          <w:rFonts w:ascii="Times New Roman" w:hAnsi="Times New Roman" w:cs="Times New Roman"/>
          <w:sz w:val="28"/>
          <w:szCs w:val="28"/>
        </w:rPr>
        <w:t>• обучить способам выхода из конфликтной ситуации;</w:t>
      </w:r>
    </w:p>
    <w:p w:rsidR="007C3DDE" w:rsidRPr="007C3DDE" w:rsidRDefault="007C3DDE" w:rsidP="00E82E17">
      <w:pPr>
        <w:pStyle w:val="afff2"/>
        <w:spacing w:after="0" w:line="240" w:lineRule="auto"/>
        <w:rPr>
          <w:rFonts w:ascii="Times New Roman" w:hAnsi="Times New Roman" w:cs="Times New Roman"/>
          <w:sz w:val="28"/>
          <w:szCs w:val="28"/>
        </w:rPr>
      </w:pPr>
      <w:r w:rsidRPr="007C3DDE">
        <w:rPr>
          <w:rFonts w:ascii="Times New Roman" w:hAnsi="Times New Roman" w:cs="Times New Roman"/>
          <w:sz w:val="28"/>
          <w:szCs w:val="28"/>
        </w:rPr>
        <w:lastRenderedPageBreak/>
        <w:t>• отработать ситуации предотвращения конфликтов;</w:t>
      </w:r>
    </w:p>
    <w:p w:rsidR="007C3DDE" w:rsidRPr="007C3DDE" w:rsidRDefault="007C3DDE" w:rsidP="00E82E17">
      <w:pPr>
        <w:pStyle w:val="afff2"/>
        <w:spacing w:after="0" w:line="240" w:lineRule="auto"/>
        <w:rPr>
          <w:rFonts w:ascii="Times New Roman" w:hAnsi="Times New Roman" w:cs="Times New Roman"/>
          <w:sz w:val="28"/>
          <w:szCs w:val="28"/>
        </w:rPr>
      </w:pPr>
      <w:r w:rsidRPr="007C3DDE">
        <w:rPr>
          <w:rFonts w:ascii="Times New Roman" w:hAnsi="Times New Roman" w:cs="Times New Roman"/>
          <w:sz w:val="28"/>
          <w:szCs w:val="28"/>
        </w:rPr>
        <w:t>• закрепить навыки поведения в конфликтной ситуации;</w:t>
      </w:r>
    </w:p>
    <w:p w:rsidR="007C3DDE" w:rsidRPr="007C3DDE" w:rsidRDefault="007C3DDE" w:rsidP="00E82E17">
      <w:pPr>
        <w:pStyle w:val="afff2"/>
        <w:spacing w:after="0" w:line="240" w:lineRule="auto"/>
        <w:rPr>
          <w:rFonts w:ascii="Times New Roman" w:hAnsi="Times New Roman" w:cs="Times New Roman"/>
          <w:sz w:val="28"/>
          <w:szCs w:val="28"/>
        </w:rPr>
      </w:pPr>
      <w:r w:rsidRPr="007C3DDE">
        <w:rPr>
          <w:rFonts w:ascii="Times New Roman" w:hAnsi="Times New Roman" w:cs="Times New Roman"/>
          <w:sz w:val="28"/>
          <w:szCs w:val="28"/>
        </w:rPr>
        <w:t>• снизить уровень конфликтности подростков.</w:t>
      </w:r>
    </w:p>
    <w:p w:rsidR="007C3DDE" w:rsidRPr="007C3DDE" w:rsidRDefault="007C3DDE" w:rsidP="00E82E17">
      <w:pPr>
        <w:spacing w:after="0" w:line="240" w:lineRule="auto"/>
        <w:ind w:firstLine="454"/>
        <w:jc w:val="both"/>
        <w:rPr>
          <w:rFonts w:ascii="Times New Roman" w:hAnsi="Times New Roman" w:cs="Times New Roman"/>
          <w:iCs/>
          <w:sz w:val="28"/>
          <w:szCs w:val="28"/>
        </w:rPr>
      </w:pPr>
      <w:r w:rsidRPr="007C3DDE">
        <w:rPr>
          <w:rFonts w:ascii="Times New Roman" w:hAnsi="Times New Roman" w:cs="Times New Roman"/>
          <w:iCs/>
          <w:sz w:val="28"/>
          <w:szCs w:val="28"/>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7C3DDE" w:rsidRPr="007C3DDE" w:rsidRDefault="007C3DDE" w:rsidP="00E82E17">
      <w:pPr>
        <w:pStyle w:val="afb"/>
        <w:spacing w:before="0" w:beforeAutospacing="0" w:after="0" w:afterAutospacing="0"/>
        <w:ind w:firstLine="454"/>
        <w:jc w:val="both"/>
        <w:rPr>
          <w:rFonts w:ascii="Times New Roman" w:hAnsi="Times New Roman"/>
          <w:sz w:val="28"/>
          <w:szCs w:val="28"/>
        </w:rPr>
      </w:pPr>
      <w:r w:rsidRPr="007C3DDE">
        <w:rPr>
          <w:rFonts w:ascii="Times New Roman" w:hAnsi="Times New Roman"/>
          <w:sz w:val="28"/>
          <w:szCs w:val="28"/>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7C3DDE" w:rsidRPr="007C3DDE" w:rsidRDefault="007C3DDE" w:rsidP="00E82E17">
      <w:pPr>
        <w:spacing w:after="0" w:line="240" w:lineRule="auto"/>
        <w:ind w:firstLine="454"/>
        <w:jc w:val="both"/>
        <w:outlineLvl w:val="0"/>
        <w:rPr>
          <w:rFonts w:ascii="Times New Roman" w:hAnsi="Times New Roman" w:cs="Times New Roman"/>
          <w:b/>
          <w:i/>
          <w:sz w:val="28"/>
          <w:szCs w:val="28"/>
        </w:rPr>
      </w:pPr>
      <w:r w:rsidRPr="007C3DDE">
        <w:rPr>
          <w:rFonts w:ascii="Times New Roman" w:hAnsi="Times New Roman" w:cs="Times New Roman"/>
          <w:b/>
          <w:i/>
          <w:sz w:val="28"/>
          <w:szCs w:val="28"/>
        </w:rPr>
        <w:t>Педагогическое общение</w:t>
      </w:r>
    </w:p>
    <w:p w:rsidR="007C3DDE" w:rsidRPr="007C3DDE" w:rsidRDefault="007C3DDE" w:rsidP="00E82E17">
      <w:pPr>
        <w:spacing w:after="0" w:line="240" w:lineRule="auto"/>
        <w:ind w:firstLine="454"/>
        <w:jc w:val="both"/>
        <w:rPr>
          <w:rFonts w:ascii="Times New Roman" w:hAnsi="Times New Roman" w:cs="Times New Roman"/>
          <w:sz w:val="28"/>
          <w:szCs w:val="28"/>
        </w:rPr>
      </w:pPr>
      <w:r w:rsidRPr="007C3DDE">
        <w:rPr>
          <w:rFonts w:ascii="Times New Roman" w:hAnsi="Times New Roman" w:cs="Times New Roman"/>
          <w:sz w:val="28"/>
          <w:szCs w:val="28"/>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w:t>
      </w:r>
    </w:p>
    <w:p w:rsidR="007C3DDE" w:rsidRDefault="007C3DDE" w:rsidP="00E82E17">
      <w:pPr>
        <w:pStyle w:val="afb"/>
        <w:spacing w:before="0" w:beforeAutospacing="0" w:after="0" w:afterAutospacing="0"/>
        <w:ind w:firstLine="454"/>
        <w:jc w:val="both"/>
        <w:rPr>
          <w:rFonts w:ascii="Times New Roman" w:hAnsi="Times New Roman"/>
          <w:b/>
          <w:color w:val="FF0000"/>
          <w:sz w:val="28"/>
          <w:szCs w:val="28"/>
        </w:rPr>
      </w:pPr>
      <w:r w:rsidRPr="007C3DDE">
        <w:rPr>
          <w:rFonts w:ascii="Times New Roman" w:hAnsi="Times New Roman"/>
          <w:sz w:val="28"/>
          <w:szCs w:val="28"/>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7C3DDE" w:rsidRPr="00E82E17" w:rsidRDefault="007C3DDE" w:rsidP="007C3DDE">
      <w:pPr>
        <w:ind w:left="360" w:firstLine="348"/>
        <w:jc w:val="both"/>
        <w:rPr>
          <w:rFonts w:ascii="Times New Roman" w:hAnsi="Times New Roman" w:cs="Times New Roman"/>
          <w:sz w:val="28"/>
          <w:szCs w:val="28"/>
        </w:rPr>
      </w:pPr>
      <w:r w:rsidRPr="00E82E17">
        <w:rPr>
          <w:rFonts w:ascii="Times New Roman" w:hAnsi="Times New Roman" w:cs="Times New Roman"/>
          <w:b/>
          <w:sz w:val="28"/>
          <w:szCs w:val="28"/>
        </w:rPr>
        <w:t>Программы отдельных учебных предметов</w:t>
      </w:r>
      <w:r w:rsidRPr="00E82E17">
        <w:rPr>
          <w:rFonts w:ascii="Times New Roman" w:hAnsi="Times New Roman" w:cs="Times New Roman"/>
          <w:sz w:val="28"/>
          <w:szCs w:val="28"/>
        </w:rPr>
        <w:t xml:space="preserve"> обеспечивают достижение планируемых результатов освоения основной образовательной программы основного общего образования.</w:t>
      </w:r>
    </w:p>
    <w:p w:rsidR="007C3DDE" w:rsidRPr="00E82E17" w:rsidRDefault="007C3DDE" w:rsidP="00E82E17">
      <w:pPr>
        <w:pStyle w:val="a3"/>
        <w:jc w:val="both"/>
        <w:rPr>
          <w:rFonts w:ascii="Times New Roman" w:hAnsi="Times New Roman" w:cs="Times New Roman"/>
          <w:sz w:val="28"/>
          <w:szCs w:val="28"/>
        </w:rPr>
      </w:pPr>
      <w:r w:rsidRPr="00E82E17">
        <w:rPr>
          <w:rFonts w:ascii="Times New Roman" w:hAnsi="Times New Roman" w:cs="Times New Roman"/>
          <w:sz w:val="28"/>
          <w:szCs w:val="28"/>
        </w:rPr>
        <w:t>Программы разработаны на основе следующих нормативных документов (для учеников 5-8 классов):</w:t>
      </w:r>
      <w:hyperlink r:id="rId9" w:history="1">
        <w:r w:rsidRPr="00E82E17">
          <w:rPr>
            <w:rFonts w:ascii="Times New Roman" w:hAnsi="Times New Roman" w:cs="Times New Roman"/>
            <w:bCs/>
            <w:sz w:val="28"/>
            <w:szCs w:val="28"/>
          </w:rPr>
          <w:br/>
        </w:r>
        <w:r w:rsidRPr="00E82E17">
          <w:rPr>
            <w:rStyle w:val="af7"/>
            <w:rFonts w:ascii="Times New Roman" w:hAnsi="Times New Roman" w:cs="Times New Roman"/>
            <w:bCs/>
            <w:sz w:val="28"/>
            <w:szCs w:val="28"/>
          </w:rPr>
          <w:t>Приказ Министерства образования и науки Российской Федерации № 1897 от «17» декабря 2010 г. "Об утверждении Федерального государственного стандарта основного общего образования"</w:t>
        </w:r>
      </w:hyperlink>
    </w:p>
    <w:p w:rsidR="007C3DDE" w:rsidRPr="007C3DDE" w:rsidRDefault="007C3DDE" w:rsidP="007C3DDE">
      <w:pPr>
        <w:ind w:firstLine="454"/>
        <w:jc w:val="both"/>
        <w:textAlignment w:val="center"/>
        <w:rPr>
          <w:rFonts w:ascii="Times New Roman" w:eastAsia="Times New Roman" w:hAnsi="Times New Roman" w:cs="Times New Roman"/>
          <w:i/>
          <w:sz w:val="28"/>
          <w:szCs w:val="28"/>
        </w:rPr>
      </w:pPr>
      <w:r w:rsidRPr="007C3DDE">
        <w:rPr>
          <w:rFonts w:ascii="Times New Roman" w:hAnsi="Times New Roman" w:cs="Times New Roman"/>
          <w:sz w:val="28"/>
          <w:szCs w:val="28"/>
        </w:rPr>
        <w:lastRenderedPageBreak/>
        <w:t> </w:t>
      </w:r>
      <w:r w:rsidRPr="007C3DDE">
        <w:rPr>
          <w:rFonts w:ascii="Times New Roman" w:eastAsia="Times New Roman" w:hAnsi="Times New Roman" w:cs="Times New Roman"/>
          <w:i/>
          <w:spacing w:val="2"/>
          <w:sz w:val="28"/>
          <w:szCs w:val="28"/>
        </w:rPr>
        <w:t>Полное изложение программ учебных предметов, предусмотренных к изучению при п</w:t>
      </w:r>
      <w:r w:rsidR="00E82E17">
        <w:rPr>
          <w:rFonts w:ascii="Times New Roman" w:eastAsia="Times New Roman" w:hAnsi="Times New Roman" w:cs="Times New Roman"/>
          <w:i/>
          <w:spacing w:val="2"/>
          <w:sz w:val="28"/>
          <w:szCs w:val="28"/>
        </w:rPr>
        <w:t>олучении основ</w:t>
      </w:r>
      <w:r w:rsidRPr="007C3DDE">
        <w:rPr>
          <w:rFonts w:ascii="Times New Roman" w:eastAsia="Times New Roman" w:hAnsi="Times New Roman" w:cs="Times New Roman"/>
          <w:i/>
          <w:spacing w:val="2"/>
          <w:sz w:val="28"/>
          <w:szCs w:val="28"/>
        </w:rPr>
        <w:t>но</w:t>
      </w:r>
      <w:r w:rsidRPr="007C3DDE">
        <w:rPr>
          <w:rFonts w:ascii="Times New Roman" w:eastAsia="Times New Roman" w:hAnsi="Times New Roman" w:cs="Times New Roman"/>
          <w:i/>
          <w:sz w:val="28"/>
          <w:szCs w:val="28"/>
        </w:rPr>
        <w:t>го общего образования в школе, в соответствии со ст</w:t>
      </w:r>
      <w:r w:rsidR="00E82E17">
        <w:rPr>
          <w:rFonts w:ascii="Times New Roman" w:eastAsia="Times New Roman" w:hAnsi="Times New Roman" w:cs="Times New Roman"/>
          <w:i/>
          <w:sz w:val="28"/>
          <w:szCs w:val="28"/>
        </w:rPr>
        <w:t>руктурой, установленной в ФГОС О</w:t>
      </w:r>
      <w:r w:rsidRPr="007C3DDE">
        <w:rPr>
          <w:rFonts w:ascii="Times New Roman" w:eastAsia="Times New Roman" w:hAnsi="Times New Roman" w:cs="Times New Roman"/>
          <w:i/>
          <w:sz w:val="28"/>
          <w:szCs w:val="28"/>
        </w:rPr>
        <w:t>ОО, приведено в Приложении к данной основной образовательной программе.</w:t>
      </w:r>
    </w:p>
    <w:p w:rsidR="007C3DDE" w:rsidRPr="007C3DDE" w:rsidRDefault="007C3DDE" w:rsidP="00E82E17">
      <w:pPr>
        <w:suppressAutoHyphens/>
        <w:spacing w:after="0"/>
        <w:ind w:firstLine="708"/>
        <w:jc w:val="both"/>
        <w:rPr>
          <w:rFonts w:ascii="Times New Roman" w:eastAsia="Times New Roman" w:hAnsi="Times New Roman" w:cs="Times New Roman"/>
          <w:b/>
          <w:sz w:val="28"/>
          <w:szCs w:val="28"/>
          <w:lang w:eastAsia="ar-SA"/>
        </w:rPr>
      </w:pPr>
      <w:r w:rsidRPr="007C3DDE">
        <w:rPr>
          <w:rFonts w:ascii="Times New Roman" w:eastAsia="Times New Roman" w:hAnsi="Times New Roman" w:cs="Times New Roman"/>
          <w:b/>
          <w:sz w:val="28"/>
          <w:szCs w:val="28"/>
          <w:lang w:eastAsia="ar-SA"/>
        </w:rPr>
        <w:t xml:space="preserve">Программа воспитания и социализации обучающихся </w:t>
      </w:r>
      <w:r w:rsidR="00E82E17">
        <w:rPr>
          <w:rFonts w:ascii="Times New Roman" w:eastAsia="Times New Roman" w:hAnsi="Times New Roman" w:cs="Times New Roman"/>
          <w:b/>
          <w:sz w:val="28"/>
          <w:szCs w:val="28"/>
          <w:lang w:eastAsia="ar-SA"/>
        </w:rPr>
        <w:t xml:space="preserve">с ЗПР </w:t>
      </w:r>
      <w:r w:rsidRPr="007C3DDE">
        <w:rPr>
          <w:rFonts w:ascii="Times New Roman" w:eastAsia="Times New Roman" w:hAnsi="Times New Roman" w:cs="Times New Roman"/>
          <w:b/>
          <w:sz w:val="28"/>
          <w:szCs w:val="28"/>
          <w:lang w:eastAsia="ar-SA"/>
        </w:rPr>
        <w:t>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7C3DDE" w:rsidRPr="007C3DDE" w:rsidRDefault="007C3DDE" w:rsidP="00E82E17">
      <w:pPr>
        <w:suppressAutoHyphens/>
        <w:spacing w:after="0"/>
        <w:ind w:firstLine="708"/>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sz w:val="28"/>
          <w:szCs w:val="28"/>
          <w:lang w:eastAsia="ar-SA"/>
        </w:rP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7C3DDE" w:rsidRPr="007C3DDE" w:rsidRDefault="007C3DDE" w:rsidP="00E82E17">
      <w:pPr>
        <w:suppressAutoHyphens/>
        <w:spacing w:after="0"/>
        <w:jc w:val="both"/>
        <w:rPr>
          <w:rFonts w:ascii="Times New Roman" w:eastAsia="Times New Roman" w:hAnsi="Times New Roman" w:cs="Times New Roman"/>
          <w:b/>
          <w:bCs/>
          <w:sz w:val="28"/>
          <w:szCs w:val="28"/>
          <w:lang w:eastAsia="ar-SA"/>
        </w:rPr>
      </w:pPr>
      <w:r w:rsidRPr="007C3DDE">
        <w:rPr>
          <w:rFonts w:ascii="Times New Roman" w:eastAsia="Times New Roman" w:hAnsi="Times New Roman" w:cs="Times New Roman"/>
          <w:sz w:val="28"/>
          <w:szCs w:val="28"/>
          <w:lang w:eastAsia="ar-SA"/>
        </w:rPr>
        <w:t xml:space="preserve">На ступени основного общего образования для достижения поставленной цели воспитания и социализации обучающихся решаются следующие </w:t>
      </w:r>
      <w:r w:rsidRPr="007C3DDE">
        <w:rPr>
          <w:rFonts w:ascii="Times New Roman" w:eastAsia="Times New Roman" w:hAnsi="Times New Roman" w:cs="Times New Roman"/>
          <w:b/>
          <w:bCs/>
          <w:sz w:val="28"/>
          <w:szCs w:val="28"/>
          <w:lang w:eastAsia="ar-SA"/>
        </w:rPr>
        <w:t>задачи:</w:t>
      </w:r>
    </w:p>
    <w:p w:rsidR="007C3DDE" w:rsidRPr="007C3DDE" w:rsidRDefault="007C3DDE" w:rsidP="00E82E17">
      <w:pPr>
        <w:suppressAutoHyphens/>
        <w:spacing w:after="0"/>
        <w:jc w:val="both"/>
        <w:rPr>
          <w:rFonts w:ascii="Times New Roman" w:eastAsia="Times New Roman" w:hAnsi="Times New Roman" w:cs="Times New Roman"/>
          <w:b/>
          <w:sz w:val="28"/>
          <w:szCs w:val="28"/>
          <w:lang w:eastAsia="ar-SA"/>
        </w:rPr>
      </w:pPr>
      <w:r w:rsidRPr="007C3DDE">
        <w:rPr>
          <w:rFonts w:ascii="Times New Roman" w:eastAsia="Times New Roman" w:hAnsi="Times New Roman" w:cs="Times New Roman"/>
          <w:b/>
          <w:sz w:val="28"/>
          <w:szCs w:val="28"/>
          <w:lang w:eastAsia="ar-SA"/>
        </w:rPr>
        <w:t>В области формирования личностной культуры:</w:t>
      </w:r>
    </w:p>
    <w:p w:rsidR="007C3DDE" w:rsidRPr="007C3DDE" w:rsidRDefault="007C3DDE" w:rsidP="00E82E17">
      <w:pPr>
        <w:suppressAutoHyphens/>
        <w:spacing w:after="0"/>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sz w:val="28"/>
          <w:szCs w:val="28"/>
          <w:lang w:eastAsia="ar-SA"/>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7C3DDE" w:rsidRPr="007C3DDE" w:rsidRDefault="007C3DDE" w:rsidP="00E82E17">
      <w:pPr>
        <w:suppressAutoHyphens/>
        <w:spacing w:after="0"/>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sz w:val="28"/>
          <w:szCs w:val="28"/>
          <w:lang w:eastAsia="ar-SA"/>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7C3DDE" w:rsidRPr="007C3DDE" w:rsidRDefault="007C3DDE" w:rsidP="00E82E17">
      <w:pPr>
        <w:suppressAutoHyphens/>
        <w:spacing w:after="0"/>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sz w:val="28"/>
          <w:szCs w:val="28"/>
          <w:lang w:eastAsia="ar-SA"/>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7C3DDE" w:rsidRPr="007C3DDE" w:rsidRDefault="007C3DDE" w:rsidP="00E82E17">
      <w:pPr>
        <w:suppressAutoHyphens/>
        <w:spacing w:after="0"/>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sz w:val="28"/>
          <w:szCs w:val="28"/>
          <w:lang w:eastAsia="ar-SA"/>
        </w:rPr>
        <w:t xml:space="preserve">• формирование нравственного смысла учения, </w:t>
      </w:r>
      <w:proofErr w:type="spellStart"/>
      <w:r w:rsidRPr="007C3DDE">
        <w:rPr>
          <w:rFonts w:ascii="Times New Roman" w:eastAsia="Times New Roman" w:hAnsi="Times New Roman" w:cs="Times New Roman"/>
          <w:sz w:val="28"/>
          <w:szCs w:val="28"/>
          <w:lang w:eastAsia="ar-SA"/>
        </w:rPr>
        <w:t>социальноориентированной</w:t>
      </w:r>
      <w:proofErr w:type="spellEnd"/>
      <w:r w:rsidRPr="007C3DDE">
        <w:rPr>
          <w:rFonts w:ascii="Times New Roman" w:eastAsia="Times New Roman" w:hAnsi="Times New Roman" w:cs="Times New Roman"/>
          <w:sz w:val="28"/>
          <w:szCs w:val="28"/>
          <w:lang w:eastAsia="ar-SA"/>
        </w:rPr>
        <w:t xml:space="preserve"> и общественно полезной деятельности;</w:t>
      </w:r>
    </w:p>
    <w:p w:rsidR="007C3DDE" w:rsidRPr="007C3DDE" w:rsidRDefault="007C3DDE" w:rsidP="00E82E17">
      <w:pPr>
        <w:suppressAutoHyphens/>
        <w:spacing w:after="0"/>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sz w:val="28"/>
          <w:szCs w:val="28"/>
          <w:lang w:eastAsia="ar-SA"/>
        </w:rPr>
        <w:lastRenderedPageBreak/>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7C3DDE" w:rsidRPr="007C3DDE" w:rsidRDefault="007C3DDE" w:rsidP="00E82E17">
      <w:pPr>
        <w:suppressAutoHyphens/>
        <w:spacing w:after="0"/>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sz w:val="28"/>
          <w:szCs w:val="28"/>
          <w:lang w:eastAsia="ar-SA"/>
        </w:rPr>
        <w:t>• усвоение обучающимся базовых национальных ценностей, духовных традиций народов России;</w:t>
      </w:r>
    </w:p>
    <w:p w:rsidR="007C3DDE" w:rsidRPr="007C3DDE" w:rsidRDefault="007C3DDE" w:rsidP="00E82E17">
      <w:pPr>
        <w:suppressAutoHyphens/>
        <w:spacing w:after="0"/>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sz w:val="28"/>
          <w:szCs w:val="28"/>
          <w:lang w:eastAsia="ar-SA"/>
        </w:rPr>
        <w:t>• укрепление у подростка позитивной нравственной самооценки, самоуважения и жизненного оптимизма;</w:t>
      </w:r>
    </w:p>
    <w:p w:rsidR="007C3DDE" w:rsidRPr="007C3DDE" w:rsidRDefault="007C3DDE" w:rsidP="00E82E17">
      <w:pPr>
        <w:suppressAutoHyphens/>
        <w:spacing w:after="0"/>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sz w:val="28"/>
          <w:szCs w:val="28"/>
          <w:lang w:eastAsia="ar-SA"/>
        </w:rPr>
        <w:t>• развитие эстетических потребностей, ценностей и чувств;</w:t>
      </w:r>
    </w:p>
    <w:p w:rsidR="007C3DDE" w:rsidRPr="007C3DDE" w:rsidRDefault="007C3DDE" w:rsidP="00E82E17">
      <w:pPr>
        <w:suppressAutoHyphens/>
        <w:spacing w:after="0"/>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sz w:val="28"/>
          <w:szCs w:val="28"/>
          <w:lang w:eastAsia="ar-SA"/>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7C3DDE" w:rsidRPr="007C3DDE" w:rsidRDefault="007C3DDE" w:rsidP="00E82E17">
      <w:pPr>
        <w:suppressAutoHyphens/>
        <w:spacing w:after="0"/>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sz w:val="28"/>
          <w:szCs w:val="28"/>
          <w:lang w:eastAsia="ar-SA"/>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7C3DDE" w:rsidRPr="007C3DDE" w:rsidRDefault="007C3DDE" w:rsidP="00E82E17">
      <w:pPr>
        <w:suppressAutoHyphens/>
        <w:spacing w:after="0"/>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sz w:val="28"/>
          <w:szCs w:val="28"/>
          <w:lang w:eastAsia="ar-SA"/>
        </w:rPr>
        <w:t>• развитие трудолюбия, способности к преодолению трудностей, целеустремлённости и настойчивости в достижении результата;</w:t>
      </w:r>
    </w:p>
    <w:p w:rsidR="007C3DDE" w:rsidRPr="007C3DDE" w:rsidRDefault="007C3DDE" w:rsidP="00E82E17">
      <w:pPr>
        <w:suppressAutoHyphens/>
        <w:spacing w:after="0"/>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sz w:val="28"/>
          <w:szCs w:val="28"/>
          <w:lang w:eastAsia="ar-SA"/>
        </w:rPr>
        <w:t>• формирование творческого отношения к учёбе, труду, социальной деятельности на основе нравственных ценностей и моральных норм;</w:t>
      </w:r>
    </w:p>
    <w:p w:rsidR="007C3DDE" w:rsidRPr="007C3DDE" w:rsidRDefault="007C3DDE" w:rsidP="00E82E17">
      <w:pPr>
        <w:suppressAutoHyphens/>
        <w:spacing w:after="0"/>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sz w:val="28"/>
          <w:szCs w:val="28"/>
          <w:lang w:eastAsia="ar-SA"/>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7C3DDE" w:rsidRPr="007C3DDE" w:rsidRDefault="007C3DDE" w:rsidP="00E82E17">
      <w:pPr>
        <w:suppressAutoHyphens/>
        <w:spacing w:after="0"/>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sz w:val="28"/>
          <w:szCs w:val="28"/>
          <w:lang w:eastAsia="ar-SA"/>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7C3DDE" w:rsidRPr="007C3DDE" w:rsidRDefault="007C3DDE" w:rsidP="00E82E17">
      <w:pPr>
        <w:suppressAutoHyphens/>
        <w:spacing w:after="0"/>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sz w:val="28"/>
          <w:szCs w:val="28"/>
          <w:lang w:eastAsia="ar-SA"/>
        </w:rPr>
        <w:t>• формирование экологической культуры, культуры здорового и безопасного образа жизни.</w:t>
      </w:r>
    </w:p>
    <w:p w:rsidR="007C3DDE" w:rsidRPr="007C3DDE" w:rsidRDefault="007C3DDE" w:rsidP="00E82E17">
      <w:pPr>
        <w:suppressAutoHyphens/>
        <w:spacing w:after="0"/>
        <w:jc w:val="both"/>
        <w:rPr>
          <w:rFonts w:ascii="Times New Roman" w:eastAsia="Times New Roman" w:hAnsi="Times New Roman" w:cs="Times New Roman"/>
          <w:b/>
          <w:sz w:val="28"/>
          <w:szCs w:val="28"/>
          <w:lang w:eastAsia="ar-SA"/>
        </w:rPr>
      </w:pPr>
      <w:r w:rsidRPr="007C3DDE">
        <w:rPr>
          <w:rFonts w:ascii="Times New Roman" w:eastAsia="Times New Roman" w:hAnsi="Times New Roman" w:cs="Times New Roman"/>
          <w:b/>
          <w:sz w:val="28"/>
          <w:szCs w:val="28"/>
          <w:lang w:eastAsia="ar-SA"/>
        </w:rPr>
        <w:t>В области формирования социальной культуры:</w:t>
      </w:r>
    </w:p>
    <w:p w:rsidR="007C3DDE" w:rsidRPr="007C3DDE" w:rsidRDefault="007C3DDE" w:rsidP="00E82E17">
      <w:pPr>
        <w:suppressAutoHyphens/>
        <w:spacing w:after="0"/>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sz w:val="28"/>
          <w:szCs w:val="28"/>
          <w:lang w:eastAsia="ar-SA"/>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7C3DDE" w:rsidRPr="007C3DDE" w:rsidRDefault="007C3DDE" w:rsidP="00E82E17">
      <w:pPr>
        <w:suppressAutoHyphens/>
        <w:spacing w:after="0"/>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sz w:val="28"/>
          <w:szCs w:val="28"/>
          <w:lang w:eastAsia="ar-SA"/>
        </w:rPr>
        <w:t>• укрепление веры в Россию, чувства личной ответственности за Отечество, заботы о процветании своей страны;</w:t>
      </w:r>
    </w:p>
    <w:p w:rsidR="007C3DDE" w:rsidRPr="007C3DDE" w:rsidRDefault="007C3DDE" w:rsidP="00E82E17">
      <w:pPr>
        <w:suppressAutoHyphens/>
        <w:spacing w:after="0"/>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sz w:val="28"/>
          <w:szCs w:val="28"/>
          <w:lang w:eastAsia="ar-SA"/>
        </w:rPr>
        <w:lastRenderedPageBreak/>
        <w:t>• развитие патриотизма и гражданской солидарности;</w:t>
      </w:r>
    </w:p>
    <w:p w:rsidR="007C3DDE" w:rsidRPr="007C3DDE" w:rsidRDefault="007C3DDE" w:rsidP="00E82E17">
      <w:pPr>
        <w:suppressAutoHyphens/>
        <w:spacing w:after="0"/>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sz w:val="28"/>
          <w:szCs w:val="28"/>
          <w:lang w:eastAsia="ar-SA"/>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7C3DDE" w:rsidRPr="007C3DDE" w:rsidRDefault="007C3DDE" w:rsidP="00E82E17">
      <w:pPr>
        <w:suppressAutoHyphens/>
        <w:spacing w:after="0"/>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sz w:val="28"/>
          <w:szCs w:val="28"/>
          <w:lang w:eastAsia="ar-SA"/>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7C3DDE" w:rsidRPr="007C3DDE" w:rsidRDefault="007C3DDE" w:rsidP="00E82E17">
      <w:pPr>
        <w:suppressAutoHyphens/>
        <w:spacing w:after="0"/>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sz w:val="28"/>
          <w:szCs w:val="28"/>
          <w:lang w:eastAsia="ar-SA"/>
        </w:rPr>
        <w:t>• формирование у подростков социальных компетенций, необходимых для конструктивного, успешного и ответственного поведения в обществе;</w:t>
      </w:r>
    </w:p>
    <w:p w:rsidR="007C3DDE" w:rsidRPr="007C3DDE" w:rsidRDefault="007C3DDE" w:rsidP="00E82E17">
      <w:pPr>
        <w:suppressAutoHyphens/>
        <w:spacing w:after="0"/>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sz w:val="28"/>
          <w:szCs w:val="28"/>
          <w:lang w:eastAsia="ar-SA"/>
        </w:rPr>
        <w:t>• укрепление доверия к другим людям, институтам гражданского общества, государству;</w:t>
      </w:r>
    </w:p>
    <w:p w:rsidR="007C3DDE" w:rsidRPr="007C3DDE" w:rsidRDefault="007C3DDE" w:rsidP="00E82E17">
      <w:pPr>
        <w:suppressAutoHyphens/>
        <w:spacing w:after="0"/>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sz w:val="28"/>
          <w:szCs w:val="28"/>
          <w:lang w:eastAsia="ar-SA"/>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7C3DDE" w:rsidRPr="007C3DDE" w:rsidRDefault="007C3DDE" w:rsidP="00E82E17">
      <w:pPr>
        <w:suppressAutoHyphens/>
        <w:spacing w:after="0"/>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sz w:val="28"/>
          <w:szCs w:val="28"/>
          <w:lang w:eastAsia="ar-SA"/>
        </w:rPr>
        <w:t>• усвоение гуманистических и демократических ценностных ориентаций;</w:t>
      </w:r>
    </w:p>
    <w:p w:rsidR="007C3DDE" w:rsidRPr="007C3DDE" w:rsidRDefault="007C3DDE" w:rsidP="00E82E17">
      <w:pPr>
        <w:suppressAutoHyphens/>
        <w:spacing w:after="0"/>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sz w:val="28"/>
          <w:szCs w:val="28"/>
          <w:lang w:eastAsia="ar-SA"/>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7C3DDE" w:rsidRPr="007C3DDE" w:rsidRDefault="007C3DDE" w:rsidP="00E82E17">
      <w:pPr>
        <w:suppressAutoHyphens/>
        <w:spacing w:after="0"/>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sz w:val="28"/>
          <w:szCs w:val="28"/>
          <w:lang w:eastAsia="ar-SA"/>
        </w:rPr>
        <w:t>• формирование культуры межэтнического общения, уважения к культурным, религиозным традициям, образу жизни представителей народов России.</w:t>
      </w:r>
    </w:p>
    <w:p w:rsidR="007C3DDE" w:rsidRPr="007C3DDE" w:rsidRDefault="007C3DDE" w:rsidP="00E82E17">
      <w:pPr>
        <w:suppressAutoHyphens/>
        <w:spacing w:after="0"/>
        <w:jc w:val="both"/>
        <w:rPr>
          <w:rFonts w:ascii="Times New Roman" w:eastAsia="Times New Roman" w:hAnsi="Times New Roman" w:cs="Times New Roman"/>
          <w:b/>
          <w:sz w:val="28"/>
          <w:szCs w:val="28"/>
          <w:lang w:eastAsia="ar-SA"/>
        </w:rPr>
      </w:pPr>
      <w:r w:rsidRPr="007C3DDE">
        <w:rPr>
          <w:rFonts w:ascii="Times New Roman" w:eastAsia="Times New Roman" w:hAnsi="Times New Roman" w:cs="Times New Roman"/>
          <w:b/>
          <w:sz w:val="28"/>
          <w:szCs w:val="28"/>
          <w:lang w:eastAsia="ar-SA"/>
        </w:rPr>
        <w:t>В области формирования семейной культуры:</w:t>
      </w:r>
    </w:p>
    <w:p w:rsidR="007C3DDE" w:rsidRPr="007C3DDE" w:rsidRDefault="007C3DDE" w:rsidP="00E82E17">
      <w:pPr>
        <w:suppressAutoHyphens/>
        <w:spacing w:after="0"/>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sz w:val="28"/>
          <w:szCs w:val="28"/>
          <w:lang w:eastAsia="ar-SA"/>
        </w:rPr>
        <w:t>• укрепление отношения к семье как основе российского общества;</w:t>
      </w:r>
    </w:p>
    <w:p w:rsidR="007C3DDE" w:rsidRPr="007C3DDE" w:rsidRDefault="007C3DDE" w:rsidP="00E82E17">
      <w:pPr>
        <w:suppressAutoHyphens/>
        <w:spacing w:after="0"/>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sz w:val="28"/>
          <w:szCs w:val="28"/>
          <w:lang w:eastAsia="ar-SA"/>
        </w:rPr>
        <w:t>• формирование представлений о значении семьи для устойчивого и успешного развития человека;</w:t>
      </w:r>
    </w:p>
    <w:p w:rsidR="007C3DDE" w:rsidRPr="007C3DDE" w:rsidRDefault="007C3DDE" w:rsidP="00E82E17">
      <w:pPr>
        <w:suppressAutoHyphens/>
        <w:spacing w:after="0"/>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sz w:val="28"/>
          <w:szCs w:val="28"/>
          <w:lang w:eastAsia="ar-SA"/>
        </w:rPr>
        <w:t>• укрепление у обучающегося уважительного отношения к родителям, осознанного, заботливого отношения к старшим и младшим;</w:t>
      </w:r>
    </w:p>
    <w:p w:rsidR="007C3DDE" w:rsidRPr="007C3DDE" w:rsidRDefault="007C3DDE" w:rsidP="00E82E17">
      <w:pPr>
        <w:suppressAutoHyphens/>
        <w:spacing w:after="0"/>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sz w:val="28"/>
          <w:szCs w:val="28"/>
          <w:lang w:eastAsia="ar-SA"/>
        </w:rPr>
        <w:lastRenderedPageBreak/>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7C3DDE" w:rsidRPr="007C3DDE" w:rsidRDefault="007C3DDE" w:rsidP="00E82E17">
      <w:pPr>
        <w:suppressAutoHyphens/>
        <w:spacing w:after="0"/>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sz w:val="28"/>
          <w:szCs w:val="28"/>
          <w:lang w:eastAsia="ar-SA"/>
        </w:rPr>
        <w:t>• формирование начального опыта заботы о социально-психологическом благополучии своей семьи;</w:t>
      </w:r>
    </w:p>
    <w:p w:rsidR="007C3DDE" w:rsidRPr="007C3DDE" w:rsidRDefault="007C3DDE" w:rsidP="00E82E17">
      <w:pPr>
        <w:suppressAutoHyphens/>
        <w:spacing w:after="0"/>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sz w:val="28"/>
          <w:szCs w:val="28"/>
          <w:lang w:eastAsia="ar-SA"/>
        </w:rPr>
        <w:t>• знание традиций своей семьи, культурно-исторических и этнических традиций семей своего народа, других народов России.</w:t>
      </w:r>
    </w:p>
    <w:p w:rsidR="007C3DDE" w:rsidRPr="007C3DDE" w:rsidRDefault="007C3DDE" w:rsidP="00E82E17">
      <w:pPr>
        <w:suppressAutoHyphens/>
        <w:spacing w:after="0"/>
        <w:ind w:firstLine="454"/>
        <w:jc w:val="both"/>
        <w:rPr>
          <w:rFonts w:ascii="Times New Roman" w:eastAsia="Times New Roman" w:hAnsi="Times New Roman" w:cs="Times New Roman"/>
          <w:b/>
          <w:sz w:val="28"/>
          <w:szCs w:val="28"/>
          <w:lang w:eastAsia="ar-SA"/>
        </w:rPr>
      </w:pPr>
      <w:r w:rsidRPr="007C3DDE">
        <w:rPr>
          <w:rFonts w:ascii="Times New Roman" w:eastAsia="Times New Roman" w:hAnsi="Times New Roman" w:cs="Times New Roman"/>
          <w:b/>
          <w:sz w:val="28"/>
          <w:szCs w:val="28"/>
          <w:lang w:eastAsia="ar-SA"/>
        </w:rPr>
        <w:t>Основные направления и ценностные основы воспитания и социализации обучающихся</w:t>
      </w:r>
    </w:p>
    <w:p w:rsidR="007C3DDE" w:rsidRPr="007C3DDE" w:rsidRDefault="007C3DDE" w:rsidP="00E82E17">
      <w:pPr>
        <w:suppressAutoHyphens/>
        <w:spacing w:after="0"/>
        <w:ind w:firstLine="454"/>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sz w:val="28"/>
          <w:szCs w:val="28"/>
          <w:lang w:eastAsia="ar-SA"/>
        </w:rPr>
        <w:t>Организация духовно-нравственного развития и воспитания обучающихся осуществляется по следующим направлениям:</w:t>
      </w:r>
    </w:p>
    <w:p w:rsidR="007C3DDE" w:rsidRPr="007C3DDE" w:rsidRDefault="007C3DDE" w:rsidP="00E82E17">
      <w:pPr>
        <w:suppressAutoHyphens/>
        <w:spacing w:after="0"/>
        <w:ind w:firstLine="454"/>
        <w:jc w:val="both"/>
        <w:rPr>
          <w:rFonts w:ascii="Times New Roman" w:eastAsia="Times New Roman" w:hAnsi="Times New Roman" w:cs="Times New Roman"/>
          <w:i/>
          <w:sz w:val="28"/>
          <w:szCs w:val="28"/>
          <w:lang w:eastAsia="ar-SA"/>
        </w:rPr>
      </w:pPr>
      <w:r w:rsidRPr="007C3DDE">
        <w:rPr>
          <w:rFonts w:ascii="Times New Roman" w:eastAsia="Times New Roman" w:hAnsi="Times New Roman" w:cs="Times New Roman"/>
          <w:sz w:val="28"/>
          <w:szCs w:val="28"/>
          <w:lang w:eastAsia="ar-SA"/>
        </w:rPr>
        <w:t>• </w:t>
      </w:r>
      <w:r w:rsidRPr="007C3DDE">
        <w:rPr>
          <w:rFonts w:ascii="Times New Roman" w:eastAsia="Times New Roman" w:hAnsi="Times New Roman" w:cs="Times New Roman"/>
          <w:b/>
          <w:sz w:val="28"/>
          <w:szCs w:val="28"/>
          <w:lang w:eastAsia="ar-SA"/>
        </w:rPr>
        <w:t>воспитание гражданственности, патриотизма, уважения к правам, свободам и обязанностям человека</w:t>
      </w:r>
      <w:r w:rsidRPr="007C3DDE">
        <w:rPr>
          <w:rFonts w:ascii="Times New Roman" w:eastAsia="Times New Roman" w:hAnsi="Times New Roman" w:cs="Times New Roman"/>
          <w:sz w:val="28"/>
          <w:szCs w:val="28"/>
          <w:lang w:eastAsia="ar-SA"/>
        </w:rPr>
        <w:t xml:space="preserve"> (ценности</w:t>
      </w:r>
      <w:r w:rsidRPr="007C3DDE">
        <w:rPr>
          <w:rFonts w:ascii="Times New Roman" w:eastAsia="Times New Roman" w:hAnsi="Times New Roman" w:cs="Times New Roman"/>
          <w:i/>
          <w:sz w:val="28"/>
          <w:szCs w:val="28"/>
          <w:lang w:eastAsia="ar-SA"/>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sidRPr="007C3DDE">
        <w:rPr>
          <w:rFonts w:ascii="Times New Roman" w:eastAsia="Times New Roman" w:hAnsi="Times New Roman" w:cs="Times New Roman"/>
          <w:sz w:val="28"/>
          <w:szCs w:val="28"/>
          <w:lang w:eastAsia="ar-SA"/>
        </w:rPr>
        <w:t xml:space="preserve"> </w:t>
      </w:r>
      <w:r w:rsidRPr="007C3DDE">
        <w:rPr>
          <w:rFonts w:ascii="Times New Roman" w:eastAsia="Times New Roman" w:hAnsi="Times New Roman" w:cs="Times New Roman"/>
          <w:i/>
          <w:sz w:val="28"/>
          <w:szCs w:val="28"/>
          <w:lang w:eastAsia="ar-SA"/>
        </w:rPr>
        <w:t>мир во всём мире, многообразие и уважение культур и народов);</w:t>
      </w:r>
    </w:p>
    <w:p w:rsidR="007C3DDE" w:rsidRPr="007C3DDE" w:rsidRDefault="007C3DDE" w:rsidP="00E82E17">
      <w:pPr>
        <w:suppressAutoHyphens/>
        <w:spacing w:after="0"/>
        <w:ind w:firstLine="454"/>
        <w:jc w:val="both"/>
        <w:rPr>
          <w:rFonts w:ascii="Times New Roman" w:eastAsia="Times New Roman" w:hAnsi="Times New Roman" w:cs="Times New Roman"/>
          <w:i/>
          <w:sz w:val="28"/>
          <w:szCs w:val="28"/>
          <w:lang w:eastAsia="ar-SA"/>
        </w:rPr>
      </w:pPr>
      <w:r w:rsidRPr="007C3DDE">
        <w:rPr>
          <w:rFonts w:ascii="Times New Roman" w:eastAsia="Times New Roman" w:hAnsi="Times New Roman" w:cs="Times New Roman"/>
          <w:sz w:val="28"/>
          <w:szCs w:val="28"/>
          <w:lang w:eastAsia="ar-SA"/>
        </w:rPr>
        <w:t>• </w:t>
      </w:r>
      <w:r w:rsidRPr="007C3DDE">
        <w:rPr>
          <w:rFonts w:ascii="Times New Roman" w:eastAsia="Times New Roman" w:hAnsi="Times New Roman" w:cs="Times New Roman"/>
          <w:b/>
          <w:sz w:val="28"/>
          <w:szCs w:val="28"/>
          <w:lang w:eastAsia="ar-SA"/>
        </w:rPr>
        <w:t>воспитание социальной ответственности и компетентности (</w:t>
      </w:r>
      <w:r w:rsidRPr="007C3DDE">
        <w:rPr>
          <w:rFonts w:ascii="Times New Roman" w:eastAsia="Times New Roman" w:hAnsi="Times New Roman" w:cs="Times New Roman"/>
          <w:sz w:val="28"/>
          <w:szCs w:val="28"/>
          <w:lang w:eastAsia="ar-SA"/>
        </w:rPr>
        <w:t xml:space="preserve">ценности: </w:t>
      </w:r>
      <w:r w:rsidRPr="007C3DDE">
        <w:rPr>
          <w:rFonts w:ascii="Times New Roman" w:eastAsia="Times New Roman" w:hAnsi="Times New Roman" w:cs="Times New Roman"/>
          <w:i/>
          <w:sz w:val="28"/>
          <w:szCs w:val="28"/>
          <w:lang w:eastAsia="ar-SA"/>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7C3DDE" w:rsidRPr="007C3DDE" w:rsidRDefault="007C3DDE" w:rsidP="00E82E17">
      <w:pPr>
        <w:suppressAutoHyphens/>
        <w:spacing w:after="0"/>
        <w:ind w:firstLine="454"/>
        <w:jc w:val="both"/>
        <w:rPr>
          <w:rFonts w:ascii="Times New Roman" w:eastAsia="Times New Roman" w:hAnsi="Times New Roman" w:cs="Times New Roman"/>
          <w:i/>
          <w:sz w:val="28"/>
          <w:szCs w:val="28"/>
          <w:lang w:eastAsia="ar-SA"/>
        </w:rPr>
      </w:pPr>
      <w:r w:rsidRPr="007C3DDE">
        <w:rPr>
          <w:rFonts w:ascii="Times New Roman" w:eastAsia="Times New Roman" w:hAnsi="Times New Roman" w:cs="Times New Roman"/>
          <w:sz w:val="28"/>
          <w:szCs w:val="28"/>
          <w:lang w:eastAsia="ar-SA"/>
        </w:rPr>
        <w:t>• </w:t>
      </w:r>
      <w:r w:rsidRPr="007C3DDE">
        <w:rPr>
          <w:rFonts w:ascii="Times New Roman" w:eastAsia="Times New Roman" w:hAnsi="Times New Roman" w:cs="Times New Roman"/>
          <w:b/>
          <w:sz w:val="28"/>
          <w:szCs w:val="28"/>
          <w:lang w:eastAsia="ar-SA"/>
        </w:rPr>
        <w:t>воспитание нравственных чувств, убеждений, этического сознания</w:t>
      </w:r>
      <w:r w:rsidRPr="007C3DDE">
        <w:rPr>
          <w:rFonts w:ascii="Times New Roman" w:eastAsia="Times New Roman" w:hAnsi="Times New Roman" w:cs="Times New Roman"/>
          <w:sz w:val="28"/>
          <w:szCs w:val="28"/>
          <w:lang w:eastAsia="ar-SA"/>
        </w:rPr>
        <w:t xml:space="preserve"> (ценности: </w:t>
      </w:r>
      <w:r w:rsidRPr="007C3DDE">
        <w:rPr>
          <w:rFonts w:ascii="Times New Roman" w:eastAsia="Times New Roman" w:hAnsi="Times New Roman" w:cs="Times New Roman"/>
          <w:i/>
          <w:sz w:val="28"/>
          <w:szCs w:val="28"/>
          <w:lang w:eastAsia="ar-SA"/>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7C3DDE" w:rsidRPr="007C3DDE" w:rsidRDefault="007C3DDE" w:rsidP="00E82E17">
      <w:pPr>
        <w:suppressAutoHyphens/>
        <w:spacing w:after="0"/>
        <w:ind w:firstLine="454"/>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sz w:val="28"/>
          <w:szCs w:val="28"/>
          <w:lang w:eastAsia="ar-SA"/>
        </w:rPr>
        <w:t>• </w:t>
      </w:r>
      <w:r w:rsidRPr="007C3DDE">
        <w:rPr>
          <w:rFonts w:ascii="Times New Roman" w:eastAsia="Times New Roman" w:hAnsi="Times New Roman" w:cs="Times New Roman"/>
          <w:b/>
          <w:sz w:val="28"/>
          <w:szCs w:val="28"/>
          <w:lang w:eastAsia="ar-SA"/>
        </w:rPr>
        <w:t xml:space="preserve">воспитание экологической культуры, культуры здорового и безопасного образа жизни </w:t>
      </w:r>
      <w:r w:rsidRPr="007C3DDE">
        <w:rPr>
          <w:rFonts w:ascii="Times New Roman" w:eastAsia="Times New Roman" w:hAnsi="Times New Roman" w:cs="Times New Roman"/>
          <w:sz w:val="28"/>
          <w:szCs w:val="28"/>
          <w:lang w:eastAsia="ar-SA"/>
        </w:rPr>
        <w:t xml:space="preserve">(ценности: </w:t>
      </w:r>
      <w:r w:rsidRPr="007C3DDE">
        <w:rPr>
          <w:rFonts w:ascii="Times New Roman" w:eastAsia="Times New Roman" w:hAnsi="Times New Roman" w:cs="Times New Roman"/>
          <w:i/>
          <w:sz w:val="28"/>
          <w:szCs w:val="28"/>
          <w:lang w:eastAsia="ar-SA"/>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w:t>
      </w:r>
      <w:r w:rsidRPr="007C3DDE">
        <w:rPr>
          <w:rFonts w:ascii="Times New Roman" w:eastAsia="Times New Roman" w:hAnsi="Times New Roman" w:cs="Times New Roman"/>
          <w:i/>
          <w:sz w:val="28"/>
          <w:szCs w:val="28"/>
          <w:lang w:eastAsia="ar-SA"/>
        </w:rPr>
        <w:lastRenderedPageBreak/>
        <w:t>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r w:rsidRPr="007C3DDE">
        <w:rPr>
          <w:rFonts w:ascii="Times New Roman" w:eastAsia="Times New Roman" w:hAnsi="Times New Roman" w:cs="Times New Roman"/>
          <w:sz w:val="28"/>
          <w:szCs w:val="28"/>
          <w:lang w:eastAsia="ar-SA"/>
        </w:rPr>
        <w:t xml:space="preserve"> </w:t>
      </w:r>
    </w:p>
    <w:p w:rsidR="007C3DDE" w:rsidRPr="007C3DDE" w:rsidRDefault="007C3DDE" w:rsidP="00E82E17">
      <w:pPr>
        <w:suppressAutoHyphens/>
        <w:spacing w:after="0"/>
        <w:ind w:firstLine="454"/>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sz w:val="28"/>
          <w:szCs w:val="28"/>
          <w:lang w:eastAsia="ar-SA"/>
        </w:rPr>
        <w:t>• </w:t>
      </w:r>
      <w:r w:rsidRPr="007C3DDE">
        <w:rPr>
          <w:rFonts w:ascii="Times New Roman" w:eastAsia="Times New Roman" w:hAnsi="Times New Roman" w:cs="Times New Roman"/>
          <w:b/>
          <w:sz w:val="28"/>
          <w:szCs w:val="28"/>
          <w:lang w:eastAsia="ar-SA"/>
        </w:rPr>
        <w:t>воспитание трудолюбия, сознательного, творческого отношения к образованию, труду и жизни, подготовка к сознательному выбору профессии</w:t>
      </w:r>
      <w:r w:rsidRPr="007C3DDE">
        <w:rPr>
          <w:rFonts w:ascii="Times New Roman" w:eastAsia="Times New Roman" w:hAnsi="Times New Roman" w:cs="Times New Roman"/>
          <w:sz w:val="28"/>
          <w:szCs w:val="28"/>
          <w:lang w:eastAsia="ar-SA"/>
        </w:rPr>
        <w:t xml:space="preserve"> (ценности:</w:t>
      </w:r>
      <w:r w:rsidRPr="007C3DDE">
        <w:rPr>
          <w:rFonts w:ascii="Times New Roman" w:eastAsia="Times New Roman" w:hAnsi="Times New Roman" w:cs="Times New Roman"/>
          <w:i/>
          <w:sz w:val="28"/>
          <w:szCs w:val="28"/>
          <w:lang w:eastAsia="ar-SA"/>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Pr="007C3DDE">
        <w:rPr>
          <w:rFonts w:ascii="Times New Roman" w:eastAsia="Times New Roman" w:hAnsi="Times New Roman" w:cs="Times New Roman"/>
          <w:sz w:val="28"/>
          <w:szCs w:val="28"/>
          <w:lang w:eastAsia="ar-SA"/>
        </w:rPr>
        <w:t xml:space="preserve"> </w:t>
      </w:r>
      <w:r w:rsidRPr="007C3DDE">
        <w:rPr>
          <w:rFonts w:ascii="Times New Roman" w:eastAsia="Times New Roman" w:hAnsi="Times New Roman" w:cs="Times New Roman"/>
          <w:i/>
          <w:sz w:val="28"/>
          <w:szCs w:val="28"/>
          <w:lang w:eastAsia="ar-SA"/>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7C3DDE">
        <w:rPr>
          <w:rFonts w:ascii="Times New Roman" w:eastAsia="Times New Roman" w:hAnsi="Times New Roman" w:cs="Times New Roman"/>
          <w:sz w:val="28"/>
          <w:szCs w:val="28"/>
          <w:lang w:eastAsia="ar-SA"/>
        </w:rPr>
        <w:t>;</w:t>
      </w:r>
    </w:p>
    <w:p w:rsidR="007C3DDE" w:rsidRPr="007C3DDE" w:rsidRDefault="007C3DDE" w:rsidP="00E82E17">
      <w:pPr>
        <w:suppressAutoHyphens/>
        <w:spacing w:after="0"/>
        <w:ind w:firstLine="454"/>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sz w:val="28"/>
          <w:szCs w:val="28"/>
          <w:lang w:eastAsia="ar-SA"/>
        </w:rPr>
        <w:t>• </w:t>
      </w:r>
      <w:r w:rsidRPr="007C3DDE">
        <w:rPr>
          <w:rFonts w:ascii="Times New Roman" w:eastAsia="Times New Roman" w:hAnsi="Times New Roman" w:cs="Times New Roman"/>
          <w:b/>
          <w:sz w:val="28"/>
          <w:szCs w:val="28"/>
          <w:lang w:eastAsia="ar-SA"/>
        </w:rPr>
        <w:t xml:space="preserve">воспитание ценностного отношения к прекрасному, формирование основ эстетической культуры — эстетическое воспитание </w:t>
      </w:r>
      <w:r w:rsidRPr="007C3DDE">
        <w:rPr>
          <w:rFonts w:ascii="Times New Roman" w:eastAsia="Times New Roman" w:hAnsi="Times New Roman" w:cs="Times New Roman"/>
          <w:sz w:val="28"/>
          <w:szCs w:val="28"/>
          <w:lang w:eastAsia="ar-SA"/>
        </w:rPr>
        <w:t xml:space="preserve">(ценности: </w:t>
      </w:r>
      <w:r w:rsidRPr="007C3DDE">
        <w:rPr>
          <w:rFonts w:ascii="Times New Roman" w:eastAsia="Times New Roman" w:hAnsi="Times New Roman" w:cs="Times New Roman"/>
          <w:i/>
          <w:sz w:val="28"/>
          <w:szCs w:val="28"/>
          <w:lang w:eastAsia="ar-SA"/>
        </w:rPr>
        <w:t>красота, гармония, духовный мир человека, самовыражение личности в творчестве и искусстве, эстетическое развитие личности</w:t>
      </w:r>
      <w:r w:rsidRPr="007C3DDE">
        <w:rPr>
          <w:rFonts w:ascii="Times New Roman" w:eastAsia="Times New Roman" w:hAnsi="Times New Roman" w:cs="Times New Roman"/>
          <w:sz w:val="28"/>
          <w:szCs w:val="28"/>
          <w:lang w:eastAsia="ar-SA"/>
        </w:rPr>
        <w:t>).</w:t>
      </w:r>
    </w:p>
    <w:p w:rsidR="007C3DDE" w:rsidRPr="007C3DDE" w:rsidRDefault="007C3DDE" w:rsidP="00E82E17">
      <w:pPr>
        <w:suppressAutoHyphens/>
        <w:spacing w:after="0"/>
        <w:ind w:firstLine="454"/>
        <w:jc w:val="both"/>
        <w:rPr>
          <w:rFonts w:ascii="Times New Roman" w:eastAsia="Times New Roman" w:hAnsi="Times New Roman" w:cs="Times New Roman"/>
          <w:b/>
          <w:sz w:val="28"/>
          <w:szCs w:val="28"/>
          <w:lang w:eastAsia="ar-SA"/>
        </w:rPr>
      </w:pPr>
      <w:r w:rsidRPr="007C3DDE">
        <w:rPr>
          <w:rFonts w:ascii="Times New Roman" w:eastAsia="Times New Roman" w:hAnsi="Times New Roman" w:cs="Times New Roman"/>
          <w:b/>
          <w:sz w:val="28"/>
          <w:szCs w:val="28"/>
          <w:lang w:eastAsia="ar-SA"/>
        </w:rPr>
        <w:t>Принципы и особенности организации содержания воспитания и социализации обучающихся</w:t>
      </w:r>
    </w:p>
    <w:p w:rsidR="007C3DDE" w:rsidRPr="007C3DDE" w:rsidRDefault="007C3DDE" w:rsidP="00E82E17">
      <w:pPr>
        <w:suppressAutoHyphens/>
        <w:spacing w:after="0"/>
        <w:ind w:firstLine="454"/>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b/>
          <w:sz w:val="28"/>
          <w:szCs w:val="28"/>
          <w:lang w:eastAsia="ar-SA"/>
        </w:rPr>
        <w:t>Принцип ориентации на идеал.</w:t>
      </w:r>
      <w:r w:rsidRPr="007C3DDE">
        <w:rPr>
          <w:rFonts w:ascii="Times New Roman" w:eastAsia="Times New Roman" w:hAnsi="Times New Roman" w:cs="Times New Roman"/>
          <w:sz w:val="28"/>
          <w:szCs w:val="28"/>
          <w:lang w:eastAsia="ar-SA"/>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w:t>
      </w:r>
    </w:p>
    <w:p w:rsidR="007C3DDE" w:rsidRPr="007C3DDE" w:rsidRDefault="007C3DDE" w:rsidP="00E82E17">
      <w:pPr>
        <w:suppressAutoHyphens/>
        <w:spacing w:after="0"/>
        <w:ind w:firstLine="454"/>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b/>
          <w:sz w:val="28"/>
          <w:szCs w:val="28"/>
          <w:lang w:eastAsia="ar-SA"/>
        </w:rPr>
        <w:t>Аксиологический принцип.</w:t>
      </w:r>
      <w:r w:rsidRPr="007C3DDE">
        <w:rPr>
          <w:rFonts w:ascii="Times New Roman" w:eastAsia="Times New Roman" w:hAnsi="Times New Roman" w:cs="Times New Roman"/>
          <w:sz w:val="28"/>
          <w:szCs w:val="28"/>
          <w:lang w:eastAsia="ar-SA"/>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7C3DDE" w:rsidRPr="007C3DDE" w:rsidRDefault="007C3DDE" w:rsidP="00E82E17">
      <w:pPr>
        <w:suppressAutoHyphens/>
        <w:spacing w:after="0"/>
        <w:ind w:firstLine="454"/>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b/>
          <w:sz w:val="28"/>
          <w:szCs w:val="28"/>
          <w:lang w:eastAsia="ar-SA"/>
        </w:rPr>
        <w:t>Принцип следования нравственному примеру.</w:t>
      </w:r>
      <w:r w:rsidRPr="007C3DDE">
        <w:rPr>
          <w:rFonts w:ascii="Times New Roman" w:eastAsia="Times New Roman" w:hAnsi="Times New Roman" w:cs="Times New Roman"/>
          <w:sz w:val="28"/>
          <w:szCs w:val="28"/>
          <w:lang w:eastAsia="ar-SA"/>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w:t>
      </w:r>
      <w:proofErr w:type="spellStart"/>
      <w:r w:rsidRPr="007C3DDE">
        <w:rPr>
          <w:rFonts w:ascii="Times New Roman" w:eastAsia="Times New Roman" w:hAnsi="Times New Roman" w:cs="Times New Roman"/>
          <w:sz w:val="28"/>
          <w:szCs w:val="28"/>
          <w:lang w:eastAsia="ar-SA"/>
        </w:rPr>
        <w:t>внеучебной</w:t>
      </w:r>
      <w:proofErr w:type="spellEnd"/>
      <w:r w:rsidRPr="007C3DDE">
        <w:rPr>
          <w:rFonts w:ascii="Times New Roman" w:eastAsia="Times New Roman" w:hAnsi="Times New Roman" w:cs="Times New Roman"/>
          <w:sz w:val="28"/>
          <w:szCs w:val="28"/>
          <w:lang w:eastAsia="ar-SA"/>
        </w:rPr>
        <w:t xml:space="preserve"> и внешкольной деятельности должно быть наполнено примерами нравственного поведения. В примерах демонстрируется устремлённость людей к вершинам духа, </w:t>
      </w:r>
      <w:r w:rsidRPr="007C3DDE">
        <w:rPr>
          <w:rFonts w:ascii="Times New Roman" w:eastAsia="Times New Roman" w:hAnsi="Times New Roman" w:cs="Times New Roman"/>
          <w:sz w:val="28"/>
          <w:szCs w:val="28"/>
          <w:lang w:eastAsia="ar-SA"/>
        </w:rPr>
        <w:lastRenderedPageBreak/>
        <w:t>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7C3DDE" w:rsidRPr="007C3DDE" w:rsidRDefault="007C3DDE" w:rsidP="00E82E17">
      <w:pPr>
        <w:suppressAutoHyphens/>
        <w:spacing w:after="0"/>
        <w:ind w:firstLine="454"/>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b/>
          <w:sz w:val="28"/>
          <w:szCs w:val="28"/>
          <w:lang w:eastAsia="ar-SA"/>
        </w:rPr>
        <w:t>Принцип диалогического общения со значимыми другими.</w:t>
      </w:r>
      <w:r w:rsidRPr="007C3DDE">
        <w:rPr>
          <w:rFonts w:ascii="Times New Roman" w:eastAsia="Times New Roman" w:hAnsi="Times New Roman" w:cs="Times New Roman"/>
          <w:sz w:val="28"/>
          <w:szCs w:val="28"/>
          <w:lang w:eastAsia="ar-SA"/>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proofErr w:type="spellStart"/>
      <w:r w:rsidRPr="007C3DDE">
        <w:rPr>
          <w:rFonts w:ascii="Times New Roman" w:eastAsia="Times New Roman" w:hAnsi="Times New Roman" w:cs="Times New Roman"/>
          <w:sz w:val="28"/>
          <w:szCs w:val="28"/>
          <w:lang w:eastAsia="ar-SA"/>
        </w:rPr>
        <w:t>межсубъектного</w:t>
      </w:r>
      <w:proofErr w:type="spellEnd"/>
      <w:r w:rsidRPr="007C3DDE">
        <w:rPr>
          <w:rFonts w:ascii="Times New Roman" w:eastAsia="Times New Roman" w:hAnsi="Times New Roman" w:cs="Times New Roman"/>
          <w:sz w:val="28"/>
          <w:szCs w:val="28"/>
          <w:lang w:eastAsia="ar-SA"/>
        </w:rPr>
        <w:t xml:space="preserve">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7C3DDE" w:rsidRPr="007C3DDE" w:rsidRDefault="007C3DDE" w:rsidP="00E82E17">
      <w:pPr>
        <w:suppressAutoHyphens/>
        <w:spacing w:after="0"/>
        <w:ind w:firstLine="454"/>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b/>
          <w:sz w:val="28"/>
          <w:szCs w:val="28"/>
          <w:lang w:eastAsia="ar-SA"/>
        </w:rPr>
        <w:t>Принцип идентификации</w:t>
      </w:r>
      <w:r w:rsidRPr="007C3DDE">
        <w:rPr>
          <w:rFonts w:ascii="Times New Roman" w:eastAsia="Times New Roman" w:hAnsi="Times New Roman" w:cs="Times New Roman"/>
          <w:sz w:val="28"/>
          <w:szCs w:val="28"/>
          <w:lang w:eastAsia="ar-SA"/>
        </w:rPr>
        <w:t>.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7C3DDE" w:rsidRPr="007C3DDE" w:rsidRDefault="007C3DDE" w:rsidP="00E82E17">
      <w:pPr>
        <w:suppressAutoHyphens/>
        <w:spacing w:after="0"/>
        <w:ind w:firstLine="454"/>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b/>
          <w:sz w:val="28"/>
          <w:szCs w:val="28"/>
          <w:lang w:eastAsia="ar-SA"/>
        </w:rPr>
        <w:t xml:space="preserve">Принцип </w:t>
      </w:r>
      <w:proofErr w:type="spellStart"/>
      <w:r w:rsidRPr="007C3DDE">
        <w:rPr>
          <w:rFonts w:ascii="Times New Roman" w:eastAsia="Times New Roman" w:hAnsi="Times New Roman" w:cs="Times New Roman"/>
          <w:b/>
          <w:sz w:val="28"/>
          <w:szCs w:val="28"/>
          <w:lang w:eastAsia="ar-SA"/>
        </w:rPr>
        <w:t>полисубъектности</w:t>
      </w:r>
      <w:proofErr w:type="spellEnd"/>
      <w:r w:rsidRPr="007C3DDE">
        <w:rPr>
          <w:rFonts w:ascii="Times New Roman" w:eastAsia="Times New Roman" w:hAnsi="Times New Roman" w:cs="Times New Roman"/>
          <w:b/>
          <w:sz w:val="28"/>
          <w:szCs w:val="28"/>
          <w:lang w:eastAsia="ar-SA"/>
        </w:rPr>
        <w:t xml:space="preserve"> воспитания и социализации.</w:t>
      </w:r>
      <w:r w:rsidRPr="007C3DDE">
        <w:rPr>
          <w:rFonts w:ascii="Times New Roman" w:eastAsia="Times New Roman" w:hAnsi="Times New Roman" w:cs="Times New Roman"/>
          <w:sz w:val="28"/>
          <w:szCs w:val="28"/>
          <w:lang w:eastAsia="ar-SA"/>
        </w:rPr>
        <w:t xml:space="preserve"> В современных условиях процесс развития, воспитания и социализации личности имеет </w:t>
      </w:r>
      <w:proofErr w:type="spellStart"/>
      <w:r w:rsidRPr="007C3DDE">
        <w:rPr>
          <w:rFonts w:ascii="Times New Roman" w:eastAsia="Times New Roman" w:hAnsi="Times New Roman" w:cs="Times New Roman"/>
          <w:sz w:val="28"/>
          <w:szCs w:val="28"/>
          <w:lang w:eastAsia="ar-SA"/>
        </w:rPr>
        <w:t>полисубъектный</w:t>
      </w:r>
      <w:proofErr w:type="spellEnd"/>
      <w:r w:rsidRPr="007C3DDE">
        <w:rPr>
          <w:rFonts w:ascii="Times New Roman" w:eastAsia="Times New Roman" w:hAnsi="Times New Roman" w:cs="Times New Roman"/>
          <w:sz w:val="28"/>
          <w:szCs w:val="28"/>
          <w:lang w:eastAsia="ar-SA"/>
        </w:rPr>
        <w:t>, многомерно-</w:t>
      </w:r>
      <w:proofErr w:type="spellStart"/>
      <w:r w:rsidRPr="007C3DDE">
        <w:rPr>
          <w:rFonts w:ascii="Times New Roman" w:eastAsia="Times New Roman" w:hAnsi="Times New Roman" w:cs="Times New Roman"/>
          <w:sz w:val="28"/>
          <w:szCs w:val="28"/>
          <w:lang w:eastAsia="ar-SA"/>
        </w:rPr>
        <w:t>деятельностный</w:t>
      </w:r>
      <w:proofErr w:type="spellEnd"/>
      <w:r w:rsidRPr="007C3DDE">
        <w:rPr>
          <w:rFonts w:ascii="Times New Roman" w:eastAsia="Times New Roman" w:hAnsi="Times New Roman" w:cs="Times New Roman"/>
          <w:sz w:val="28"/>
          <w:szCs w:val="28"/>
          <w:lang w:eastAsia="ar-SA"/>
        </w:rPr>
        <w:t xml:space="preserve">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w:t>
      </w:r>
      <w:r w:rsidRPr="007C3DDE">
        <w:rPr>
          <w:rFonts w:ascii="Times New Roman" w:eastAsia="Times New Roman" w:hAnsi="Times New Roman" w:cs="Times New Roman"/>
          <w:sz w:val="28"/>
          <w:szCs w:val="28"/>
          <w:lang w:eastAsia="ar-SA"/>
        </w:rPr>
        <w:lastRenderedPageBreak/>
        <w:t xml:space="preserve">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w:t>
      </w:r>
      <w:proofErr w:type="gramStart"/>
      <w:r w:rsidRPr="007C3DDE">
        <w:rPr>
          <w:rFonts w:ascii="Times New Roman" w:eastAsia="Times New Roman" w:hAnsi="Times New Roman" w:cs="Times New Roman"/>
          <w:sz w:val="28"/>
          <w:szCs w:val="28"/>
          <w:lang w:eastAsia="ar-SA"/>
        </w:rPr>
        <w:t>формы и методы воспитания и социализации</w:t>
      </w:r>
      <w:proofErr w:type="gramEnd"/>
      <w:r w:rsidRPr="007C3DDE">
        <w:rPr>
          <w:rFonts w:ascii="Times New Roman" w:eastAsia="Times New Roman" w:hAnsi="Times New Roman" w:cs="Times New Roman"/>
          <w:sz w:val="28"/>
          <w:szCs w:val="28"/>
          <w:lang w:eastAsia="ar-SA"/>
        </w:rPr>
        <w:t xml:space="preserve"> обучающихся в учебной, </w:t>
      </w:r>
      <w:proofErr w:type="spellStart"/>
      <w:r w:rsidRPr="007C3DDE">
        <w:rPr>
          <w:rFonts w:ascii="Times New Roman" w:eastAsia="Times New Roman" w:hAnsi="Times New Roman" w:cs="Times New Roman"/>
          <w:sz w:val="28"/>
          <w:szCs w:val="28"/>
          <w:lang w:eastAsia="ar-SA"/>
        </w:rPr>
        <w:t>внеучебной</w:t>
      </w:r>
      <w:proofErr w:type="spellEnd"/>
      <w:r w:rsidRPr="007C3DDE">
        <w:rPr>
          <w:rFonts w:ascii="Times New Roman" w:eastAsia="Times New Roman" w:hAnsi="Times New Roman" w:cs="Times New Roman"/>
          <w:sz w:val="28"/>
          <w:szCs w:val="28"/>
          <w:lang w:eastAsia="ar-SA"/>
        </w:rPr>
        <w:t>,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7C3DDE" w:rsidRPr="007C3DDE" w:rsidRDefault="007C3DDE" w:rsidP="00E82E17">
      <w:pPr>
        <w:suppressAutoHyphens/>
        <w:spacing w:after="0"/>
        <w:ind w:firstLine="454"/>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b/>
          <w:sz w:val="28"/>
          <w:szCs w:val="28"/>
          <w:lang w:eastAsia="ar-SA"/>
        </w:rPr>
        <w:t>Принцип совместного решения личностно и общественно значимых проблем.</w:t>
      </w:r>
      <w:r w:rsidRPr="007C3DDE">
        <w:rPr>
          <w:rFonts w:ascii="Times New Roman" w:eastAsia="Times New Roman" w:hAnsi="Times New Roman" w:cs="Times New Roman"/>
          <w:sz w:val="28"/>
          <w:szCs w:val="28"/>
          <w:lang w:eastAsia="ar-SA"/>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7C3DDE" w:rsidRPr="007C3DDE" w:rsidRDefault="007C3DDE" w:rsidP="00E82E17">
      <w:pPr>
        <w:suppressAutoHyphens/>
        <w:spacing w:after="0"/>
        <w:ind w:firstLine="454"/>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b/>
          <w:sz w:val="28"/>
          <w:szCs w:val="28"/>
          <w:lang w:eastAsia="ar-SA"/>
        </w:rPr>
        <w:t>Принцип системно-</w:t>
      </w:r>
      <w:proofErr w:type="spellStart"/>
      <w:r w:rsidRPr="007C3DDE">
        <w:rPr>
          <w:rFonts w:ascii="Times New Roman" w:eastAsia="Times New Roman" w:hAnsi="Times New Roman" w:cs="Times New Roman"/>
          <w:b/>
          <w:sz w:val="28"/>
          <w:szCs w:val="28"/>
          <w:lang w:eastAsia="ar-SA"/>
        </w:rPr>
        <w:t>деятельностной</w:t>
      </w:r>
      <w:proofErr w:type="spellEnd"/>
      <w:r w:rsidRPr="007C3DDE">
        <w:rPr>
          <w:rFonts w:ascii="Times New Roman" w:eastAsia="Times New Roman" w:hAnsi="Times New Roman" w:cs="Times New Roman"/>
          <w:b/>
          <w:sz w:val="28"/>
          <w:szCs w:val="28"/>
          <w:lang w:eastAsia="ar-SA"/>
        </w:rPr>
        <w:t xml:space="preserve"> организации воспитания.</w:t>
      </w:r>
      <w:r w:rsidRPr="007C3DDE">
        <w:rPr>
          <w:rFonts w:ascii="Times New Roman" w:eastAsia="Times New Roman" w:hAnsi="Times New Roman" w:cs="Times New Roman"/>
          <w:sz w:val="28"/>
          <w:szCs w:val="28"/>
          <w:lang w:eastAsia="ar-SA"/>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7C3DDE" w:rsidRPr="007C3DDE" w:rsidRDefault="007C3DDE" w:rsidP="00E82E17">
      <w:pPr>
        <w:suppressAutoHyphens/>
        <w:spacing w:after="0"/>
        <w:ind w:firstLine="454"/>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sz w:val="28"/>
          <w:szCs w:val="28"/>
          <w:lang w:eastAsia="ar-SA"/>
        </w:rPr>
        <w:t>• общеобразовательных дисциплин;</w:t>
      </w:r>
    </w:p>
    <w:p w:rsidR="007C3DDE" w:rsidRPr="007C3DDE" w:rsidRDefault="007C3DDE" w:rsidP="00E82E17">
      <w:pPr>
        <w:suppressAutoHyphens/>
        <w:spacing w:after="0"/>
        <w:ind w:firstLine="454"/>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sz w:val="28"/>
          <w:szCs w:val="28"/>
          <w:lang w:eastAsia="ar-SA"/>
        </w:rPr>
        <w:t>• произведений искусства;</w:t>
      </w:r>
    </w:p>
    <w:p w:rsidR="007C3DDE" w:rsidRPr="007C3DDE" w:rsidRDefault="007C3DDE" w:rsidP="00E82E17">
      <w:pPr>
        <w:suppressAutoHyphens/>
        <w:spacing w:after="0"/>
        <w:ind w:firstLine="454"/>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sz w:val="28"/>
          <w:szCs w:val="28"/>
          <w:lang w:eastAsia="ar-SA"/>
        </w:rPr>
        <w:t>• периодической печати, публикаций, радио- и телепередач, отражающих современную жизнь;</w:t>
      </w:r>
    </w:p>
    <w:p w:rsidR="007C3DDE" w:rsidRPr="007C3DDE" w:rsidRDefault="007C3DDE" w:rsidP="00E82E17">
      <w:pPr>
        <w:suppressAutoHyphens/>
        <w:spacing w:after="0"/>
        <w:ind w:firstLine="454"/>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sz w:val="28"/>
          <w:szCs w:val="28"/>
          <w:lang w:eastAsia="ar-SA"/>
        </w:rPr>
        <w:t>• духовной культуры и фольклора народов России;</w:t>
      </w:r>
    </w:p>
    <w:p w:rsidR="007C3DDE" w:rsidRPr="007C3DDE" w:rsidRDefault="007C3DDE" w:rsidP="00E82E17">
      <w:pPr>
        <w:suppressAutoHyphens/>
        <w:spacing w:after="0"/>
        <w:ind w:firstLine="454"/>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sz w:val="28"/>
          <w:szCs w:val="28"/>
          <w:lang w:eastAsia="ar-SA"/>
        </w:rPr>
        <w:t>• истории, традиций и современной жизни своей Родины, своего края, своей семьи;</w:t>
      </w:r>
    </w:p>
    <w:p w:rsidR="007C3DDE" w:rsidRPr="007C3DDE" w:rsidRDefault="007C3DDE" w:rsidP="00E82E17">
      <w:pPr>
        <w:suppressAutoHyphens/>
        <w:spacing w:after="0"/>
        <w:ind w:firstLine="454"/>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sz w:val="28"/>
          <w:szCs w:val="28"/>
          <w:lang w:eastAsia="ar-SA"/>
        </w:rPr>
        <w:t>• жизненного опыта своих родителей и прародителей;</w:t>
      </w:r>
    </w:p>
    <w:p w:rsidR="007C3DDE" w:rsidRPr="007C3DDE" w:rsidRDefault="007C3DDE" w:rsidP="00E82E17">
      <w:pPr>
        <w:suppressAutoHyphens/>
        <w:spacing w:after="0"/>
        <w:ind w:firstLine="454"/>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sz w:val="28"/>
          <w:szCs w:val="28"/>
          <w:lang w:eastAsia="ar-SA"/>
        </w:rPr>
        <w:lastRenderedPageBreak/>
        <w:t>• общественно полезной, личностно значимой деятельности в рамках педагогически организованных социальных и культурных практик;</w:t>
      </w:r>
    </w:p>
    <w:p w:rsidR="007C3DDE" w:rsidRPr="007C3DDE" w:rsidRDefault="007C3DDE" w:rsidP="00E82E17">
      <w:pPr>
        <w:suppressAutoHyphens/>
        <w:spacing w:after="0"/>
        <w:ind w:firstLine="454"/>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sz w:val="28"/>
          <w:szCs w:val="28"/>
          <w:lang w:eastAsia="ar-SA"/>
        </w:rPr>
        <w:t>• других источников информации и научного знания.</w:t>
      </w:r>
    </w:p>
    <w:p w:rsidR="007C3DDE" w:rsidRPr="007C3DDE" w:rsidRDefault="007C3DDE" w:rsidP="00E82E17">
      <w:pPr>
        <w:suppressAutoHyphens/>
        <w:spacing w:after="0"/>
        <w:ind w:firstLine="454"/>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sz w:val="28"/>
          <w:szCs w:val="28"/>
          <w:lang w:eastAsia="ar-SA"/>
        </w:rPr>
        <w:t>Системно-</w:t>
      </w:r>
      <w:proofErr w:type="spellStart"/>
      <w:r w:rsidRPr="007C3DDE">
        <w:rPr>
          <w:rFonts w:ascii="Times New Roman" w:eastAsia="Times New Roman" w:hAnsi="Times New Roman" w:cs="Times New Roman"/>
          <w:sz w:val="28"/>
          <w:szCs w:val="28"/>
          <w:lang w:eastAsia="ar-SA"/>
        </w:rPr>
        <w:t>деятельностная</w:t>
      </w:r>
      <w:proofErr w:type="spellEnd"/>
      <w:r w:rsidRPr="007C3DDE">
        <w:rPr>
          <w:rFonts w:ascii="Times New Roman" w:eastAsia="Times New Roman" w:hAnsi="Times New Roman" w:cs="Times New Roman"/>
          <w:sz w:val="28"/>
          <w:szCs w:val="28"/>
          <w:lang w:eastAsia="ar-SA"/>
        </w:rPr>
        <w:t xml:space="preserve">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7C3DDE" w:rsidRDefault="007C3DDE" w:rsidP="00E82E17">
      <w:pPr>
        <w:suppressAutoHyphens/>
        <w:spacing w:after="0"/>
        <w:ind w:firstLine="454"/>
        <w:jc w:val="both"/>
        <w:rPr>
          <w:rFonts w:ascii="Times New Roman" w:eastAsia="Times New Roman" w:hAnsi="Times New Roman" w:cs="Times New Roman"/>
          <w:b/>
          <w:bCs/>
          <w:sz w:val="28"/>
          <w:szCs w:val="28"/>
          <w:lang w:eastAsia="ar-SA"/>
        </w:rPr>
      </w:pPr>
      <w:r w:rsidRPr="007C3DDE">
        <w:rPr>
          <w:rFonts w:ascii="Times New Roman" w:eastAsia="Times New Roman" w:hAnsi="Times New Roman" w:cs="Times New Roman"/>
          <w:b/>
          <w:bCs/>
          <w:sz w:val="28"/>
          <w:szCs w:val="28"/>
          <w:lang w:eastAsia="ar-SA"/>
        </w:rPr>
        <w:t>Содержание воспитания и социализации обучающихся</w:t>
      </w:r>
    </w:p>
    <w:p w:rsidR="007C3DDE" w:rsidRPr="007C3DDE" w:rsidRDefault="007C3DDE" w:rsidP="00E82E17">
      <w:pPr>
        <w:suppressAutoHyphens/>
        <w:spacing w:after="0" w:line="240" w:lineRule="auto"/>
        <w:ind w:firstLine="708"/>
        <w:jc w:val="both"/>
        <w:rPr>
          <w:rFonts w:ascii="Times New Roman" w:eastAsia="Times New Roman" w:hAnsi="Times New Roman" w:cs="Times New Roman"/>
          <w:bCs/>
          <w:sz w:val="28"/>
          <w:szCs w:val="28"/>
          <w:lang w:eastAsia="ar-SA"/>
        </w:rPr>
      </w:pPr>
      <w:r w:rsidRPr="007C3DDE">
        <w:rPr>
          <w:rFonts w:ascii="Times New Roman" w:eastAsia="Times New Roman" w:hAnsi="Times New Roman" w:cs="Times New Roman"/>
          <w:bCs/>
          <w:sz w:val="28"/>
          <w:szCs w:val="28"/>
          <w:lang w:eastAsia="ar-SA"/>
        </w:rPr>
        <w:t xml:space="preserve">Программа воспитания и социализации обучающихся на ступени основного общего </w:t>
      </w:r>
      <w:proofErr w:type="gramStart"/>
      <w:r w:rsidRPr="007C3DDE">
        <w:rPr>
          <w:rFonts w:ascii="Times New Roman" w:eastAsia="Times New Roman" w:hAnsi="Times New Roman" w:cs="Times New Roman"/>
          <w:bCs/>
          <w:sz w:val="28"/>
          <w:szCs w:val="28"/>
          <w:lang w:eastAsia="ar-SA"/>
        </w:rPr>
        <w:t>образования  является</w:t>
      </w:r>
      <w:proofErr w:type="gramEnd"/>
      <w:r w:rsidRPr="007C3DDE">
        <w:rPr>
          <w:rFonts w:ascii="Times New Roman" w:eastAsia="Times New Roman" w:hAnsi="Times New Roman" w:cs="Times New Roman"/>
          <w:bCs/>
          <w:sz w:val="28"/>
          <w:szCs w:val="28"/>
          <w:lang w:eastAsia="ar-SA"/>
        </w:rPr>
        <w:t xml:space="preserve"> составной частью Основной образовательной программы основного общего образования </w:t>
      </w:r>
      <w:r w:rsidRPr="007C3DDE">
        <w:rPr>
          <w:rFonts w:ascii="Times New Roman" w:hAnsi="Times New Roman" w:cs="Times New Roman"/>
          <w:sz w:val="28"/>
        </w:rPr>
        <w:t xml:space="preserve">МАОУ СОШ № 213 «Открытие» </w:t>
      </w:r>
      <w:r w:rsidRPr="007C3DDE">
        <w:rPr>
          <w:rFonts w:ascii="Times New Roman" w:eastAsia="Times New Roman" w:hAnsi="Times New Roman" w:cs="Times New Roman"/>
          <w:bCs/>
          <w:sz w:val="28"/>
          <w:szCs w:val="28"/>
          <w:lang w:eastAsia="ar-SA"/>
        </w:rPr>
        <w:t>в соответствии с Федеральным государственным образовательным стандартом основного общего образования.</w:t>
      </w:r>
    </w:p>
    <w:p w:rsidR="007C3DDE" w:rsidRDefault="007C3DDE" w:rsidP="00E82E17">
      <w:pPr>
        <w:suppressAutoHyphens/>
        <w:spacing w:after="0" w:line="240" w:lineRule="auto"/>
        <w:ind w:firstLine="708"/>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sz w:val="28"/>
          <w:szCs w:val="28"/>
          <w:lang w:eastAsia="ar-SA"/>
        </w:rPr>
        <w:t xml:space="preserve">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w:t>
      </w:r>
      <w:proofErr w:type="spellStart"/>
      <w:r w:rsidRPr="007C3DDE">
        <w:rPr>
          <w:rFonts w:ascii="Times New Roman" w:eastAsia="Times New Roman" w:hAnsi="Times New Roman" w:cs="Times New Roman"/>
          <w:sz w:val="28"/>
          <w:szCs w:val="28"/>
          <w:lang w:eastAsia="ar-SA"/>
        </w:rPr>
        <w:t>внеучебную</w:t>
      </w:r>
      <w:proofErr w:type="spellEnd"/>
      <w:r w:rsidRPr="007C3DDE">
        <w:rPr>
          <w:rFonts w:ascii="Times New Roman" w:eastAsia="Times New Roman" w:hAnsi="Times New Roman" w:cs="Times New Roman"/>
          <w:sz w:val="28"/>
          <w:szCs w:val="28"/>
          <w:lang w:eastAsia="ar-SA"/>
        </w:rPr>
        <w:t>,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7C3DDE" w:rsidRPr="007C3DDE" w:rsidRDefault="007C3DDE" w:rsidP="00E82E17">
      <w:pPr>
        <w:suppressAutoHyphens/>
        <w:spacing w:after="0" w:line="240" w:lineRule="auto"/>
        <w:ind w:firstLine="708"/>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sz w:val="28"/>
          <w:szCs w:val="28"/>
          <w:lang w:eastAsia="ar-SA"/>
        </w:rPr>
        <w:t xml:space="preserve">Концептуальные подходы к развитию воспитания в школе отражают потребности, ожидания учащихся, родителей, педагогов, государственный заказ на воспитание и реально определяют приоритетность воспитания в лицее. Школа – статусное учреждение, и концептуально определить цели, задачи и направления своей деятельности мы попытались именно с этой позиции, на основе ресурсного подхода. Миссия школы видится в том, чтобы удовлетворить имеющийся социальный заказ и предоставить здоровое, гармоничное пространство. В концепции развития школы обучение и воспитание рассматривается как единый интегрированный процесс, цель деятельности – осуществить формирование здоровой и социально успешной личности. Первая составляющая цели, ориентация на здоровье учащихся, предполагает понимание здоровой личности в единстве физиологических, нервно-психических и духовных показателей. Выбор этого направления в качестве приоритетного обусловлен сегодняшним состоянием социокультурной ситуации, для которой характерен резкий негативный скачок в показателях здоровья школьников. Ученые-медики пришли к выводу, что значительная часть заболеваний, развивающихся в период детства и юности, связана с неправильной организацией </w:t>
      </w:r>
      <w:r w:rsidRPr="007C3DDE">
        <w:rPr>
          <w:rFonts w:ascii="Times New Roman" w:eastAsia="Times New Roman" w:hAnsi="Times New Roman" w:cs="Times New Roman"/>
          <w:sz w:val="28"/>
          <w:szCs w:val="28"/>
          <w:lang w:eastAsia="ar-SA"/>
        </w:rPr>
        <w:lastRenderedPageBreak/>
        <w:t xml:space="preserve">учебного процесса в школе. Школа претендует на то, чтобы стать пространством, в котором негативные влияния образовательной среды на здоровье детей сведутся к минимуму. В нашем понимании образование – это обучение, воспитание и педагогическая поддержка ребенка. Очевидно, что первая </w:t>
      </w:r>
      <w:proofErr w:type="spellStart"/>
      <w:r w:rsidRPr="007C3DDE">
        <w:rPr>
          <w:rFonts w:ascii="Times New Roman" w:eastAsia="Times New Roman" w:hAnsi="Times New Roman" w:cs="Times New Roman"/>
          <w:sz w:val="28"/>
          <w:szCs w:val="28"/>
          <w:lang w:eastAsia="ar-SA"/>
        </w:rPr>
        <w:t>здоровьесберегающая</w:t>
      </w:r>
      <w:proofErr w:type="spellEnd"/>
      <w:r w:rsidRPr="007C3DDE">
        <w:rPr>
          <w:rFonts w:ascii="Times New Roman" w:eastAsia="Times New Roman" w:hAnsi="Times New Roman" w:cs="Times New Roman"/>
          <w:sz w:val="28"/>
          <w:szCs w:val="28"/>
          <w:lang w:eastAsia="ar-SA"/>
        </w:rPr>
        <w:t xml:space="preserve"> сторона цели деятельности лицея органически неразрывно связана со второй, предполагающей успешную социальную самореализацию выпускников. Вторая составляющая цели, то есть социальная успешность, обусловливает видение школы как школы элитного типа, т. е. такого образовательного учреждения, которое гарантирует своим питомцам овладение набором компетенций, необходимых для лидирования в условиях общественной конкуренции. Можно сказать, что специализация школы – </w:t>
      </w:r>
      <w:proofErr w:type="spellStart"/>
      <w:r w:rsidRPr="007C3DDE">
        <w:rPr>
          <w:rFonts w:ascii="Times New Roman" w:eastAsia="Times New Roman" w:hAnsi="Times New Roman" w:cs="Times New Roman"/>
          <w:sz w:val="28"/>
          <w:szCs w:val="28"/>
          <w:lang w:eastAsia="ar-SA"/>
        </w:rPr>
        <w:t>человековедение</w:t>
      </w:r>
      <w:proofErr w:type="spellEnd"/>
      <w:r w:rsidRPr="007C3DDE">
        <w:rPr>
          <w:rFonts w:ascii="Times New Roman" w:eastAsia="Times New Roman" w:hAnsi="Times New Roman" w:cs="Times New Roman"/>
          <w:sz w:val="28"/>
          <w:szCs w:val="28"/>
          <w:lang w:eastAsia="ar-SA"/>
        </w:rPr>
        <w:t xml:space="preserve"> в самом широком смысле слова.</w:t>
      </w:r>
    </w:p>
    <w:p w:rsidR="007C3DDE" w:rsidRPr="007C3DDE" w:rsidRDefault="007C3DDE" w:rsidP="00E82E17">
      <w:pPr>
        <w:suppressAutoHyphens/>
        <w:spacing w:after="0"/>
        <w:ind w:firstLine="360"/>
        <w:jc w:val="both"/>
        <w:rPr>
          <w:rFonts w:ascii="Times New Roman" w:eastAsia="Times New Roman" w:hAnsi="Times New Roman" w:cs="Times New Roman"/>
          <w:b/>
          <w:bCs/>
          <w:sz w:val="28"/>
          <w:szCs w:val="28"/>
          <w:lang w:eastAsia="ar-SA"/>
        </w:rPr>
      </w:pPr>
      <w:r w:rsidRPr="007C3DDE">
        <w:rPr>
          <w:rFonts w:ascii="Times New Roman" w:eastAsia="Times New Roman" w:hAnsi="Times New Roman" w:cs="Times New Roman"/>
          <w:sz w:val="28"/>
          <w:szCs w:val="28"/>
          <w:lang w:eastAsia="ar-SA"/>
        </w:rPr>
        <w:t>Одним из основных концептуальных направлений деятельности в школе является формирование воспитывающей среды: эстетика среды, формирование атмосферы доброжелательности, взаимопомощи, сотворчества, содействия личностному успеху всех участников образовательного процесса.</w:t>
      </w:r>
    </w:p>
    <w:tbl>
      <w:tblPr>
        <w:tblW w:w="15452" w:type="dxa"/>
        <w:tblInd w:w="55" w:type="dxa"/>
        <w:tblLayout w:type="fixed"/>
        <w:tblCellMar>
          <w:top w:w="55" w:type="dxa"/>
          <w:left w:w="55" w:type="dxa"/>
          <w:bottom w:w="55" w:type="dxa"/>
          <w:right w:w="55" w:type="dxa"/>
        </w:tblCellMar>
        <w:tblLook w:val="0000" w:firstRow="0" w:lastRow="0" w:firstColumn="0" w:lastColumn="0" w:noHBand="0" w:noVBand="0"/>
      </w:tblPr>
      <w:tblGrid>
        <w:gridCol w:w="2115"/>
        <w:gridCol w:w="6816"/>
        <w:gridCol w:w="6521"/>
      </w:tblGrid>
      <w:tr w:rsidR="007C3DDE" w:rsidRPr="00E82E17" w:rsidTr="007C3DDE">
        <w:tc>
          <w:tcPr>
            <w:tcW w:w="2115" w:type="dxa"/>
            <w:tcBorders>
              <w:top w:val="single" w:sz="1" w:space="0" w:color="000000"/>
              <w:left w:val="single" w:sz="1" w:space="0" w:color="000000"/>
              <w:bottom w:val="single" w:sz="1" w:space="0" w:color="000000"/>
            </w:tcBorders>
            <w:shd w:val="clear" w:color="auto" w:fill="auto"/>
          </w:tcPr>
          <w:p w:rsidR="007C3DDE" w:rsidRPr="00E82E17" w:rsidRDefault="007C3DDE" w:rsidP="00E82E17">
            <w:pPr>
              <w:suppressLineNumbers/>
              <w:suppressAutoHyphens/>
              <w:spacing w:after="0"/>
              <w:jc w:val="center"/>
              <w:rPr>
                <w:rFonts w:ascii="Times New Roman" w:eastAsia="Times New Roman" w:hAnsi="Times New Roman" w:cs="Times New Roman"/>
                <w:b/>
                <w:bCs/>
                <w:sz w:val="24"/>
                <w:szCs w:val="24"/>
                <w:lang w:eastAsia="ar-SA"/>
              </w:rPr>
            </w:pPr>
            <w:r w:rsidRPr="00E82E17">
              <w:rPr>
                <w:rFonts w:ascii="Times New Roman" w:eastAsia="Times New Roman" w:hAnsi="Times New Roman" w:cs="Times New Roman"/>
                <w:b/>
                <w:bCs/>
                <w:sz w:val="24"/>
                <w:szCs w:val="24"/>
                <w:lang w:eastAsia="ar-SA"/>
              </w:rPr>
              <w:t>Направления воспитания и социализации обучающихся</w:t>
            </w:r>
          </w:p>
        </w:tc>
        <w:tc>
          <w:tcPr>
            <w:tcW w:w="6816" w:type="dxa"/>
            <w:tcBorders>
              <w:top w:val="single" w:sz="1" w:space="0" w:color="000000"/>
              <w:left w:val="single" w:sz="1" w:space="0" w:color="000000"/>
              <w:bottom w:val="single" w:sz="1" w:space="0" w:color="000000"/>
            </w:tcBorders>
            <w:shd w:val="clear" w:color="auto" w:fill="auto"/>
          </w:tcPr>
          <w:p w:rsidR="007C3DDE" w:rsidRPr="00E82E17" w:rsidRDefault="007C3DDE" w:rsidP="00E82E17">
            <w:pPr>
              <w:suppressLineNumbers/>
              <w:suppressAutoHyphens/>
              <w:spacing w:after="0"/>
              <w:jc w:val="center"/>
              <w:rPr>
                <w:rFonts w:ascii="Times New Roman" w:eastAsia="Times New Roman" w:hAnsi="Times New Roman" w:cs="Times New Roman"/>
                <w:b/>
                <w:bCs/>
                <w:sz w:val="24"/>
                <w:szCs w:val="24"/>
                <w:lang w:eastAsia="ar-SA"/>
              </w:rPr>
            </w:pPr>
            <w:r w:rsidRPr="00E82E17">
              <w:rPr>
                <w:rFonts w:ascii="Times New Roman" w:eastAsia="Times New Roman" w:hAnsi="Times New Roman" w:cs="Times New Roman"/>
                <w:b/>
                <w:bCs/>
                <w:sz w:val="24"/>
                <w:szCs w:val="24"/>
                <w:lang w:eastAsia="ar-SA"/>
              </w:rPr>
              <w:t>Виды деятельности и формы занятий с обучающимися</w:t>
            </w:r>
          </w:p>
        </w:tc>
        <w:tc>
          <w:tcPr>
            <w:tcW w:w="6521" w:type="dxa"/>
            <w:tcBorders>
              <w:top w:val="single" w:sz="1" w:space="0" w:color="000000"/>
              <w:left w:val="single" w:sz="1" w:space="0" w:color="000000"/>
              <w:bottom w:val="single" w:sz="1" w:space="0" w:color="000000"/>
              <w:right w:val="single" w:sz="1" w:space="0" w:color="000000"/>
            </w:tcBorders>
            <w:shd w:val="clear" w:color="auto" w:fill="auto"/>
          </w:tcPr>
          <w:p w:rsidR="007C3DDE" w:rsidRPr="00E82E17" w:rsidRDefault="007C3DDE" w:rsidP="00E82E17">
            <w:pPr>
              <w:suppressLineNumbers/>
              <w:suppressAutoHyphens/>
              <w:spacing w:after="0"/>
              <w:jc w:val="center"/>
              <w:rPr>
                <w:rFonts w:ascii="Times New Roman" w:eastAsia="Times New Roman" w:hAnsi="Times New Roman" w:cs="Times New Roman"/>
                <w:b/>
                <w:bCs/>
                <w:sz w:val="24"/>
                <w:szCs w:val="24"/>
                <w:lang w:eastAsia="ar-SA"/>
              </w:rPr>
            </w:pPr>
            <w:r w:rsidRPr="00E82E17">
              <w:rPr>
                <w:rFonts w:ascii="Times New Roman" w:eastAsia="Times New Roman" w:hAnsi="Times New Roman" w:cs="Times New Roman"/>
                <w:b/>
                <w:bCs/>
                <w:sz w:val="24"/>
                <w:szCs w:val="24"/>
                <w:lang w:eastAsia="ar-SA"/>
              </w:rPr>
              <w:t>Планируемые результаты</w:t>
            </w:r>
          </w:p>
        </w:tc>
      </w:tr>
      <w:tr w:rsidR="007C3DDE" w:rsidRPr="00E82E17" w:rsidTr="007C3DDE">
        <w:tc>
          <w:tcPr>
            <w:tcW w:w="2115" w:type="dxa"/>
            <w:tcBorders>
              <w:left w:val="single" w:sz="1" w:space="0" w:color="000000"/>
              <w:bottom w:val="single" w:sz="1" w:space="0" w:color="000000"/>
            </w:tcBorders>
            <w:shd w:val="clear" w:color="auto" w:fill="auto"/>
          </w:tcPr>
          <w:p w:rsidR="007C3DDE" w:rsidRPr="00E82E17" w:rsidRDefault="007C3DDE" w:rsidP="00E82E17">
            <w:pPr>
              <w:suppressAutoHyphens/>
              <w:spacing w:after="0"/>
              <w:ind w:firstLine="454"/>
              <w:rPr>
                <w:rFonts w:ascii="Times New Roman" w:eastAsia="Times New Roman" w:hAnsi="Times New Roman" w:cs="Times New Roman"/>
                <w:b/>
                <w:sz w:val="24"/>
                <w:szCs w:val="24"/>
                <w:lang w:eastAsia="ar-SA"/>
              </w:rPr>
            </w:pPr>
            <w:r w:rsidRPr="00E82E17">
              <w:rPr>
                <w:rFonts w:ascii="Times New Roman" w:eastAsia="Times New Roman" w:hAnsi="Times New Roman" w:cs="Times New Roman"/>
                <w:b/>
                <w:sz w:val="24"/>
                <w:szCs w:val="24"/>
                <w:lang w:eastAsia="ar-SA"/>
              </w:rPr>
              <w:t>Воспитание гражданственности, патриотизма, уважения к правам, свободам и обязанностям человека</w:t>
            </w:r>
          </w:p>
        </w:tc>
        <w:tc>
          <w:tcPr>
            <w:tcW w:w="6816" w:type="dxa"/>
            <w:tcBorders>
              <w:left w:val="single" w:sz="1" w:space="0" w:color="000000"/>
              <w:bottom w:val="single" w:sz="1" w:space="0" w:color="000000"/>
            </w:tcBorders>
            <w:shd w:val="clear" w:color="auto" w:fill="auto"/>
          </w:tcPr>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Изучают</w:t>
            </w:r>
            <w:r w:rsidRPr="00E82E17">
              <w:rPr>
                <w:rFonts w:ascii="Times New Roman" w:eastAsia="Times New Roman" w:hAnsi="Times New Roman" w:cs="Times New Roman"/>
                <w:i/>
                <w:sz w:val="24"/>
                <w:szCs w:val="24"/>
                <w:lang w:eastAsia="ar-SA"/>
              </w:rPr>
              <w:t xml:space="preserve"> </w:t>
            </w:r>
            <w:r w:rsidRPr="00E82E17">
              <w:rPr>
                <w:rFonts w:ascii="Times New Roman" w:eastAsia="Times New Roman" w:hAnsi="Times New Roman" w:cs="Times New Roman"/>
                <w:sz w:val="24"/>
                <w:szCs w:val="24"/>
                <w:lang w:eastAsia="ar-SA"/>
              </w:rPr>
              <w:t>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w:t>
            </w:r>
            <w:r w:rsidRPr="00E82E17">
              <w:rPr>
                <w:rFonts w:ascii="Times New Roman" w:eastAsia="Times New Roman" w:hAnsi="Times New Roman" w:cs="Times New Roman"/>
                <w:i/>
                <w:sz w:val="24"/>
                <w:szCs w:val="24"/>
                <w:lang w:eastAsia="ar-SA"/>
              </w:rPr>
              <w:t xml:space="preserve"> </w:t>
            </w:r>
            <w:r w:rsidRPr="00E82E17">
              <w:rPr>
                <w:rFonts w:ascii="Times New Roman" w:eastAsia="Times New Roman" w:hAnsi="Times New Roman" w:cs="Times New Roman"/>
                <w:sz w:val="24"/>
                <w:szCs w:val="24"/>
                <w:lang w:eastAsia="ar-SA"/>
              </w:rPr>
              <w:t xml:space="preserve">о символах государства </w:t>
            </w:r>
            <w:r w:rsidRPr="00E82E17">
              <w:rPr>
                <w:rFonts w:ascii="Times New Roman" w:eastAsia="Times New Roman" w:hAnsi="Times New Roman" w:cs="Times New Roman"/>
                <w:i/>
                <w:sz w:val="24"/>
                <w:szCs w:val="24"/>
                <w:lang w:eastAsia="ar-SA"/>
              </w:rPr>
              <w:t xml:space="preserve">— </w:t>
            </w:r>
            <w:r w:rsidRPr="00E82E17">
              <w:rPr>
                <w:rFonts w:ascii="Times New Roman" w:eastAsia="Times New Roman" w:hAnsi="Times New Roman" w:cs="Times New Roman"/>
                <w:sz w:val="24"/>
                <w:szCs w:val="24"/>
                <w:lang w:eastAsia="ar-SA"/>
              </w:rPr>
              <w:t>Флаге, Гербе России, о флаге и гербе НСО</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lastRenderedPageBreak/>
              <w:t xml:space="preserve">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w:t>
            </w:r>
            <w:proofErr w:type="gramStart"/>
            <w:r w:rsidRPr="00E82E17">
              <w:rPr>
                <w:rFonts w:ascii="Times New Roman" w:eastAsia="Times New Roman" w:hAnsi="Times New Roman" w:cs="Times New Roman"/>
                <w:sz w:val="24"/>
                <w:szCs w:val="24"/>
                <w:lang w:eastAsia="ar-SA"/>
              </w:rPr>
              <w:t>путешествий,  изучения</w:t>
            </w:r>
            <w:proofErr w:type="gramEnd"/>
            <w:r w:rsidRPr="00E82E17">
              <w:rPr>
                <w:rFonts w:ascii="Times New Roman" w:eastAsia="Times New Roman" w:hAnsi="Times New Roman" w:cs="Times New Roman"/>
                <w:sz w:val="24"/>
                <w:szCs w:val="24"/>
                <w:lang w:eastAsia="ar-SA"/>
              </w:rPr>
              <w:t xml:space="preserve"> учебных дисциплин).</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lastRenderedPageBreak/>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tc>
        <w:tc>
          <w:tcPr>
            <w:tcW w:w="6521" w:type="dxa"/>
            <w:tcBorders>
              <w:left w:val="single" w:sz="1" w:space="0" w:color="000000"/>
              <w:bottom w:val="single" w:sz="1" w:space="0" w:color="000000"/>
              <w:right w:val="single" w:sz="1" w:space="0" w:color="000000"/>
            </w:tcBorders>
            <w:shd w:val="clear" w:color="auto" w:fill="auto"/>
          </w:tcPr>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lastRenderedPageBreak/>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lastRenderedPageBreak/>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уважительное отношение к органам охраны правопорядка;</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знание национальных героев и важнейших событий истории России;</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знание государственных праздников, их истории и значения для общества.</w:t>
            </w:r>
          </w:p>
        </w:tc>
      </w:tr>
      <w:tr w:rsidR="007C3DDE" w:rsidRPr="00E82E17" w:rsidTr="007C3DDE">
        <w:tc>
          <w:tcPr>
            <w:tcW w:w="2115" w:type="dxa"/>
            <w:tcBorders>
              <w:left w:val="single" w:sz="1" w:space="0" w:color="000000"/>
              <w:bottom w:val="single" w:sz="1" w:space="0" w:color="000000"/>
            </w:tcBorders>
            <w:shd w:val="clear" w:color="auto" w:fill="auto"/>
          </w:tcPr>
          <w:p w:rsidR="007C3DDE" w:rsidRPr="00E82E17" w:rsidRDefault="007C3DDE" w:rsidP="00E82E17">
            <w:pPr>
              <w:suppressAutoHyphens/>
              <w:spacing w:after="0"/>
              <w:jc w:val="both"/>
              <w:rPr>
                <w:rFonts w:ascii="Times New Roman" w:eastAsia="Times New Roman" w:hAnsi="Times New Roman" w:cs="Times New Roman"/>
                <w:b/>
                <w:sz w:val="24"/>
                <w:szCs w:val="24"/>
                <w:lang w:eastAsia="ar-SA"/>
              </w:rPr>
            </w:pPr>
            <w:r w:rsidRPr="00E82E17">
              <w:rPr>
                <w:rFonts w:ascii="Times New Roman" w:eastAsia="Times New Roman" w:hAnsi="Times New Roman" w:cs="Times New Roman"/>
                <w:b/>
                <w:sz w:val="24"/>
                <w:szCs w:val="24"/>
                <w:lang w:eastAsia="ar-SA"/>
              </w:rPr>
              <w:lastRenderedPageBreak/>
              <w:t>Воспитание социальной ответственности и компетентности</w:t>
            </w:r>
          </w:p>
        </w:tc>
        <w:tc>
          <w:tcPr>
            <w:tcW w:w="6816" w:type="dxa"/>
            <w:tcBorders>
              <w:left w:val="single" w:sz="1" w:space="0" w:color="000000"/>
              <w:bottom w:val="single" w:sz="1" w:space="0" w:color="000000"/>
            </w:tcBorders>
            <w:shd w:val="clear" w:color="auto" w:fill="auto"/>
          </w:tcPr>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Активно участвуют в улучшении школьной среды, доступных сфер жизни окружающего социума.</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xml:space="preserve">Овладевают формами и методами самовоспитания: самокритика, самовнушение, самообязательство, </w:t>
            </w:r>
            <w:proofErr w:type="spellStart"/>
            <w:r w:rsidRPr="00E82E17">
              <w:rPr>
                <w:rFonts w:ascii="Times New Roman" w:eastAsia="Times New Roman" w:hAnsi="Times New Roman" w:cs="Times New Roman"/>
                <w:sz w:val="24"/>
                <w:szCs w:val="24"/>
                <w:lang w:eastAsia="ar-SA"/>
              </w:rPr>
              <w:t>самопереключение</w:t>
            </w:r>
            <w:proofErr w:type="spellEnd"/>
            <w:r w:rsidRPr="00E82E17">
              <w:rPr>
                <w:rFonts w:ascii="Times New Roman" w:eastAsia="Times New Roman" w:hAnsi="Times New Roman" w:cs="Times New Roman"/>
                <w:sz w:val="24"/>
                <w:szCs w:val="24"/>
                <w:lang w:eastAsia="ar-SA"/>
              </w:rPr>
              <w:t>, эмоционально-мысленный перенос в положение другого человека.</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Приобретают опыт и осваивают основные формы учебного сотрудничества: сотрудничество со сверстниками и с учителями.</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района, города.</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lastRenderedPageBreak/>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tc>
        <w:tc>
          <w:tcPr>
            <w:tcW w:w="6521" w:type="dxa"/>
            <w:tcBorders>
              <w:left w:val="single" w:sz="1" w:space="0" w:color="000000"/>
              <w:bottom w:val="single" w:sz="1" w:space="0" w:color="000000"/>
              <w:right w:val="single" w:sz="1" w:space="0" w:color="000000"/>
            </w:tcBorders>
            <w:shd w:val="clear" w:color="auto" w:fill="auto"/>
          </w:tcPr>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lastRenderedPageBreak/>
              <w:t>• позитивное отношение, сознательное принятие роли гражданина;</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знание о различных общественных и профессиональных организациях, их структуре, целях и характере деятельности;</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умение вести дискуссию по социальным вопросам, обосновывать свою гражданскую позицию, вести диалог и достигать взаимопонимания;</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xml:space="preserve">• умение моделировать простые социальные отношения, прослеживать взаимосвязь прошлых и настоящих социальных </w:t>
            </w:r>
            <w:r w:rsidRPr="00E82E17">
              <w:rPr>
                <w:rFonts w:ascii="Times New Roman" w:eastAsia="Times New Roman" w:hAnsi="Times New Roman" w:cs="Times New Roman"/>
                <w:sz w:val="24"/>
                <w:szCs w:val="24"/>
                <w:lang w:eastAsia="ar-SA"/>
              </w:rPr>
              <w:lastRenderedPageBreak/>
              <w:t>событий, прогнозировать развитие социальной ситуации в семье, классном и школьном коллективе, городском или сельском поселении;</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xml:space="preserve">• ценностное отношение к мужскому или женскому гендеру (своему социальному полу), знание и принятие правил </w:t>
            </w:r>
            <w:proofErr w:type="spellStart"/>
            <w:r w:rsidRPr="00E82E17">
              <w:rPr>
                <w:rFonts w:ascii="Times New Roman" w:eastAsia="Times New Roman" w:hAnsi="Times New Roman" w:cs="Times New Roman"/>
                <w:sz w:val="24"/>
                <w:szCs w:val="24"/>
                <w:lang w:eastAsia="ar-SA"/>
              </w:rPr>
              <w:t>полоролевого</w:t>
            </w:r>
            <w:proofErr w:type="spellEnd"/>
            <w:r w:rsidRPr="00E82E17">
              <w:rPr>
                <w:rFonts w:ascii="Times New Roman" w:eastAsia="Times New Roman" w:hAnsi="Times New Roman" w:cs="Times New Roman"/>
                <w:sz w:val="24"/>
                <w:szCs w:val="24"/>
                <w:lang w:eastAsia="ar-SA"/>
              </w:rPr>
              <w:t xml:space="preserve"> поведения в контексте традиционных моральных норм.</w:t>
            </w:r>
          </w:p>
        </w:tc>
      </w:tr>
      <w:tr w:rsidR="007C3DDE" w:rsidRPr="00E82E17" w:rsidTr="007C3DDE">
        <w:tc>
          <w:tcPr>
            <w:tcW w:w="2115" w:type="dxa"/>
            <w:tcBorders>
              <w:left w:val="single" w:sz="1" w:space="0" w:color="000000"/>
              <w:bottom w:val="single" w:sz="1" w:space="0" w:color="000000"/>
            </w:tcBorders>
            <w:shd w:val="clear" w:color="auto" w:fill="auto"/>
          </w:tcPr>
          <w:p w:rsidR="007C3DDE" w:rsidRPr="00E82E17" w:rsidRDefault="007C3DDE" w:rsidP="00E82E17">
            <w:pPr>
              <w:suppressAutoHyphens/>
              <w:spacing w:after="0"/>
              <w:jc w:val="both"/>
              <w:rPr>
                <w:rFonts w:ascii="Times New Roman" w:eastAsia="Times New Roman" w:hAnsi="Times New Roman" w:cs="Times New Roman"/>
                <w:b/>
                <w:sz w:val="24"/>
                <w:szCs w:val="24"/>
                <w:lang w:eastAsia="ar-SA"/>
              </w:rPr>
            </w:pPr>
            <w:r w:rsidRPr="00E82E17">
              <w:rPr>
                <w:rFonts w:ascii="Times New Roman" w:eastAsia="Times New Roman" w:hAnsi="Times New Roman" w:cs="Times New Roman"/>
                <w:b/>
                <w:sz w:val="24"/>
                <w:szCs w:val="24"/>
                <w:lang w:eastAsia="ar-SA"/>
              </w:rPr>
              <w:lastRenderedPageBreak/>
              <w:t>Воспитание нравственных чувств, убеждений, этического сознания</w:t>
            </w:r>
          </w:p>
        </w:tc>
        <w:tc>
          <w:tcPr>
            <w:tcW w:w="6816" w:type="dxa"/>
            <w:tcBorders>
              <w:left w:val="single" w:sz="1" w:space="0" w:color="000000"/>
              <w:bottom w:val="single" w:sz="1" w:space="0" w:color="000000"/>
            </w:tcBorders>
            <w:shd w:val="clear" w:color="auto" w:fill="auto"/>
          </w:tcPr>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Знакомятся с конкретными примерами высоконравственных отношений людей, участвуют в подготовке и проведении бесед.</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Участвуют в общественно полезном труде в помощь школе, району, городу.</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lastRenderedPageBreak/>
              <w:t>Знакомятся с деятельностью традиционных религиозных организаций.</w:t>
            </w:r>
          </w:p>
        </w:tc>
        <w:tc>
          <w:tcPr>
            <w:tcW w:w="6521" w:type="dxa"/>
            <w:tcBorders>
              <w:left w:val="single" w:sz="1" w:space="0" w:color="000000"/>
              <w:bottom w:val="single" w:sz="1" w:space="0" w:color="000000"/>
              <w:right w:val="single" w:sz="1" w:space="0" w:color="000000"/>
            </w:tcBorders>
            <w:shd w:val="clear" w:color="auto" w:fill="auto"/>
          </w:tcPr>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lastRenderedPageBreak/>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чувство дружбы к представителям всех национальностей Российской Федерации;</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xml:space="preserve">• знание традиций своей семьи и школы, бережное отношение к ним; </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xml:space="preserve">• понимание значения религиозных идеалов в жизни человека и общества, роли традиционных религий в развитии </w:t>
            </w:r>
            <w:r w:rsidRPr="00E82E17">
              <w:rPr>
                <w:rFonts w:ascii="Times New Roman" w:eastAsia="Times New Roman" w:hAnsi="Times New Roman" w:cs="Times New Roman"/>
                <w:sz w:val="24"/>
                <w:szCs w:val="24"/>
                <w:lang w:eastAsia="ar-SA"/>
              </w:rPr>
              <w:lastRenderedPageBreak/>
              <w:t>Российского государства, в истории и культуре нашей страны, общие представления о религиозной картине мира;</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готовность сознательно выполнять правила для обучающихся, понимание необходимости самодисциплины;</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xml:space="preserve">•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w:t>
            </w:r>
            <w:r w:rsidRPr="00E82E17">
              <w:rPr>
                <w:rFonts w:ascii="Times New Roman" w:eastAsia="Times New Roman" w:hAnsi="Times New Roman" w:cs="Times New Roman"/>
                <w:sz w:val="24"/>
                <w:szCs w:val="24"/>
                <w:lang w:eastAsia="ar-SA"/>
              </w:rPr>
              <w:lastRenderedPageBreak/>
              <w:t>нравственности человека на его жизнь, здоровье, благополучие.</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tc>
      </w:tr>
      <w:tr w:rsidR="007C3DDE" w:rsidRPr="00E82E17" w:rsidTr="007C3DDE">
        <w:tc>
          <w:tcPr>
            <w:tcW w:w="2115" w:type="dxa"/>
            <w:tcBorders>
              <w:left w:val="single" w:sz="1" w:space="0" w:color="000000"/>
              <w:bottom w:val="single" w:sz="1" w:space="0" w:color="000000"/>
            </w:tcBorders>
            <w:shd w:val="clear" w:color="auto" w:fill="auto"/>
          </w:tcPr>
          <w:p w:rsidR="007C3DDE" w:rsidRPr="00E82E17" w:rsidRDefault="007C3DDE" w:rsidP="00E82E17">
            <w:pPr>
              <w:suppressAutoHyphens/>
              <w:spacing w:after="0"/>
              <w:jc w:val="both"/>
              <w:rPr>
                <w:rFonts w:ascii="Times New Roman" w:eastAsia="Times New Roman" w:hAnsi="Times New Roman" w:cs="Times New Roman"/>
                <w:b/>
                <w:sz w:val="24"/>
                <w:szCs w:val="24"/>
                <w:lang w:eastAsia="ar-SA"/>
              </w:rPr>
            </w:pPr>
            <w:r w:rsidRPr="00E82E17">
              <w:rPr>
                <w:rFonts w:ascii="Times New Roman" w:eastAsia="Times New Roman" w:hAnsi="Times New Roman" w:cs="Times New Roman"/>
                <w:b/>
                <w:sz w:val="24"/>
                <w:szCs w:val="24"/>
                <w:lang w:eastAsia="ar-SA"/>
              </w:rPr>
              <w:lastRenderedPageBreak/>
              <w:t>Воспитание экологической культуры, культуры здорового и безопасного образа жизни</w:t>
            </w:r>
          </w:p>
        </w:tc>
        <w:tc>
          <w:tcPr>
            <w:tcW w:w="6816" w:type="dxa"/>
            <w:tcBorders>
              <w:left w:val="single" w:sz="1" w:space="0" w:color="000000"/>
              <w:bottom w:val="single" w:sz="1" w:space="0" w:color="000000"/>
            </w:tcBorders>
            <w:shd w:val="clear" w:color="auto" w:fill="auto"/>
          </w:tcPr>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w:t>
            </w:r>
            <w:proofErr w:type="spellStart"/>
            <w:r w:rsidRPr="00E82E17">
              <w:rPr>
                <w:rFonts w:ascii="Times New Roman" w:eastAsia="Times New Roman" w:hAnsi="Times New Roman" w:cs="Times New Roman"/>
                <w:sz w:val="24"/>
                <w:szCs w:val="24"/>
                <w:lang w:eastAsia="ar-SA"/>
              </w:rPr>
              <w:t>тренинговых</w:t>
            </w:r>
            <w:proofErr w:type="spellEnd"/>
            <w:r w:rsidRPr="00E82E17">
              <w:rPr>
                <w:rFonts w:ascii="Times New Roman" w:eastAsia="Times New Roman" w:hAnsi="Times New Roman" w:cs="Times New Roman"/>
                <w:sz w:val="24"/>
                <w:szCs w:val="24"/>
                <w:lang w:eastAsia="ar-SA"/>
              </w:rPr>
              <w:t xml:space="preserve"> программ, уроков и внеурочной деятельности).</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lastRenderedPageBreak/>
              <w:t xml:space="preserve">Участвуют в проведении школьных спартакиад, эстафет, экологических и туристических слётов, экологических лагерей, походов по родному краю. </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xml:space="preserve">Участвуют в практической природоохранительной деятельности, в деятельности школьных экологических </w:t>
            </w:r>
            <w:proofErr w:type="gramStart"/>
            <w:r w:rsidRPr="00E82E17">
              <w:rPr>
                <w:rFonts w:ascii="Times New Roman" w:eastAsia="Times New Roman" w:hAnsi="Times New Roman" w:cs="Times New Roman"/>
                <w:sz w:val="24"/>
                <w:szCs w:val="24"/>
                <w:lang w:eastAsia="ar-SA"/>
              </w:rPr>
              <w:t>центров,  создании</w:t>
            </w:r>
            <w:proofErr w:type="gramEnd"/>
            <w:r w:rsidRPr="00E82E17">
              <w:rPr>
                <w:rFonts w:ascii="Times New Roman" w:eastAsia="Times New Roman" w:hAnsi="Times New Roman" w:cs="Times New Roman"/>
                <w:sz w:val="24"/>
                <w:szCs w:val="24"/>
                <w:lang w:eastAsia="ar-SA"/>
              </w:rPr>
              <w:t xml:space="preserve"> и реализации коллективных природоохранных проектов.</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Учатся оказывать первую доврачебную помощь пострадавшим.</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lastRenderedPageBreak/>
              <w:t>Проводят школьный экологический мониторинг, включающий:</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систематические и целенаправленные наблюдения за состоянием окружающей среды своей местности, школы, своего жилища;</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мониторинг состояния водной и воздушной среды в своём жилище, школе, населённом пункте;</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выявление источников загрязнения почвы, воды и воздуха, состава и интенсивности загрязнений, определение причин загрязнения;</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xml:space="preserve">• разработку проектов, снижающих риски загрязнений почвы, воды и воздуха, </w:t>
            </w:r>
            <w:proofErr w:type="gramStart"/>
            <w:r w:rsidRPr="00E82E17">
              <w:rPr>
                <w:rFonts w:ascii="Times New Roman" w:eastAsia="Times New Roman" w:hAnsi="Times New Roman" w:cs="Times New Roman"/>
                <w:sz w:val="24"/>
                <w:szCs w:val="24"/>
                <w:lang w:eastAsia="ar-SA"/>
              </w:rPr>
              <w:t>например</w:t>
            </w:r>
            <w:proofErr w:type="gramEnd"/>
            <w:r w:rsidRPr="00E82E17">
              <w:rPr>
                <w:rFonts w:ascii="Times New Roman" w:eastAsia="Times New Roman" w:hAnsi="Times New Roman" w:cs="Times New Roman"/>
                <w:sz w:val="24"/>
                <w:szCs w:val="24"/>
                <w:lang w:eastAsia="ar-SA"/>
              </w:rPr>
              <w:t xml:space="preserve"> проектов по восстановлению экосистемы ближайшего водоёма (пруда, речки, озера и пр.).</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tc>
        <w:tc>
          <w:tcPr>
            <w:tcW w:w="6521" w:type="dxa"/>
            <w:tcBorders>
              <w:left w:val="single" w:sz="1" w:space="0" w:color="000000"/>
              <w:bottom w:val="single" w:sz="1" w:space="0" w:color="000000"/>
              <w:right w:val="single" w:sz="1" w:space="0" w:color="000000"/>
            </w:tcBorders>
            <w:shd w:val="clear" w:color="auto" w:fill="auto"/>
          </w:tcPr>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lastRenderedPageBreak/>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начальный опыт участия в пропаганде экологически целесообразного поведения, в создании экологически безопасного уклада школьной жизни;</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lastRenderedPageBreak/>
              <w:t>• знание основных социальных моделей, правил экологического поведения, вариантов здорового образа жизни;</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xml:space="preserve">• знание норм и правил экологической этики, законодательства в области экологии и здоровья; </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знание традиций нравственно-этического отношения к природе и здоровью в культуре народов России;</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знание глобальной взаимосвязи и взаимозависимости природных и социальных явлений;</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умение анализировать изменения в окружающей среде и прогнозировать последствия этих изменений для природы и здоровья человека;</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умение устанавливать причинно-следственные связи возникновения и развития явлений в экосистемах;</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xml:space="preserve">• умение строить свою деятельность и проекты с учётом создаваемой нагрузки на </w:t>
            </w:r>
            <w:proofErr w:type="spellStart"/>
            <w:r w:rsidRPr="00E82E17">
              <w:rPr>
                <w:rFonts w:ascii="Times New Roman" w:eastAsia="Times New Roman" w:hAnsi="Times New Roman" w:cs="Times New Roman"/>
                <w:sz w:val="24"/>
                <w:szCs w:val="24"/>
                <w:lang w:eastAsia="ar-SA"/>
              </w:rPr>
              <w:t>социоприродное</w:t>
            </w:r>
            <w:proofErr w:type="spellEnd"/>
            <w:r w:rsidRPr="00E82E17">
              <w:rPr>
                <w:rFonts w:ascii="Times New Roman" w:eastAsia="Times New Roman" w:hAnsi="Times New Roman" w:cs="Times New Roman"/>
                <w:sz w:val="24"/>
                <w:szCs w:val="24"/>
                <w:lang w:eastAsia="ar-SA"/>
              </w:rPr>
              <w:t xml:space="preserve"> окружение;</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знания об оздоровительном влиянии экологически чистых природных факторов на человека;</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xml:space="preserve">• формирование личного опыта </w:t>
            </w:r>
            <w:proofErr w:type="spellStart"/>
            <w:r w:rsidRPr="00E82E17">
              <w:rPr>
                <w:rFonts w:ascii="Times New Roman" w:eastAsia="Times New Roman" w:hAnsi="Times New Roman" w:cs="Times New Roman"/>
                <w:sz w:val="24"/>
                <w:szCs w:val="24"/>
                <w:lang w:eastAsia="ar-SA"/>
              </w:rPr>
              <w:t>здоровьесберегающей</w:t>
            </w:r>
            <w:proofErr w:type="spellEnd"/>
            <w:r w:rsidRPr="00E82E17">
              <w:rPr>
                <w:rFonts w:ascii="Times New Roman" w:eastAsia="Times New Roman" w:hAnsi="Times New Roman" w:cs="Times New Roman"/>
                <w:sz w:val="24"/>
                <w:szCs w:val="24"/>
                <w:lang w:eastAsia="ar-SA"/>
              </w:rPr>
              <w:t xml:space="preserve"> деятельности;</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знания о возможном негативном влиянии компьютерных игр, телевидения, рекламы на здоровье человека;</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lastRenderedPageBreak/>
              <w:t xml:space="preserve">• резко негативное отношение к курению, употреблению алкогольных напитков, наркотиков и других </w:t>
            </w:r>
            <w:proofErr w:type="spellStart"/>
            <w:r w:rsidRPr="00E82E17">
              <w:rPr>
                <w:rFonts w:ascii="Times New Roman" w:eastAsia="Times New Roman" w:hAnsi="Times New Roman" w:cs="Times New Roman"/>
                <w:sz w:val="24"/>
                <w:szCs w:val="24"/>
                <w:lang w:eastAsia="ar-SA"/>
              </w:rPr>
              <w:t>психоактивных</w:t>
            </w:r>
            <w:proofErr w:type="spellEnd"/>
            <w:r w:rsidRPr="00E82E17">
              <w:rPr>
                <w:rFonts w:ascii="Times New Roman" w:eastAsia="Times New Roman" w:hAnsi="Times New Roman" w:cs="Times New Roman"/>
                <w:sz w:val="24"/>
                <w:szCs w:val="24"/>
                <w:lang w:eastAsia="ar-SA"/>
              </w:rPr>
              <w:t xml:space="preserve"> веществ (ПАВ); отрицательное отношение к лицам и организациям, пропагандирующим курение и пьянство, распространяющим наркотики и другие ПАВ;</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умение противостоять негативным факторам, способствующим ухудшению здоровья;</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xml:space="preserve">• знание и выполнение санитарно-гигиенических правил, соблюдение </w:t>
            </w:r>
            <w:proofErr w:type="spellStart"/>
            <w:r w:rsidRPr="00E82E17">
              <w:rPr>
                <w:rFonts w:ascii="Times New Roman" w:eastAsia="Times New Roman" w:hAnsi="Times New Roman" w:cs="Times New Roman"/>
                <w:sz w:val="24"/>
                <w:szCs w:val="24"/>
                <w:lang w:eastAsia="ar-SA"/>
              </w:rPr>
              <w:t>здоровьесберегающего</w:t>
            </w:r>
            <w:proofErr w:type="spellEnd"/>
            <w:r w:rsidRPr="00E82E17">
              <w:rPr>
                <w:rFonts w:ascii="Times New Roman" w:eastAsia="Times New Roman" w:hAnsi="Times New Roman" w:cs="Times New Roman"/>
                <w:sz w:val="24"/>
                <w:szCs w:val="24"/>
                <w:lang w:eastAsia="ar-SA"/>
              </w:rPr>
              <w:t xml:space="preserve"> режима дня;</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lastRenderedPageBreak/>
              <w:t>• формирование опыта участия в общественно значимых делах по охране природы и заботе о личном здоровье и здоровье окружающих людей;</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овладение умением сотрудничества (социального партнёрства), связанного с решением местных экологических проблем и здоровьем людей;</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tc>
      </w:tr>
      <w:tr w:rsidR="007C3DDE" w:rsidRPr="00E82E17" w:rsidTr="007C3DDE">
        <w:tc>
          <w:tcPr>
            <w:tcW w:w="2115" w:type="dxa"/>
            <w:tcBorders>
              <w:left w:val="single" w:sz="1" w:space="0" w:color="000000"/>
              <w:bottom w:val="single" w:sz="1" w:space="0" w:color="000000"/>
            </w:tcBorders>
            <w:shd w:val="clear" w:color="auto" w:fill="auto"/>
          </w:tcPr>
          <w:p w:rsidR="007C3DDE" w:rsidRPr="00E82E17" w:rsidRDefault="007C3DDE" w:rsidP="00E82E17">
            <w:pPr>
              <w:suppressAutoHyphens/>
              <w:spacing w:after="0"/>
              <w:jc w:val="both"/>
              <w:rPr>
                <w:rFonts w:ascii="Times New Roman" w:eastAsia="Times New Roman" w:hAnsi="Times New Roman" w:cs="Times New Roman"/>
                <w:b/>
                <w:sz w:val="24"/>
                <w:szCs w:val="24"/>
                <w:lang w:eastAsia="ar-SA"/>
              </w:rPr>
            </w:pPr>
            <w:r w:rsidRPr="00E82E17">
              <w:rPr>
                <w:rFonts w:ascii="Times New Roman" w:eastAsia="Times New Roman" w:hAnsi="Times New Roman" w:cs="Times New Roman"/>
                <w:b/>
                <w:sz w:val="24"/>
                <w:szCs w:val="24"/>
                <w:lang w:eastAsia="ar-SA"/>
              </w:rPr>
              <w:lastRenderedPageBreak/>
              <w:t>Воспитание трудолюбия, сознательного, творческого отношения к образованию, труду и жизни, подготовка к сознательному выбору профессии</w:t>
            </w:r>
          </w:p>
        </w:tc>
        <w:tc>
          <w:tcPr>
            <w:tcW w:w="6816" w:type="dxa"/>
            <w:tcBorders>
              <w:left w:val="single" w:sz="1" w:space="0" w:color="000000"/>
              <w:bottom w:val="single" w:sz="1" w:space="0" w:color="000000"/>
            </w:tcBorders>
            <w:shd w:val="clear" w:color="auto" w:fill="auto"/>
          </w:tcPr>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Участвуют в подготовке и проведении «Недели науки», конкурсов научно-фантастических проектов, вечеров неразгаданных тайн.</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xml:space="preserve">Ведут дневники экскурсий, походов, </w:t>
            </w:r>
            <w:proofErr w:type="gramStart"/>
            <w:r w:rsidRPr="00E82E17">
              <w:rPr>
                <w:rFonts w:ascii="Times New Roman" w:eastAsia="Times New Roman" w:hAnsi="Times New Roman" w:cs="Times New Roman"/>
                <w:sz w:val="24"/>
                <w:szCs w:val="24"/>
                <w:lang w:eastAsia="ar-SA"/>
              </w:rPr>
              <w:t>наблюдений</w:t>
            </w:r>
            <w:proofErr w:type="gramEnd"/>
            <w:r w:rsidRPr="00E82E17">
              <w:rPr>
                <w:rFonts w:ascii="Times New Roman" w:eastAsia="Times New Roman" w:hAnsi="Times New Roman" w:cs="Times New Roman"/>
                <w:sz w:val="24"/>
                <w:szCs w:val="24"/>
                <w:lang w:eastAsia="ar-SA"/>
              </w:rPr>
              <w:t xml:space="preserve"> по оценке окружающей среды.</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7C3DDE" w:rsidRPr="00E82E17" w:rsidRDefault="007C3DDE" w:rsidP="00E82E17">
            <w:pPr>
              <w:suppressAutoHyphens/>
              <w:overflowPunct w:val="0"/>
              <w:spacing w:after="0"/>
              <w:ind w:firstLine="454"/>
              <w:jc w:val="both"/>
              <w:textAlignment w:val="baseline"/>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7C3DDE" w:rsidRPr="00E82E17" w:rsidRDefault="007C3DDE" w:rsidP="00E82E17">
            <w:pPr>
              <w:suppressAutoHyphens/>
              <w:overflowPunct w:val="0"/>
              <w:spacing w:after="0"/>
              <w:ind w:firstLine="454"/>
              <w:jc w:val="both"/>
              <w:textAlignment w:val="baseline"/>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Знакомятся с профессиональной деятельностью и жизненным путём своих родителей и прародителей, участвуют в организации и проведении презентаций о профессиях.</w:t>
            </w:r>
          </w:p>
          <w:p w:rsidR="007C3DDE" w:rsidRPr="00E82E17" w:rsidRDefault="007C3DDE" w:rsidP="00E82E17">
            <w:pPr>
              <w:suppressAutoHyphens/>
              <w:overflowPunct w:val="0"/>
              <w:spacing w:after="0"/>
              <w:ind w:firstLine="454"/>
              <w:jc w:val="both"/>
              <w:textAlignment w:val="baseline"/>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xml:space="preserve">Участвуют в различных видах общественно полезной деятельности на базе школы и взаимодействующих с ней </w:t>
            </w:r>
            <w:r w:rsidRPr="00E82E17">
              <w:rPr>
                <w:rFonts w:ascii="Times New Roman" w:eastAsia="Times New Roman" w:hAnsi="Times New Roman" w:cs="Times New Roman"/>
                <w:sz w:val="24"/>
                <w:szCs w:val="24"/>
                <w:lang w:eastAsia="ar-SA"/>
              </w:rPr>
              <w:lastRenderedPageBreak/>
              <w:t>учреждений дополнительного образования, других социальных институтов.</w:t>
            </w:r>
          </w:p>
          <w:p w:rsidR="007C3DDE" w:rsidRPr="00E82E17" w:rsidRDefault="007C3DDE" w:rsidP="00E82E17">
            <w:pPr>
              <w:suppressAutoHyphens/>
              <w:overflowPunct w:val="0"/>
              <w:spacing w:after="0"/>
              <w:ind w:firstLine="454"/>
              <w:jc w:val="both"/>
              <w:textAlignment w:val="baseline"/>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7C3DDE" w:rsidRPr="00E82E17" w:rsidRDefault="007C3DDE" w:rsidP="00E82E17">
            <w:pPr>
              <w:suppressAutoHyphens/>
              <w:overflowPunct w:val="0"/>
              <w:spacing w:after="0"/>
              <w:ind w:firstLine="454"/>
              <w:jc w:val="both"/>
              <w:textAlignment w:val="baseline"/>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7C3DDE" w:rsidRPr="00E82E17" w:rsidRDefault="007C3DDE" w:rsidP="00E82E17">
            <w:pPr>
              <w:suppressAutoHyphens/>
              <w:overflowPunct w:val="0"/>
              <w:spacing w:after="0"/>
              <w:ind w:firstLine="454"/>
              <w:jc w:val="both"/>
              <w:textAlignment w:val="baseline"/>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xml:space="preserve">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w:t>
            </w:r>
            <w:r w:rsidRPr="00E82E17">
              <w:rPr>
                <w:rFonts w:ascii="Times New Roman" w:eastAsia="Times New Roman" w:hAnsi="Times New Roman" w:cs="Times New Roman"/>
                <w:sz w:val="24"/>
                <w:szCs w:val="24"/>
                <w:lang w:eastAsia="ar-SA"/>
              </w:rPr>
              <w:lastRenderedPageBreak/>
              <w:t>бумажных справочников, энциклопедий, каталогов с приложением карт, схем, фотографий и др.).</w:t>
            </w:r>
          </w:p>
        </w:tc>
        <w:tc>
          <w:tcPr>
            <w:tcW w:w="6521" w:type="dxa"/>
            <w:tcBorders>
              <w:left w:val="single" w:sz="1" w:space="0" w:color="000000"/>
              <w:bottom w:val="single" w:sz="1" w:space="0" w:color="000000"/>
              <w:right w:val="single" w:sz="1" w:space="0" w:color="000000"/>
            </w:tcBorders>
            <w:shd w:val="clear" w:color="auto" w:fill="auto"/>
          </w:tcPr>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lastRenderedPageBreak/>
              <w:t>• понимание необходимости научных знаний для развития личности и общества, их роли в жизни, труде, творчестве;</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понимание нравственных основ образования;</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начальный опыт применения знаний в труде, общественной жизни, в быту;</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умение применять знания, умения и навыки для решения проектных и учебно-исследовательских задач;</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самоопределение в области своих познавательных интересов;</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умение организовать процесс самообразования, творчески и критически работать с информацией из разных источников;</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lastRenderedPageBreak/>
              <w:t>• понимание важности непрерывного образования и самообразования в течение всей жизни;</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осознание нравственной природы труда, его роли в жизни человека и общества, в создании материальных, социальных и культурных благ;</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знание и уважение трудовых традиций своей семьи, трудовых подвигов старших поколений;</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начальный опыт участия в общественно значимых делах;</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навыки трудового творческого сотрудничества со сверстниками, младшими детьми и взрослыми;</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знания о разных профессиях и их требованиях к здоровью, морально-психологическим качествам, знаниям и умениям человека;</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w:t>
            </w:r>
            <w:proofErr w:type="spellStart"/>
            <w:r w:rsidRPr="00E82E17">
              <w:rPr>
                <w:rFonts w:ascii="Times New Roman" w:eastAsia="Times New Roman" w:hAnsi="Times New Roman" w:cs="Times New Roman"/>
                <w:sz w:val="24"/>
                <w:szCs w:val="24"/>
                <w:lang w:eastAsia="ar-SA"/>
              </w:rPr>
              <w:t>сформированность</w:t>
            </w:r>
            <w:proofErr w:type="spellEnd"/>
            <w:r w:rsidRPr="00E82E17">
              <w:rPr>
                <w:rFonts w:ascii="Times New Roman" w:eastAsia="Times New Roman" w:hAnsi="Times New Roman" w:cs="Times New Roman"/>
                <w:sz w:val="24"/>
                <w:szCs w:val="24"/>
                <w:lang w:eastAsia="ar-SA"/>
              </w:rPr>
              <w:t xml:space="preserve"> первоначальных профессиональных намерений и интересов;</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общие представления о трудовом законодательстве.</w:t>
            </w:r>
          </w:p>
        </w:tc>
      </w:tr>
      <w:tr w:rsidR="007C3DDE" w:rsidRPr="00E82E17" w:rsidTr="007C3DDE">
        <w:tc>
          <w:tcPr>
            <w:tcW w:w="2115" w:type="dxa"/>
            <w:tcBorders>
              <w:left w:val="single" w:sz="1" w:space="0" w:color="000000"/>
              <w:bottom w:val="single" w:sz="1" w:space="0" w:color="000000"/>
            </w:tcBorders>
            <w:shd w:val="clear" w:color="auto" w:fill="auto"/>
          </w:tcPr>
          <w:p w:rsidR="007C3DDE" w:rsidRPr="00E82E17" w:rsidRDefault="007C3DDE" w:rsidP="00E82E17">
            <w:pPr>
              <w:suppressAutoHyphens/>
              <w:spacing w:after="0"/>
              <w:jc w:val="both"/>
              <w:rPr>
                <w:rFonts w:ascii="Times New Roman" w:eastAsia="Times New Roman" w:hAnsi="Times New Roman" w:cs="Times New Roman"/>
                <w:b/>
                <w:sz w:val="24"/>
                <w:szCs w:val="24"/>
                <w:lang w:eastAsia="ar-SA"/>
              </w:rPr>
            </w:pPr>
            <w:r w:rsidRPr="00E82E17">
              <w:rPr>
                <w:rFonts w:ascii="Times New Roman" w:eastAsia="Times New Roman" w:hAnsi="Times New Roman" w:cs="Times New Roman"/>
                <w:b/>
                <w:sz w:val="24"/>
                <w:szCs w:val="24"/>
                <w:lang w:eastAsia="ar-SA"/>
              </w:rPr>
              <w:lastRenderedPageBreak/>
              <w:t>Воспитание ценностного отношения к прекрасному, формирование основ эстетической культуры (эстетическое воспитание)</w:t>
            </w:r>
          </w:p>
        </w:tc>
        <w:tc>
          <w:tcPr>
            <w:tcW w:w="6816" w:type="dxa"/>
            <w:tcBorders>
              <w:left w:val="single" w:sz="1" w:space="0" w:color="000000"/>
              <w:bottom w:val="single" w:sz="1" w:space="0" w:color="000000"/>
            </w:tcBorders>
            <w:shd w:val="clear" w:color="auto" w:fill="auto"/>
          </w:tcPr>
          <w:p w:rsidR="007C3DDE" w:rsidRPr="00E82E17" w:rsidRDefault="007C3DDE" w:rsidP="00E82E17">
            <w:pPr>
              <w:suppressAutoHyphens/>
              <w:overflowPunct w:val="0"/>
              <w:spacing w:after="0"/>
              <w:ind w:firstLine="454"/>
              <w:jc w:val="both"/>
              <w:textAlignment w:val="baseline"/>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7C3DDE" w:rsidRPr="00E82E17" w:rsidRDefault="007C3DDE" w:rsidP="00E82E17">
            <w:pPr>
              <w:suppressAutoHyphens/>
              <w:overflowPunct w:val="0"/>
              <w:spacing w:after="0"/>
              <w:ind w:firstLine="454"/>
              <w:jc w:val="both"/>
              <w:textAlignment w:val="baseline"/>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w:t>
            </w:r>
            <w:proofErr w:type="gramStart"/>
            <w:r w:rsidRPr="00E82E17">
              <w:rPr>
                <w:rFonts w:ascii="Times New Roman" w:eastAsia="Times New Roman" w:hAnsi="Times New Roman" w:cs="Times New Roman"/>
                <w:sz w:val="24"/>
                <w:szCs w:val="24"/>
                <w:lang w:eastAsia="ar-SA"/>
              </w:rPr>
              <w:t>включая  посещение</w:t>
            </w:r>
            <w:proofErr w:type="gramEnd"/>
            <w:r w:rsidRPr="00E82E17">
              <w:rPr>
                <w:rFonts w:ascii="Times New Roman" w:eastAsia="Times New Roman" w:hAnsi="Times New Roman" w:cs="Times New Roman"/>
                <w:sz w:val="24"/>
                <w:szCs w:val="24"/>
                <w:lang w:eastAsia="ar-SA"/>
              </w:rPr>
              <w:t xml:space="preserve">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7C3DDE" w:rsidRPr="00E82E17" w:rsidRDefault="007C3DDE" w:rsidP="00E82E17">
            <w:pPr>
              <w:suppressAutoHyphens/>
              <w:overflowPunct w:val="0"/>
              <w:spacing w:after="0"/>
              <w:ind w:firstLine="454"/>
              <w:jc w:val="both"/>
              <w:textAlignment w:val="baseline"/>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7C3DDE" w:rsidRPr="00E82E17" w:rsidRDefault="007C3DDE" w:rsidP="00E82E17">
            <w:pPr>
              <w:suppressAutoHyphens/>
              <w:overflowPunct w:val="0"/>
              <w:spacing w:after="0"/>
              <w:ind w:firstLine="454"/>
              <w:jc w:val="both"/>
              <w:textAlignment w:val="baseline"/>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xml:space="preserve">Получают опыт самореализации в различных видах творческой деятельности, развивают умения выражать себя в </w:t>
            </w:r>
            <w:r w:rsidRPr="00E82E17">
              <w:rPr>
                <w:rFonts w:ascii="Times New Roman" w:eastAsia="Times New Roman" w:hAnsi="Times New Roman" w:cs="Times New Roman"/>
                <w:sz w:val="24"/>
                <w:szCs w:val="24"/>
                <w:lang w:eastAsia="ar-SA"/>
              </w:rPr>
              <w:lastRenderedPageBreak/>
              <w:t>доступных видах и формах художественного творчества на уроках художественного труда и в системе учреждений дополнительного образования.</w:t>
            </w:r>
          </w:p>
          <w:p w:rsidR="007C3DDE" w:rsidRPr="00E82E17" w:rsidRDefault="007C3DDE" w:rsidP="00E82E17">
            <w:pPr>
              <w:suppressAutoHyphens/>
              <w:overflowPunct w:val="0"/>
              <w:spacing w:after="0"/>
              <w:ind w:firstLine="454"/>
              <w:jc w:val="both"/>
              <w:textAlignment w:val="baseline"/>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7C3DDE" w:rsidRPr="00E82E17" w:rsidRDefault="007C3DDE" w:rsidP="00E82E17">
            <w:pPr>
              <w:suppressAutoHyphens/>
              <w:overflowPunct w:val="0"/>
              <w:spacing w:after="0"/>
              <w:ind w:firstLine="454"/>
              <w:jc w:val="both"/>
              <w:textAlignment w:val="baseline"/>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xml:space="preserve">Участвуют в оформлении класса и школы, озеленении пришкольного участка, стремятся внести красоту в домашний быт. </w:t>
            </w:r>
          </w:p>
        </w:tc>
        <w:tc>
          <w:tcPr>
            <w:tcW w:w="6521" w:type="dxa"/>
            <w:tcBorders>
              <w:left w:val="single" w:sz="1" w:space="0" w:color="000000"/>
              <w:bottom w:val="single" w:sz="1" w:space="0" w:color="000000"/>
              <w:right w:val="single" w:sz="1" w:space="0" w:color="000000"/>
            </w:tcBorders>
            <w:shd w:val="clear" w:color="auto" w:fill="auto"/>
          </w:tcPr>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lastRenderedPageBreak/>
              <w:t>• ценностное отношение к прекрасному;</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понимание искусства как особой формы познания и преобразования мира;</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способность видеть и ценить прекрасное в природе, быту, труде, спорте и творчестве людей, общественной жизни;</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представление об искусстве народов России;</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опыт эмоционального постижения народного творчества, этнокультурных традиций, фольклора народов России;</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интерес к занятиям творческого характера, различным видам искусства, художественной самодеятельности;</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опыт самореализации в различных видах творческой деятельности, умение выражать себя в доступных видах творчества;</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опыт реализации эстетических ценностей в пространстве школы и семьи.</w:t>
            </w:r>
          </w:p>
        </w:tc>
      </w:tr>
    </w:tbl>
    <w:p w:rsidR="007C3DDE" w:rsidRPr="00E82E17" w:rsidRDefault="007C3DDE" w:rsidP="00E82E17">
      <w:pPr>
        <w:suppressAutoHyphens/>
        <w:spacing w:after="0"/>
        <w:ind w:left="19" w:right="480" w:firstLine="245"/>
        <w:jc w:val="both"/>
        <w:rPr>
          <w:rFonts w:ascii="Times New Roman" w:eastAsia="Times New Roman" w:hAnsi="Times New Roman" w:cs="Times New Roman"/>
          <w:b/>
          <w:spacing w:val="-2"/>
          <w:sz w:val="28"/>
          <w:szCs w:val="28"/>
          <w:lang w:eastAsia="ar-SA"/>
        </w:rPr>
      </w:pPr>
      <w:r w:rsidRPr="00E82E17">
        <w:rPr>
          <w:rFonts w:ascii="Times New Roman" w:eastAsia="Times New Roman" w:hAnsi="Times New Roman" w:cs="Times New Roman"/>
          <w:b/>
          <w:spacing w:val="-1"/>
          <w:sz w:val="28"/>
          <w:szCs w:val="28"/>
          <w:lang w:eastAsia="ar-SA"/>
        </w:rPr>
        <w:lastRenderedPageBreak/>
        <w:t xml:space="preserve">Воспитательный процесс в школе обеспечен следующими подпрограммами и планами </w:t>
      </w:r>
      <w:r w:rsidRPr="00E82E17">
        <w:rPr>
          <w:rFonts w:ascii="Times New Roman" w:eastAsia="Times New Roman" w:hAnsi="Times New Roman" w:cs="Times New Roman"/>
          <w:b/>
          <w:spacing w:val="-2"/>
          <w:sz w:val="28"/>
          <w:szCs w:val="28"/>
          <w:lang w:eastAsia="ar-SA"/>
        </w:rPr>
        <w:t>воспитания и социализации обучающихся:</w:t>
      </w:r>
    </w:p>
    <w:p w:rsidR="007C3DDE" w:rsidRPr="00E82E17" w:rsidRDefault="007C3DDE" w:rsidP="00E82E17">
      <w:pPr>
        <w:numPr>
          <w:ilvl w:val="0"/>
          <w:numId w:val="11"/>
        </w:numPr>
        <w:tabs>
          <w:tab w:val="clear" w:pos="1148"/>
          <w:tab w:val="left" w:pos="360"/>
          <w:tab w:val="num" w:pos="1440"/>
        </w:tabs>
        <w:suppressAutoHyphens/>
        <w:spacing w:after="0" w:line="240" w:lineRule="auto"/>
        <w:ind w:left="360"/>
        <w:jc w:val="both"/>
        <w:rPr>
          <w:rFonts w:ascii="Times New Roman" w:eastAsia="Times New Roman" w:hAnsi="Times New Roman" w:cs="Times New Roman"/>
          <w:sz w:val="28"/>
          <w:szCs w:val="28"/>
          <w:lang w:eastAsia="ar-SA"/>
        </w:rPr>
      </w:pPr>
      <w:r w:rsidRPr="00E82E17">
        <w:rPr>
          <w:rFonts w:ascii="Times New Roman" w:eastAsia="Times New Roman" w:hAnsi="Times New Roman" w:cs="Times New Roman"/>
          <w:sz w:val="28"/>
          <w:szCs w:val="28"/>
          <w:lang w:eastAsia="ar-SA"/>
        </w:rPr>
        <w:t>Программа «Я и мои друзья!», целью которой является создание скоординированной модели деятельности по сохранению и развитию физического, психологического и социально-нравственного здоровья всех участников образовательного процесса.</w:t>
      </w:r>
    </w:p>
    <w:p w:rsidR="007C3DDE" w:rsidRPr="00E82E17" w:rsidRDefault="007C3DDE" w:rsidP="00E82E17">
      <w:pPr>
        <w:numPr>
          <w:ilvl w:val="0"/>
          <w:numId w:val="11"/>
        </w:numPr>
        <w:tabs>
          <w:tab w:val="clear" w:pos="1148"/>
          <w:tab w:val="left" w:pos="360"/>
          <w:tab w:val="num" w:pos="1440"/>
        </w:tabs>
        <w:suppressAutoHyphens/>
        <w:spacing w:after="0" w:line="240" w:lineRule="auto"/>
        <w:ind w:left="360"/>
        <w:jc w:val="both"/>
        <w:rPr>
          <w:rFonts w:ascii="Times New Roman" w:eastAsia="Times New Roman" w:hAnsi="Times New Roman" w:cs="Times New Roman"/>
          <w:sz w:val="28"/>
          <w:szCs w:val="28"/>
          <w:lang w:eastAsia="ar-SA"/>
        </w:rPr>
      </w:pPr>
      <w:r w:rsidRPr="00E82E17">
        <w:rPr>
          <w:rFonts w:ascii="Times New Roman" w:eastAsia="Times New Roman" w:hAnsi="Times New Roman" w:cs="Times New Roman"/>
          <w:sz w:val="28"/>
          <w:szCs w:val="28"/>
          <w:lang w:eastAsia="ar-SA"/>
        </w:rPr>
        <w:t>Программа обеспечения успешной адаптации школьников. Целью программы является координация деятельности педагогического и родительского сообщества по обеспечению успешной адаптации школьников в кризисные периоды обучения и развития.</w:t>
      </w:r>
    </w:p>
    <w:p w:rsidR="007C3DDE" w:rsidRPr="00E82E17" w:rsidRDefault="007C3DDE" w:rsidP="00E82E17">
      <w:pPr>
        <w:numPr>
          <w:ilvl w:val="0"/>
          <w:numId w:val="11"/>
        </w:numPr>
        <w:tabs>
          <w:tab w:val="clear" w:pos="1148"/>
          <w:tab w:val="left" w:pos="360"/>
          <w:tab w:val="num" w:pos="1440"/>
        </w:tabs>
        <w:suppressAutoHyphens/>
        <w:spacing w:after="0" w:line="240" w:lineRule="auto"/>
        <w:ind w:left="360"/>
        <w:jc w:val="both"/>
        <w:rPr>
          <w:rFonts w:ascii="Times New Roman" w:eastAsia="Times New Roman" w:hAnsi="Times New Roman" w:cs="Times New Roman"/>
          <w:sz w:val="28"/>
          <w:szCs w:val="28"/>
          <w:lang w:eastAsia="ar-SA"/>
        </w:rPr>
      </w:pPr>
      <w:r w:rsidRPr="00E82E17">
        <w:rPr>
          <w:rFonts w:ascii="Times New Roman" w:eastAsia="Times New Roman" w:hAnsi="Times New Roman" w:cs="Times New Roman"/>
          <w:sz w:val="28"/>
          <w:szCs w:val="28"/>
          <w:lang w:eastAsia="ar-SA"/>
        </w:rPr>
        <w:t>Программа «</w:t>
      </w:r>
      <w:proofErr w:type="gramStart"/>
      <w:r w:rsidRPr="00E82E17">
        <w:rPr>
          <w:rFonts w:ascii="Times New Roman" w:eastAsia="Times New Roman" w:hAnsi="Times New Roman" w:cs="Times New Roman"/>
          <w:sz w:val="28"/>
          <w:szCs w:val="28"/>
          <w:lang w:eastAsia="ar-SA"/>
        </w:rPr>
        <w:t>Мой  выбор</w:t>
      </w:r>
      <w:proofErr w:type="gramEnd"/>
      <w:r w:rsidRPr="00E82E17">
        <w:rPr>
          <w:rFonts w:ascii="Times New Roman" w:eastAsia="Times New Roman" w:hAnsi="Times New Roman" w:cs="Times New Roman"/>
          <w:sz w:val="28"/>
          <w:szCs w:val="28"/>
          <w:lang w:eastAsia="ar-SA"/>
        </w:rPr>
        <w:t xml:space="preserve">», основная идея которой заключается в развитии и формировании личности «от самопознания к самоопределению». Деятельность в рамках данной программы способствует формированию основных компетенций выпускника школы: социальная </w:t>
      </w:r>
      <w:proofErr w:type="spellStart"/>
      <w:r w:rsidRPr="00E82E17">
        <w:rPr>
          <w:rFonts w:ascii="Times New Roman" w:eastAsia="Times New Roman" w:hAnsi="Times New Roman" w:cs="Times New Roman"/>
          <w:sz w:val="28"/>
          <w:szCs w:val="28"/>
          <w:lang w:eastAsia="ar-SA"/>
        </w:rPr>
        <w:t>адаптированность</w:t>
      </w:r>
      <w:proofErr w:type="spellEnd"/>
      <w:r w:rsidRPr="00E82E17">
        <w:rPr>
          <w:rFonts w:ascii="Times New Roman" w:eastAsia="Times New Roman" w:hAnsi="Times New Roman" w:cs="Times New Roman"/>
          <w:sz w:val="28"/>
          <w:szCs w:val="28"/>
          <w:lang w:eastAsia="ar-SA"/>
        </w:rPr>
        <w:t xml:space="preserve">, </w:t>
      </w:r>
      <w:proofErr w:type="spellStart"/>
      <w:r w:rsidRPr="00E82E17">
        <w:rPr>
          <w:rFonts w:ascii="Times New Roman" w:eastAsia="Times New Roman" w:hAnsi="Times New Roman" w:cs="Times New Roman"/>
          <w:sz w:val="28"/>
          <w:szCs w:val="28"/>
          <w:lang w:eastAsia="ar-SA"/>
        </w:rPr>
        <w:t>самоактуализация</w:t>
      </w:r>
      <w:proofErr w:type="spellEnd"/>
      <w:r w:rsidRPr="00E82E17">
        <w:rPr>
          <w:rFonts w:ascii="Times New Roman" w:eastAsia="Times New Roman" w:hAnsi="Times New Roman" w:cs="Times New Roman"/>
          <w:sz w:val="28"/>
          <w:szCs w:val="28"/>
          <w:lang w:eastAsia="ar-SA"/>
        </w:rPr>
        <w:t>, осознанный профессиональный выбор.</w:t>
      </w:r>
    </w:p>
    <w:p w:rsidR="007C3DDE" w:rsidRPr="00E82E17" w:rsidRDefault="007C3DDE" w:rsidP="00E82E17">
      <w:pPr>
        <w:numPr>
          <w:ilvl w:val="0"/>
          <w:numId w:val="11"/>
        </w:numPr>
        <w:tabs>
          <w:tab w:val="clear" w:pos="1148"/>
          <w:tab w:val="left" w:pos="360"/>
          <w:tab w:val="num" w:pos="1440"/>
        </w:tabs>
        <w:suppressAutoHyphens/>
        <w:spacing w:after="0" w:line="240" w:lineRule="auto"/>
        <w:ind w:left="360"/>
        <w:jc w:val="both"/>
        <w:rPr>
          <w:rFonts w:ascii="Times New Roman" w:eastAsia="Times New Roman" w:hAnsi="Times New Roman" w:cs="Times New Roman"/>
          <w:sz w:val="28"/>
          <w:szCs w:val="28"/>
          <w:lang w:eastAsia="ar-SA"/>
        </w:rPr>
      </w:pPr>
      <w:r w:rsidRPr="00E82E17">
        <w:rPr>
          <w:rFonts w:ascii="Times New Roman" w:eastAsia="Times New Roman" w:hAnsi="Times New Roman" w:cs="Times New Roman"/>
          <w:sz w:val="28"/>
          <w:szCs w:val="28"/>
          <w:lang w:eastAsia="ar-SA"/>
        </w:rPr>
        <w:t>Проект «Родительский клуб. Давайте понимать детей». Цель проекта: научить родителей и тех, кто работает с детьми, воспитывать уверенных в себе, позитивно мыслящих, любящих детей.</w:t>
      </w:r>
    </w:p>
    <w:p w:rsidR="007C3DDE" w:rsidRPr="00E82E17" w:rsidRDefault="007C3DDE" w:rsidP="00E82E17">
      <w:pPr>
        <w:numPr>
          <w:ilvl w:val="0"/>
          <w:numId w:val="11"/>
        </w:numPr>
        <w:tabs>
          <w:tab w:val="clear" w:pos="1148"/>
          <w:tab w:val="left" w:pos="360"/>
          <w:tab w:val="num" w:pos="1440"/>
        </w:tabs>
        <w:suppressAutoHyphens/>
        <w:spacing w:after="0" w:line="240" w:lineRule="auto"/>
        <w:ind w:left="360"/>
        <w:jc w:val="both"/>
        <w:rPr>
          <w:rFonts w:ascii="Times New Roman" w:eastAsia="Times New Roman" w:hAnsi="Times New Roman" w:cs="Times New Roman"/>
          <w:sz w:val="28"/>
          <w:szCs w:val="28"/>
          <w:lang w:eastAsia="ar-SA"/>
        </w:rPr>
      </w:pPr>
      <w:r w:rsidRPr="00E82E17">
        <w:rPr>
          <w:rFonts w:ascii="Times New Roman" w:eastAsia="Times New Roman" w:hAnsi="Times New Roman" w:cs="Times New Roman"/>
          <w:sz w:val="28"/>
          <w:szCs w:val="28"/>
          <w:lang w:eastAsia="ar-SA"/>
        </w:rPr>
        <w:lastRenderedPageBreak/>
        <w:t>Социально-педагогический проект «Уроки жизни», помогающий выпускникам обрести духовный иммунитет, сделать правильный выбор в сложной жизненной ситуации.</w:t>
      </w:r>
    </w:p>
    <w:p w:rsidR="007C3DDE" w:rsidRPr="00E82E17" w:rsidRDefault="007C3DDE" w:rsidP="00DC772A">
      <w:pPr>
        <w:numPr>
          <w:ilvl w:val="0"/>
          <w:numId w:val="11"/>
        </w:numPr>
        <w:tabs>
          <w:tab w:val="clear" w:pos="1148"/>
          <w:tab w:val="left" w:pos="360"/>
          <w:tab w:val="num" w:pos="1440"/>
        </w:tabs>
        <w:suppressAutoHyphens/>
        <w:spacing w:after="0" w:line="240" w:lineRule="auto"/>
        <w:ind w:left="360"/>
        <w:jc w:val="both"/>
        <w:rPr>
          <w:rFonts w:ascii="Times New Roman" w:eastAsia="Times New Roman" w:hAnsi="Times New Roman" w:cs="Times New Roman"/>
          <w:sz w:val="28"/>
          <w:szCs w:val="28"/>
          <w:lang w:eastAsia="ar-SA"/>
        </w:rPr>
      </w:pPr>
      <w:r w:rsidRPr="00E82E17">
        <w:rPr>
          <w:rFonts w:ascii="Times New Roman" w:eastAsia="Times New Roman" w:hAnsi="Times New Roman" w:cs="Times New Roman"/>
          <w:sz w:val="28"/>
          <w:szCs w:val="28"/>
          <w:lang w:eastAsia="ar-SA"/>
        </w:rPr>
        <w:t xml:space="preserve">Проект «Школа «Открытие» - социально активная школа», одним из основных направлений деятельности которого стало развитие эффективной </w:t>
      </w:r>
      <w:proofErr w:type="gramStart"/>
      <w:r w:rsidRPr="00E82E17">
        <w:rPr>
          <w:rFonts w:ascii="Times New Roman" w:eastAsia="Times New Roman" w:hAnsi="Times New Roman" w:cs="Times New Roman"/>
          <w:sz w:val="28"/>
          <w:szCs w:val="28"/>
          <w:lang w:eastAsia="ar-SA"/>
        </w:rPr>
        <w:t>системы  социального</w:t>
      </w:r>
      <w:proofErr w:type="gramEnd"/>
      <w:r w:rsidRPr="00E82E17">
        <w:rPr>
          <w:rFonts w:ascii="Times New Roman" w:eastAsia="Times New Roman" w:hAnsi="Times New Roman" w:cs="Times New Roman"/>
          <w:sz w:val="28"/>
          <w:szCs w:val="28"/>
          <w:lang w:eastAsia="ar-SA"/>
        </w:rPr>
        <w:t xml:space="preserve"> партнерства школы, в том числе с семьей как важным партнером по решению вопросов воспитания и социализации  детей. </w:t>
      </w:r>
    </w:p>
    <w:p w:rsidR="007C3DDE" w:rsidRPr="00E82E17" w:rsidRDefault="007C3DDE" w:rsidP="00DC772A">
      <w:pPr>
        <w:numPr>
          <w:ilvl w:val="0"/>
          <w:numId w:val="11"/>
        </w:numPr>
        <w:tabs>
          <w:tab w:val="clear" w:pos="1148"/>
          <w:tab w:val="left" w:pos="360"/>
          <w:tab w:val="num" w:pos="1440"/>
        </w:tabs>
        <w:suppressAutoHyphens/>
        <w:spacing w:after="0" w:line="240" w:lineRule="auto"/>
        <w:ind w:left="360"/>
        <w:jc w:val="both"/>
        <w:rPr>
          <w:rFonts w:ascii="Times New Roman" w:eastAsia="Times New Roman" w:hAnsi="Times New Roman" w:cs="Times New Roman"/>
          <w:sz w:val="28"/>
          <w:szCs w:val="28"/>
          <w:lang w:eastAsia="ar-SA"/>
        </w:rPr>
      </w:pPr>
      <w:r w:rsidRPr="00E82E17">
        <w:rPr>
          <w:rFonts w:ascii="Times New Roman" w:eastAsia="Times New Roman" w:hAnsi="Times New Roman" w:cs="Times New Roman"/>
          <w:sz w:val="28"/>
          <w:szCs w:val="28"/>
          <w:lang w:eastAsia="ar-SA"/>
        </w:rPr>
        <w:t>Программа «Сотрудничество, общение, деятельность». Программа психологических занятий для детей младшего школьного возраста в условиях летнего оздоровительного лагеря.</w:t>
      </w:r>
    </w:p>
    <w:p w:rsidR="007C3DDE" w:rsidRPr="00E82E17" w:rsidRDefault="007C3DDE" w:rsidP="00DC772A">
      <w:pPr>
        <w:numPr>
          <w:ilvl w:val="0"/>
          <w:numId w:val="11"/>
        </w:numPr>
        <w:tabs>
          <w:tab w:val="clear" w:pos="1148"/>
          <w:tab w:val="left" w:pos="360"/>
          <w:tab w:val="num" w:pos="1440"/>
        </w:tabs>
        <w:suppressAutoHyphens/>
        <w:spacing w:after="0" w:line="240" w:lineRule="auto"/>
        <w:ind w:left="360"/>
        <w:jc w:val="both"/>
        <w:rPr>
          <w:rFonts w:ascii="Times New Roman" w:eastAsia="Times New Roman" w:hAnsi="Times New Roman" w:cs="Times New Roman"/>
          <w:sz w:val="28"/>
          <w:szCs w:val="28"/>
          <w:lang w:eastAsia="ar-SA"/>
        </w:rPr>
      </w:pPr>
      <w:r w:rsidRPr="00E82E17">
        <w:rPr>
          <w:rFonts w:ascii="Times New Roman" w:eastAsia="Times New Roman" w:hAnsi="Times New Roman" w:cs="Times New Roman"/>
          <w:sz w:val="28"/>
          <w:szCs w:val="28"/>
          <w:lang w:eastAsia="ar-SA"/>
        </w:rPr>
        <w:t>Программы воспитательной работы классных руководителей и педагогов дополнительного образования;</w:t>
      </w:r>
    </w:p>
    <w:p w:rsidR="007C3DDE" w:rsidRPr="00E82E17" w:rsidRDefault="007C3DDE" w:rsidP="00DC772A">
      <w:pPr>
        <w:numPr>
          <w:ilvl w:val="0"/>
          <w:numId w:val="11"/>
        </w:numPr>
        <w:tabs>
          <w:tab w:val="clear" w:pos="1148"/>
          <w:tab w:val="left" w:pos="360"/>
          <w:tab w:val="num" w:pos="1440"/>
        </w:tabs>
        <w:suppressAutoHyphens/>
        <w:spacing w:after="0" w:line="240" w:lineRule="auto"/>
        <w:ind w:left="360"/>
        <w:jc w:val="both"/>
        <w:rPr>
          <w:rFonts w:ascii="Times New Roman" w:eastAsia="Times New Roman" w:hAnsi="Times New Roman" w:cs="Times New Roman"/>
          <w:sz w:val="28"/>
          <w:szCs w:val="28"/>
          <w:lang w:eastAsia="ar-SA"/>
        </w:rPr>
      </w:pPr>
      <w:r w:rsidRPr="00E82E17">
        <w:rPr>
          <w:rFonts w:ascii="Times New Roman" w:eastAsia="Times New Roman" w:hAnsi="Times New Roman" w:cs="Times New Roman"/>
          <w:sz w:val="28"/>
          <w:szCs w:val="28"/>
          <w:lang w:eastAsia="ar-SA"/>
        </w:rPr>
        <w:t>Тематический план занятий по ОБЖ для 5-9-х классов;</w:t>
      </w:r>
    </w:p>
    <w:p w:rsidR="007C3DDE" w:rsidRPr="00E82E17" w:rsidRDefault="007C3DDE" w:rsidP="00DC772A">
      <w:pPr>
        <w:numPr>
          <w:ilvl w:val="0"/>
          <w:numId w:val="11"/>
        </w:numPr>
        <w:tabs>
          <w:tab w:val="clear" w:pos="1148"/>
          <w:tab w:val="left" w:pos="360"/>
          <w:tab w:val="num" w:pos="1440"/>
        </w:tabs>
        <w:suppressAutoHyphens/>
        <w:spacing w:after="0" w:line="240" w:lineRule="auto"/>
        <w:ind w:left="360"/>
        <w:jc w:val="both"/>
        <w:rPr>
          <w:rFonts w:ascii="Times New Roman" w:eastAsia="Times New Roman" w:hAnsi="Times New Roman" w:cs="Times New Roman"/>
          <w:sz w:val="28"/>
          <w:szCs w:val="28"/>
          <w:lang w:eastAsia="ar-SA"/>
        </w:rPr>
      </w:pPr>
      <w:r w:rsidRPr="00E82E17">
        <w:rPr>
          <w:rFonts w:ascii="Times New Roman" w:eastAsia="Times New Roman" w:hAnsi="Times New Roman" w:cs="Times New Roman"/>
          <w:sz w:val="28"/>
          <w:szCs w:val="28"/>
          <w:lang w:eastAsia="ar-SA"/>
        </w:rPr>
        <w:t>Тематический план занятий по ПДД для 5-8-х классов;</w:t>
      </w:r>
    </w:p>
    <w:p w:rsidR="007C3DDE" w:rsidRPr="00E82E17" w:rsidRDefault="007C3DDE" w:rsidP="00DC772A">
      <w:pPr>
        <w:numPr>
          <w:ilvl w:val="0"/>
          <w:numId w:val="11"/>
        </w:numPr>
        <w:tabs>
          <w:tab w:val="clear" w:pos="1148"/>
          <w:tab w:val="left" w:pos="360"/>
          <w:tab w:val="num" w:pos="1440"/>
        </w:tabs>
        <w:suppressAutoHyphens/>
        <w:spacing w:after="0" w:line="240" w:lineRule="auto"/>
        <w:ind w:left="360"/>
        <w:jc w:val="both"/>
        <w:rPr>
          <w:rFonts w:ascii="Times New Roman" w:eastAsia="Times New Roman" w:hAnsi="Times New Roman" w:cs="Times New Roman"/>
          <w:sz w:val="28"/>
          <w:szCs w:val="28"/>
          <w:lang w:eastAsia="ar-SA"/>
        </w:rPr>
      </w:pPr>
      <w:r w:rsidRPr="00E82E17">
        <w:rPr>
          <w:rFonts w:ascii="Times New Roman" w:eastAsia="Times New Roman" w:hAnsi="Times New Roman" w:cs="Times New Roman"/>
          <w:sz w:val="28"/>
          <w:szCs w:val="28"/>
          <w:lang w:eastAsia="ar-SA"/>
        </w:rPr>
        <w:t>Координационный план внеклассной воспитательной работы на год;</w:t>
      </w:r>
    </w:p>
    <w:p w:rsidR="007C3DDE" w:rsidRPr="00E82E17" w:rsidRDefault="007C3DDE" w:rsidP="00E82E17">
      <w:pPr>
        <w:suppressAutoHyphens/>
        <w:spacing w:after="0"/>
        <w:ind w:firstLine="454"/>
        <w:jc w:val="both"/>
        <w:rPr>
          <w:rFonts w:ascii="Times New Roman" w:eastAsia="Times New Roman" w:hAnsi="Times New Roman" w:cs="Times New Roman"/>
          <w:b/>
          <w:sz w:val="28"/>
          <w:szCs w:val="28"/>
          <w:lang w:eastAsia="ar-SA"/>
        </w:rPr>
      </w:pPr>
      <w:r w:rsidRPr="00E82E17">
        <w:rPr>
          <w:rFonts w:ascii="Times New Roman" w:eastAsia="Times New Roman" w:hAnsi="Times New Roman" w:cs="Times New Roman"/>
          <w:b/>
          <w:sz w:val="28"/>
          <w:szCs w:val="28"/>
          <w:lang w:eastAsia="ar-SA"/>
        </w:rPr>
        <w:t>Мониторинг эффективности реализации образовательным учреждением программы воспитания и социализации обучающихся</w:t>
      </w:r>
    </w:p>
    <w:p w:rsidR="007C3DDE" w:rsidRPr="00E82E17" w:rsidRDefault="007C3DDE" w:rsidP="00E82E17">
      <w:pPr>
        <w:suppressAutoHyphens/>
        <w:spacing w:after="0"/>
        <w:jc w:val="both"/>
        <w:rPr>
          <w:rFonts w:ascii="Times New Roman" w:eastAsia="Times New Roman" w:hAnsi="Times New Roman" w:cs="Times New Roman"/>
          <w:sz w:val="28"/>
          <w:szCs w:val="28"/>
          <w:lang w:eastAsia="ar-SA"/>
        </w:rPr>
      </w:pPr>
      <w:r w:rsidRPr="00E82E17">
        <w:rPr>
          <w:rFonts w:ascii="Times New Roman" w:eastAsia="Times New Roman" w:hAnsi="Times New Roman" w:cs="Times New Roman"/>
          <w:sz w:val="28"/>
          <w:szCs w:val="28"/>
          <w:lang w:eastAsia="ar-SA"/>
        </w:rPr>
        <w:t xml:space="preserve">В качестве </w:t>
      </w:r>
      <w:r w:rsidRPr="00E82E17">
        <w:rPr>
          <w:rFonts w:ascii="Times New Roman" w:eastAsia="Times New Roman" w:hAnsi="Times New Roman" w:cs="Times New Roman"/>
          <w:b/>
          <w:sz w:val="28"/>
          <w:szCs w:val="28"/>
          <w:lang w:eastAsia="ar-SA"/>
        </w:rPr>
        <w:t>основных показателей</w:t>
      </w:r>
      <w:r w:rsidRPr="00E82E17">
        <w:rPr>
          <w:rFonts w:ascii="Times New Roman" w:eastAsia="Times New Roman" w:hAnsi="Times New Roman" w:cs="Times New Roman"/>
          <w:sz w:val="28"/>
          <w:szCs w:val="28"/>
          <w:lang w:eastAsia="ar-SA"/>
        </w:rPr>
        <w:t xml:space="preserve"> и </w:t>
      </w:r>
      <w:proofErr w:type="gramStart"/>
      <w:r w:rsidRPr="00E82E17">
        <w:rPr>
          <w:rFonts w:ascii="Times New Roman" w:eastAsia="Times New Roman" w:hAnsi="Times New Roman" w:cs="Times New Roman"/>
          <w:sz w:val="28"/>
          <w:szCs w:val="28"/>
          <w:lang w:eastAsia="ar-SA"/>
        </w:rPr>
        <w:t>объектов исследования эффективности реализации Программы воспитания и социализации</w:t>
      </w:r>
      <w:proofErr w:type="gramEnd"/>
      <w:r w:rsidRPr="00E82E17">
        <w:rPr>
          <w:rFonts w:ascii="Times New Roman" w:eastAsia="Times New Roman" w:hAnsi="Times New Roman" w:cs="Times New Roman"/>
          <w:sz w:val="28"/>
          <w:szCs w:val="28"/>
          <w:lang w:eastAsia="ar-SA"/>
        </w:rPr>
        <w:t xml:space="preserve"> обучающихся выступают:</w:t>
      </w:r>
    </w:p>
    <w:p w:rsidR="007C3DDE" w:rsidRPr="00E82E17" w:rsidRDefault="007C3DDE" w:rsidP="00E82E17">
      <w:pPr>
        <w:suppressAutoHyphens/>
        <w:spacing w:after="0"/>
        <w:jc w:val="both"/>
        <w:rPr>
          <w:rFonts w:ascii="Times New Roman" w:eastAsia="Times New Roman" w:hAnsi="Times New Roman" w:cs="Times New Roman"/>
          <w:sz w:val="28"/>
          <w:szCs w:val="28"/>
          <w:lang w:eastAsia="ar-SA"/>
        </w:rPr>
      </w:pPr>
      <w:r w:rsidRPr="00E82E17">
        <w:rPr>
          <w:rFonts w:ascii="Times New Roman" w:eastAsia="Times New Roman" w:hAnsi="Times New Roman" w:cs="Times New Roman"/>
          <w:sz w:val="28"/>
          <w:szCs w:val="28"/>
          <w:lang w:eastAsia="ar-SA"/>
        </w:rPr>
        <w:t xml:space="preserve">1. Особенности развития личностной, социальной, экологической, трудовой (профессиональной) и </w:t>
      </w:r>
      <w:proofErr w:type="spellStart"/>
      <w:r w:rsidRPr="00E82E17">
        <w:rPr>
          <w:rFonts w:ascii="Times New Roman" w:eastAsia="Times New Roman" w:hAnsi="Times New Roman" w:cs="Times New Roman"/>
          <w:sz w:val="28"/>
          <w:szCs w:val="28"/>
          <w:lang w:eastAsia="ar-SA"/>
        </w:rPr>
        <w:t>здоровьесберегающей</w:t>
      </w:r>
      <w:proofErr w:type="spellEnd"/>
      <w:r w:rsidRPr="00E82E17">
        <w:rPr>
          <w:rFonts w:ascii="Times New Roman" w:eastAsia="Times New Roman" w:hAnsi="Times New Roman" w:cs="Times New Roman"/>
          <w:sz w:val="28"/>
          <w:szCs w:val="28"/>
          <w:lang w:eastAsia="ar-SA"/>
        </w:rPr>
        <w:t xml:space="preserve"> культуры обучающихся.</w:t>
      </w:r>
    </w:p>
    <w:p w:rsidR="007C3DDE" w:rsidRPr="00E82E17" w:rsidRDefault="007C3DDE" w:rsidP="00E82E17">
      <w:pPr>
        <w:suppressAutoHyphens/>
        <w:spacing w:after="0"/>
        <w:jc w:val="both"/>
        <w:rPr>
          <w:rFonts w:ascii="Times New Roman" w:eastAsia="Times New Roman" w:hAnsi="Times New Roman" w:cs="Times New Roman"/>
          <w:sz w:val="28"/>
          <w:szCs w:val="28"/>
          <w:lang w:eastAsia="ar-SA"/>
        </w:rPr>
      </w:pPr>
      <w:r w:rsidRPr="00E82E17">
        <w:rPr>
          <w:rFonts w:ascii="Times New Roman" w:eastAsia="Times New Roman" w:hAnsi="Times New Roman" w:cs="Times New Roman"/>
          <w:sz w:val="28"/>
          <w:szCs w:val="28"/>
          <w:lang w:eastAsia="ar-SA"/>
        </w:rPr>
        <w:t>2. Социально-педагогическая среда, общая психологическая атмосфера и нравственный уклад школьной жизни в образовательном учреждении.</w:t>
      </w:r>
    </w:p>
    <w:p w:rsidR="007C3DDE" w:rsidRPr="00E82E17" w:rsidRDefault="007C3DDE" w:rsidP="00E82E17">
      <w:pPr>
        <w:suppressAutoHyphens/>
        <w:spacing w:after="0"/>
        <w:jc w:val="both"/>
        <w:rPr>
          <w:rFonts w:ascii="Times New Roman" w:eastAsia="Times New Roman" w:hAnsi="Times New Roman" w:cs="Times New Roman"/>
          <w:sz w:val="28"/>
          <w:szCs w:val="28"/>
          <w:lang w:eastAsia="ar-SA"/>
        </w:rPr>
      </w:pPr>
      <w:r w:rsidRPr="00E82E17">
        <w:rPr>
          <w:rFonts w:ascii="Times New Roman" w:eastAsia="Times New Roman" w:hAnsi="Times New Roman" w:cs="Times New Roman"/>
          <w:sz w:val="28"/>
          <w:szCs w:val="28"/>
          <w:lang w:eastAsia="ar-SA"/>
        </w:rPr>
        <w:t xml:space="preserve">3. Особенности детско-родительских отношений и степень </w:t>
      </w:r>
      <w:proofErr w:type="spellStart"/>
      <w:r w:rsidRPr="00E82E17">
        <w:rPr>
          <w:rFonts w:ascii="Times New Roman" w:eastAsia="Times New Roman" w:hAnsi="Times New Roman" w:cs="Times New Roman"/>
          <w:sz w:val="28"/>
          <w:szCs w:val="28"/>
          <w:lang w:eastAsia="ar-SA"/>
        </w:rPr>
        <w:t>включённости</w:t>
      </w:r>
      <w:proofErr w:type="spellEnd"/>
      <w:r w:rsidRPr="00E82E17">
        <w:rPr>
          <w:rFonts w:ascii="Times New Roman" w:eastAsia="Times New Roman" w:hAnsi="Times New Roman" w:cs="Times New Roman"/>
          <w:sz w:val="28"/>
          <w:szCs w:val="28"/>
          <w:lang w:eastAsia="ar-SA"/>
        </w:rPr>
        <w:t xml:space="preserve"> родителей (законных представителей) в образовательный и воспитательный процесс.</w:t>
      </w:r>
    </w:p>
    <w:p w:rsidR="007C3DDE" w:rsidRPr="00E82E17" w:rsidRDefault="007C3DDE" w:rsidP="00E82E17">
      <w:pPr>
        <w:suppressAutoHyphens/>
        <w:spacing w:after="0"/>
        <w:jc w:val="both"/>
        <w:rPr>
          <w:rFonts w:ascii="Times New Roman" w:eastAsia="Times New Roman" w:hAnsi="Times New Roman" w:cs="Times New Roman"/>
          <w:sz w:val="28"/>
          <w:szCs w:val="28"/>
          <w:lang w:eastAsia="ar-SA"/>
        </w:rPr>
      </w:pPr>
      <w:r w:rsidRPr="00E82E17">
        <w:rPr>
          <w:rFonts w:ascii="Times New Roman" w:eastAsia="Times New Roman" w:hAnsi="Times New Roman" w:cs="Times New Roman"/>
          <w:b/>
          <w:sz w:val="28"/>
          <w:szCs w:val="28"/>
          <w:lang w:eastAsia="ar-SA"/>
        </w:rPr>
        <w:t>Основные принципы</w:t>
      </w:r>
      <w:r w:rsidRPr="00E82E17">
        <w:rPr>
          <w:rFonts w:ascii="Times New Roman" w:eastAsia="Times New Roman" w:hAnsi="Times New Roman" w:cs="Times New Roman"/>
          <w:sz w:val="28"/>
          <w:szCs w:val="28"/>
          <w:lang w:eastAsia="ar-SA"/>
        </w:rPr>
        <w:t xml:space="preserve"> организации мониторинга эффективности </w:t>
      </w:r>
      <w:proofErr w:type="gramStart"/>
      <w:r w:rsidRPr="00E82E17">
        <w:rPr>
          <w:rFonts w:ascii="Times New Roman" w:eastAsia="Times New Roman" w:hAnsi="Times New Roman" w:cs="Times New Roman"/>
          <w:sz w:val="28"/>
          <w:szCs w:val="28"/>
          <w:lang w:eastAsia="ar-SA"/>
        </w:rPr>
        <w:t>реализации  Программы</w:t>
      </w:r>
      <w:proofErr w:type="gramEnd"/>
      <w:r w:rsidRPr="00E82E17">
        <w:rPr>
          <w:rFonts w:ascii="Times New Roman" w:eastAsia="Times New Roman" w:hAnsi="Times New Roman" w:cs="Times New Roman"/>
          <w:sz w:val="28"/>
          <w:szCs w:val="28"/>
          <w:lang w:eastAsia="ar-SA"/>
        </w:rPr>
        <w:t xml:space="preserve"> воспитания и социализации обучающихся:</w:t>
      </w:r>
    </w:p>
    <w:p w:rsidR="007C3DDE" w:rsidRPr="00E82E17" w:rsidRDefault="007C3DDE" w:rsidP="00E82E17">
      <w:pPr>
        <w:suppressAutoHyphens/>
        <w:spacing w:after="0"/>
        <w:jc w:val="both"/>
        <w:rPr>
          <w:rFonts w:ascii="Times New Roman" w:eastAsia="Times New Roman" w:hAnsi="Times New Roman" w:cs="Times New Roman"/>
          <w:sz w:val="28"/>
          <w:szCs w:val="28"/>
          <w:lang w:eastAsia="ar-SA"/>
        </w:rPr>
      </w:pPr>
      <w:r w:rsidRPr="00E82E17">
        <w:rPr>
          <w:rFonts w:ascii="Times New Roman" w:eastAsia="Times New Roman" w:hAnsi="Times New Roman" w:cs="Times New Roman"/>
          <w:bCs/>
          <w:iCs/>
          <w:sz w:val="28"/>
          <w:szCs w:val="28"/>
          <w:lang w:eastAsia="ar-SA"/>
        </w:rPr>
        <w:t>— </w:t>
      </w:r>
      <w:r w:rsidRPr="00E82E17">
        <w:rPr>
          <w:rFonts w:ascii="Times New Roman" w:eastAsia="Times New Roman" w:hAnsi="Times New Roman" w:cs="Times New Roman"/>
          <w:bCs/>
          <w:i/>
          <w:iCs/>
          <w:sz w:val="28"/>
          <w:szCs w:val="28"/>
          <w:lang w:eastAsia="ar-SA"/>
        </w:rPr>
        <w:t>принцип системности</w:t>
      </w:r>
      <w:r w:rsidRPr="00E82E17">
        <w:rPr>
          <w:rFonts w:ascii="Times New Roman" w:eastAsia="Times New Roman" w:hAnsi="Times New Roman" w:cs="Times New Roman"/>
          <w:sz w:val="28"/>
          <w:szCs w:val="28"/>
          <w:lang w:eastAsia="ar-SA"/>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7C3DDE" w:rsidRPr="00E82E17" w:rsidRDefault="007C3DDE" w:rsidP="00E82E17">
      <w:pPr>
        <w:suppressAutoHyphens/>
        <w:spacing w:after="0"/>
        <w:jc w:val="both"/>
        <w:rPr>
          <w:rFonts w:ascii="Times New Roman" w:eastAsia="Times New Roman" w:hAnsi="Times New Roman" w:cs="Times New Roman"/>
          <w:sz w:val="28"/>
          <w:szCs w:val="28"/>
          <w:lang w:eastAsia="ar-SA"/>
        </w:rPr>
      </w:pPr>
      <w:r w:rsidRPr="00E82E17">
        <w:rPr>
          <w:rFonts w:ascii="Times New Roman" w:eastAsia="Times New Roman" w:hAnsi="Times New Roman" w:cs="Times New Roman"/>
          <w:sz w:val="28"/>
          <w:szCs w:val="28"/>
          <w:lang w:eastAsia="ar-SA"/>
        </w:rPr>
        <w:lastRenderedPageBreak/>
        <w:t>— </w:t>
      </w:r>
      <w:r w:rsidRPr="00E82E17">
        <w:rPr>
          <w:rFonts w:ascii="Times New Roman" w:eastAsia="Times New Roman" w:hAnsi="Times New Roman" w:cs="Times New Roman"/>
          <w:i/>
          <w:sz w:val="28"/>
          <w:szCs w:val="28"/>
          <w:lang w:eastAsia="ar-SA"/>
        </w:rPr>
        <w:t>принцип личностно-социально-</w:t>
      </w:r>
      <w:proofErr w:type="spellStart"/>
      <w:r w:rsidRPr="00E82E17">
        <w:rPr>
          <w:rFonts w:ascii="Times New Roman" w:eastAsia="Times New Roman" w:hAnsi="Times New Roman" w:cs="Times New Roman"/>
          <w:i/>
          <w:sz w:val="28"/>
          <w:szCs w:val="28"/>
          <w:lang w:eastAsia="ar-SA"/>
        </w:rPr>
        <w:t>деятельностного</w:t>
      </w:r>
      <w:proofErr w:type="spellEnd"/>
      <w:r w:rsidRPr="00E82E17">
        <w:rPr>
          <w:rFonts w:ascii="Times New Roman" w:eastAsia="Times New Roman" w:hAnsi="Times New Roman" w:cs="Times New Roman"/>
          <w:i/>
          <w:sz w:val="28"/>
          <w:szCs w:val="28"/>
          <w:lang w:eastAsia="ar-SA"/>
        </w:rPr>
        <w:t xml:space="preserve"> подхода</w:t>
      </w:r>
      <w:r w:rsidRPr="00E82E17">
        <w:rPr>
          <w:rFonts w:ascii="Times New Roman" w:eastAsia="Times New Roman" w:hAnsi="Times New Roman" w:cs="Times New Roman"/>
          <w:sz w:val="28"/>
          <w:szCs w:val="28"/>
          <w:lang w:eastAsia="ar-SA"/>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7C3DDE" w:rsidRPr="00E82E17" w:rsidRDefault="007C3DDE" w:rsidP="00E82E17">
      <w:pPr>
        <w:suppressAutoHyphens/>
        <w:spacing w:after="0"/>
        <w:jc w:val="both"/>
        <w:rPr>
          <w:rFonts w:ascii="Times New Roman" w:eastAsia="Times New Roman" w:hAnsi="Times New Roman" w:cs="Times New Roman"/>
          <w:sz w:val="28"/>
          <w:szCs w:val="28"/>
          <w:lang w:eastAsia="ar-SA"/>
        </w:rPr>
      </w:pPr>
      <w:r w:rsidRPr="00E82E17">
        <w:rPr>
          <w:rFonts w:ascii="Times New Roman" w:eastAsia="Times New Roman" w:hAnsi="Times New Roman" w:cs="Times New Roman"/>
          <w:bCs/>
          <w:iCs/>
          <w:sz w:val="28"/>
          <w:szCs w:val="28"/>
          <w:lang w:eastAsia="ar-SA"/>
        </w:rPr>
        <w:t>— </w:t>
      </w:r>
      <w:r w:rsidRPr="00E82E17">
        <w:rPr>
          <w:rFonts w:ascii="Times New Roman" w:eastAsia="Times New Roman" w:hAnsi="Times New Roman" w:cs="Times New Roman"/>
          <w:bCs/>
          <w:i/>
          <w:iCs/>
          <w:sz w:val="28"/>
          <w:szCs w:val="28"/>
          <w:lang w:eastAsia="ar-SA"/>
        </w:rPr>
        <w:t>принцип объективности</w:t>
      </w:r>
      <w:r w:rsidRPr="00E82E17">
        <w:rPr>
          <w:rFonts w:ascii="Times New Roman" w:eastAsia="Times New Roman" w:hAnsi="Times New Roman" w:cs="Times New Roman"/>
          <w:sz w:val="28"/>
          <w:szCs w:val="28"/>
          <w:lang w:eastAsia="ar-SA"/>
        </w:rPr>
        <w:t xml:space="preserve"> предполагает </w:t>
      </w:r>
      <w:proofErr w:type="spellStart"/>
      <w:r w:rsidRPr="00E82E17">
        <w:rPr>
          <w:rFonts w:ascii="Times New Roman" w:eastAsia="Times New Roman" w:hAnsi="Times New Roman" w:cs="Times New Roman"/>
          <w:sz w:val="28"/>
          <w:szCs w:val="28"/>
          <w:lang w:eastAsia="ar-SA"/>
        </w:rPr>
        <w:t>формализованность</w:t>
      </w:r>
      <w:proofErr w:type="spellEnd"/>
      <w:r w:rsidRPr="00E82E17">
        <w:rPr>
          <w:rFonts w:ascii="Times New Roman" w:eastAsia="Times New Roman" w:hAnsi="Times New Roman" w:cs="Times New Roman"/>
          <w:sz w:val="28"/>
          <w:szCs w:val="28"/>
          <w:lang w:eastAsia="ar-SA"/>
        </w:rPr>
        <w:t xml:space="preserve"> оценки (независимость исследования и интерпретации данных) и предусматривает необходимость</w:t>
      </w:r>
      <w:r w:rsidRPr="00E82E17">
        <w:rPr>
          <w:rFonts w:ascii="Times New Roman" w:eastAsia="Times New Roman" w:hAnsi="Times New Roman" w:cs="Times New Roman"/>
          <w:bCs/>
          <w:i/>
          <w:iCs/>
          <w:sz w:val="28"/>
          <w:szCs w:val="28"/>
          <w:lang w:eastAsia="ar-SA"/>
        </w:rPr>
        <w:t xml:space="preserve"> </w:t>
      </w:r>
      <w:r w:rsidRPr="00E82E17">
        <w:rPr>
          <w:rFonts w:ascii="Times New Roman" w:eastAsia="Times New Roman" w:hAnsi="Times New Roman" w:cs="Times New Roman"/>
          <w:sz w:val="28"/>
          <w:szCs w:val="28"/>
          <w:lang w:eastAsia="ar-SA"/>
        </w:rPr>
        <w:t xml:space="preserve">принимать </w:t>
      </w:r>
      <w:r w:rsidRPr="00E82E17">
        <w:rPr>
          <w:rFonts w:ascii="Times New Roman" w:eastAsia="Times New Roman" w:hAnsi="Times New Roman" w:cs="Times New Roman"/>
          <w:iCs/>
          <w:sz w:val="28"/>
          <w:szCs w:val="28"/>
          <w:lang w:eastAsia="ar-SA"/>
        </w:rPr>
        <w:t>все меры</w:t>
      </w:r>
      <w:r w:rsidRPr="00E82E17">
        <w:rPr>
          <w:rFonts w:ascii="Times New Roman" w:eastAsia="Times New Roman" w:hAnsi="Times New Roman" w:cs="Times New Roman"/>
          <w:i/>
          <w:iCs/>
          <w:sz w:val="28"/>
          <w:szCs w:val="28"/>
          <w:lang w:eastAsia="ar-SA"/>
        </w:rPr>
        <w:t xml:space="preserve"> </w:t>
      </w:r>
      <w:r w:rsidRPr="00E82E17">
        <w:rPr>
          <w:rFonts w:ascii="Times New Roman" w:eastAsia="Times New Roman" w:hAnsi="Times New Roman" w:cs="Times New Roman"/>
          <w:sz w:val="28"/>
          <w:szCs w:val="28"/>
          <w:lang w:eastAsia="ar-SA"/>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7C3DDE" w:rsidRPr="00E82E17" w:rsidRDefault="007C3DDE" w:rsidP="00E82E17">
      <w:pPr>
        <w:suppressAutoHyphens/>
        <w:spacing w:after="0"/>
        <w:jc w:val="both"/>
        <w:rPr>
          <w:rFonts w:ascii="Times New Roman" w:eastAsia="Times New Roman" w:hAnsi="Times New Roman" w:cs="Times New Roman"/>
          <w:sz w:val="28"/>
          <w:szCs w:val="28"/>
          <w:lang w:eastAsia="ar-SA"/>
        </w:rPr>
      </w:pPr>
      <w:r w:rsidRPr="00E82E17">
        <w:rPr>
          <w:rFonts w:ascii="Times New Roman" w:eastAsia="Times New Roman" w:hAnsi="Times New Roman" w:cs="Times New Roman"/>
          <w:sz w:val="28"/>
          <w:szCs w:val="28"/>
          <w:lang w:eastAsia="ar-SA"/>
        </w:rPr>
        <w:t>— </w:t>
      </w:r>
      <w:r w:rsidRPr="00E82E17">
        <w:rPr>
          <w:rFonts w:ascii="Times New Roman" w:eastAsia="Times New Roman" w:hAnsi="Times New Roman" w:cs="Times New Roman"/>
          <w:i/>
          <w:sz w:val="28"/>
          <w:szCs w:val="28"/>
          <w:lang w:eastAsia="ar-SA"/>
        </w:rPr>
        <w:t>п</w:t>
      </w:r>
      <w:r w:rsidRPr="00E82E17">
        <w:rPr>
          <w:rFonts w:ascii="Times New Roman" w:eastAsia="Times New Roman" w:hAnsi="Times New Roman" w:cs="Times New Roman"/>
          <w:bCs/>
          <w:i/>
          <w:sz w:val="28"/>
          <w:szCs w:val="28"/>
          <w:lang w:eastAsia="ar-SA"/>
        </w:rPr>
        <w:t xml:space="preserve">ринцип детерминизма (причинной обусловленности) </w:t>
      </w:r>
      <w:r w:rsidRPr="00E82E17">
        <w:rPr>
          <w:rFonts w:ascii="Times New Roman" w:eastAsia="Times New Roman" w:hAnsi="Times New Roman" w:cs="Times New Roman"/>
          <w:sz w:val="28"/>
          <w:szCs w:val="28"/>
          <w:lang w:eastAsia="ar-SA"/>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7C3DDE" w:rsidRPr="00E82E17" w:rsidRDefault="007C3DDE" w:rsidP="00E82E17">
      <w:pPr>
        <w:suppressAutoHyphens/>
        <w:spacing w:after="0"/>
        <w:jc w:val="both"/>
        <w:rPr>
          <w:rFonts w:ascii="Times New Roman" w:eastAsia="Times New Roman" w:hAnsi="Times New Roman" w:cs="Times New Roman"/>
          <w:sz w:val="28"/>
          <w:szCs w:val="28"/>
          <w:lang w:eastAsia="ar-SA"/>
        </w:rPr>
      </w:pPr>
      <w:r w:rsidRPr="00E82E17">
        <w:rPr>
          <w:rFonts w:ascii="Times New Roman" w:eastAsia="Times New Roman" w:hAnsi="Times New Roman" w:cs="Times New Roman"/>
          <w:sz w:val="28"/>
          <w:szCs w:val="28"/>
          <w:lang w:eastAsia="ar-SA"/>
        </w:rPr>
        <w:t>—</w:t>
      </w:r>
      <w:r w:rsidRPr="00E82E17">
        <w:rPr>
          <w:rFonts w:ascii="Times New Roman" w:eastAsia="Times New Roman" w:hAnsi="Times New Roman" w:cs="Times New Roman"/>
          <w:i/>
          <w:sz w:val="28"/>
          <w:szCs w:val="28"/>
          <w:lang w:eastAsia="ar-SA"/>
        </w:rPr>
        <w:t xml:space="preserve"> принцип признания безусловного уважения прав </w:t>
      </w:r>
      <w:r w:rsidRPr="00E82E17">
        <w:rPr>
          <w:rFonts w:ascii="Times New Roman" w:eastAsia="Times New Roman" w:hAnsi="Times New Roman" w:cs="Times New Roman"/>
          <w:sz w:val="28"/>
          <w:szCs w:val="28"/>
          <w:lang w:eastAsia="ar-SA"/>
        </w:rPr>
        <w:t>предполагает отказ от прямых негативных оценок и личностных характеристик обучающихся.</w:t>
      </w:r>
    </w:p>
    <w:p w:rsidR="007C3DDE" w:rsidRPr="00E82E17" w:rsidRDefault="007C3DDE" w:rsidP="00E82E17">
      <w:pPr>
        <w:suppressAutoHyphens/>
        <w:spacing w:after="0"/>
        <w:jc w:val="both"/>
        <w:rPr>
          <w:rFonts w:ascii="Times New Roman" w:eastAsia="Cambria" w:hAnsi="Times New Roman" w:cs="Times New Roman"/>
          <w:sz w:val="28"/>
          <w:szCs w:val="28"/>
          <w:lang w:eastAsia="ar-SA"/>
        </w:rPr>
      </w:pPr>
      <w:r w:rsidRPr="00E82E17">
        <w:rPr>
          <w:rFonts w:ascii="Times New Roman" w:eastAsia="Cambria" w:hAnsi="Times New Roman" w:cs="Times New Roman"/>
          <w:sz w:val="28"/>
          <w:szCs w:val="28"/>
          <w:lang w:eastAsia="ar-SA"/>
        </w:rPr>
        <w:t>Методологический инструментарий мониторинга воспитания и социализации обучающихся предусматривает использование следующих методов:</w:t>
      </w:r>
    </w:p>
    <w:p w:rsidR="007C3DDE" w:rsidRPr="00E82E17" w:rsidRDefault="007C3DDE" w:rsidP="00E82E17">
      <w:pPr>
        <w:suppressAutoHyphens/>
        <w:spacing w:after="0"/>
        <w:jc w:val="both"/>
        <w:rPr>
          <w:rFonts w:ascii="Times New Roman" w:eastAsia="Cambria" w:hAnsi="Times New Roman" w:cs="Times New Roman"/>
          <w:b/>
          <w:i/>
          <w:sz w:val="28"/>
          <w:szCs w:val="28"/>
          <w:lang w:eastAsia="ar-SA"/>
        </w:rPr>
      </w:pPr>
      <w:r w:rsidRPr="00E82E17">
        <w:rPr>
          <w:rFonts w:ascii="Times New Roman" w:eastAsia="Cambria" w:hAnsi="Times New Roman" w:cs="Times New Roman"/>
          <w:b/>
          <w:i/>
          <w:sz w:val="28"/>
          <w:szCs w:val="28"/>
          <w:lang w:eastAsia="ar-SA"/>
        </w:rPr>
        <w:t>Тестирование (метод тестов)</w:t>
      </w:r>
    </w:p>
    <w:p w:rsidR="007C3DDE" w:rsidRPr="00E82E17" w:rsidRDefault="007C3DDE" w:rsidP="00E82E17">
      <w:pPr>
        <w:suppressAutoHyphens/>
        <w:spacing w:after="0"/>
        <w:jc w:val="both"/>
        <w:rPr>
          <w:rFonts w:ascii="Times New Roman" w:eastAsia="Cambria" w:hAnsi="Times New Roman" w:cs="Times New Roman"/>
          <w:bCs/>
          <w:i/>
          <w:sz w:val="28"/>
          <w:szCs w:val="28"/>
          <w:lang w:eastAsia="ar-SA"/>
        </w:rPr>
      </w:pPr>
      <w:r w:rsidRPr="00E82E17">
        <w:rPr>
          <w:rFonts w:ascii="Times New Roman" w:eastAsia="Cambria" w:hAnsi="Times New Roman" w:cs="Times New Roman"/>
          <w:b/>
          <w:bCs/>
          <w:i/>
          <w:sz w:val="28"/>
          <w:szCs w:val="28"/>
          <w:lang w:eastAsia="ar-SA"/>
        </w:rPr>
        <w:t>Опрос</w:t>
      </w:r>
      <w:r w:rsidRPr="00E82E17">
        <w:rPr>
          <w:rFonts w:ascii="Times New Roman" w:eastAsia="Cambria" w:hAnsi="Times New Roman" w:cs="Times New Roman"/>
          <w:bCs/>
          <w:i/>
          <w:sz w:val="28"/>
          <w:szCs w:val="28"/>
          <w:lang w:eastAsia="ar-SA"/>
        </w:rPr>
        <w:t>: </w:t>
      </w:r>
      <w:proofErr w:type="gramStart"/>
      <w:r w:rsidRPr="00E82E17">
        <w:rPr>
          <w:rFonts w:ascii="Times New Roman" w:eastAsia="Cambria" w:hAnsi="Times New Roman" w:cs="Times New Roman"/>
          <w:bCs/>
          <w:i/>
          <w:sz w:val="28"/>
          <w:szCs w:val="28"/>
          <w:lang w:eastAsia="ar-SA"/>
        </w:rPr>
        <w:t xml:space="preserve">анкетирование </w:t>
      </w:r>
      <w:r w:rsidRPr="00E82E17">
        <w:rPr>
          <w:rFonts w:ascii="Times New Roman" w:eastAsia="Cambria" w:hAnsi="Times New Roman" w:cs="Times New Roman"/>
          <w:i/>
          <w:sz w:val="28"/>
          <w:szCs w:val="28"/>
          <w:lang w:eastAsia="ar-SA"/>
        </w:rPr>
        <w:t>;</w:t>
      </w:r>
      <w:proofErr w:type="gramEnd"/>
      <w:r w:rsidRPr="00E82E17">
        <w:rPr>
          <w:rFonts w:ascii="Times New Roman" w:eastAsia="Cambria" w:hAnsi="Times New Roman" w:cs="Times New Roman"/>
          <w:i/>
          <w:sz w:val="28"/>
          <w:szCs w:val="28"/>
          <w:lang w:eastAsia="ar-SA"/>
        </w:rPr>
        <w:t xml:space="preserve"> </w:t>
      </w:r>
      <w:r w:rsidRPr="00E82E17">
        <w:rPr>
          <w:rFonts w:ascii="Times New Roman" w:eastAsia="Cambria" w:hAnsi="Times New Roman" w:cs="Times New Roman"/>
          <w:bCs/>
          <w:i/>
          <w:sz w:val="28"/>
          <w:szCs w:val="28"/>
          <w:lang w:eastAsia="ar-SA"/>
        </w:rPr>
        <w:t xml:space="preserve"> интервью </w:t>
      </w:r>
      <w:r w:rsidRPr="00E82E17">
        <w:rPr>
          <w:rFonts w:ascii="Times New Roman" w:eastAsia="Times New Roman" w:hAnsi="Times New Roman" w:cs="Times New Roman"/>
          <w:i/>
          <w:sz w:val="28"/>
          <w:szCs w:val="28"/>
          <w:lang w:eastAsia="ar-SA"/>
        </w:rPr>
        <w:t>;</w:t>
      </w:r>
      <w:r w:rsidRPr="00E82E17">
        <w:rPr>
          <w:rFonts w:ascii="Times New Roman" w:eastAsia="Cambria" w:hAnsi="Times New Roman" w:cs="Times New Roman"/>
          <w:i/>
          <w:sz w:val="28"/>
          <w:szCs w:val="28"/>
          <w:lang w:eastAsia="ar-SA"/>
        </w:rPr>
        <w:t xml:space="preserve"> </w:t>
      </w:r>
      <w:r w:rsidRPr="00E82E17">
        <w:rPr>
          <w:rFonts w:ascii="Times New Roman" w:eastAsia="Cambria" w:hAnsi="Times New Roman" w:cs="Times New Roman"/>
          <w:bCs/>
          <w:i/>
          <w:sz w:val="28"/>
          <w:szCs w:val="28"/>
          <w:lang w:eastAsia="ar-SA"/>
        </w:rPr>
        <w:t xml:space="preserve"> беседа </w:t>
      </w:r>
    </w:p>
    <w:p w:rsidR="007C3DDE" w:rsidRPr="00E82E17" w:rsidRDefault="007C3DDE" w:rsidP="00E82E17">
      <w:pPr>
        <w:suppressAutoHyphens/>
        <w:spacing w:after="0"/>
        <w:jc w:val="both"/>
        <w:rPr>
          <w:rFonts w:ascii="Times New Roman" w:eastAsia="Times New Roman" w:hAnsi="Times New Roman" w:cs="Times New Roman"/>
          <w:i/>
          <w:sz w:val="28"/>
          <w:szCs w:val="28"/>
          <w:lang w:eastAsia="ar-SA"/>
        </w:rPr>
      </w:pPr>
      <w:r w:rsidRPr="00E82E17">
        <w:rPr>
          <w:rFonts w:ascii="Times New Roman" w:eastAsia="Times New Roman" w:hAnsi="Times New Roman" w:cs="Times New Roman"/>
          <w:b/>
          <w:i/>
          <w:sz w:val="28"/>
          <w:szCs w:val="28"/>
          <w:lang w:eastAsia="ar-SA"/>
        </w:rPr>
        <w:t>Психолого-педагогическое наблюдение</w:t>
      </w:r>
      <w:r w:rsidRPr="00E82E17">
        <w:rPr>
          <w:rFonts w:ascii="Times New Roman" w:eastAsia="Times New Roman" w:hAnsi="Times New Roman" w:cs="Times New Roman"/>
          <w:i/>
          <w:sz w:val="28"/>
          <w:szCs w:val="28"/>
          <w:lang w:eastAsia="ar-SA"/>
        </w:rPr>
        <w:t xml:space="preserve"> </w:t>
      </w:r>
    </w:p>
    <w:p w:rsidR="007C3DDE" w:rsidRPr="00E82E17" w:rsidRDefault="007C3DDE" w:rsidP="00E82E17">
      <w:pPr>
        <w:suppressAutoHyphens/>
        <w:spacing w:after="0"/>
        <w:ind w:firstLine="708"/>
        <w:jc w:val="both"/>
        <w:rPr>
          <w:rFonts w:ascii="Times New Roman" w:eastAsia="Times New Roman" w:hAnsi="Times New Roman" w:cs="Times New Roman"/>
          <w:b/>
          <w:sz w:val="28"/>
          <w:szCs w:val="28"/>
          <w:lang w:eastAsia="ar-SA"/>
        </w:rPr>
      </w:pPr>
      <w:r w:rsidRPr="00E82E17">
        <w:rPr>
          <w:rFonts w:ascii="Times New Roman" w:eastAsia="Times New Roman" w:hAnsi="Times New Roman" w:cs="Times New Roman"/>
          <w:b/>
          <w:sz w:val="28"/>
          <w:szCs w:val="28"/>
          <w:lang w:eastAsia="ar-SA"/>
        </w:rPr>
        <w:t xml:space="preserve">Основной целью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w:t>
      </w:r>
    </w:p>
    <w:p w:rsidR="007C3DDE" w:rsidRPr="00E82E17" w:rsidRDefault="007C3DDE" w:rsidP="00E82E17">
      <w:pPr>
        <w:suppressAutoHyphens/>
        <w:spacing w:after="0"/>
        <w:jc w:val="both"/>
        <w:rPr>
          <w:rFonts w:ascii="Times New Roman" w:eastAsia="Times New Roman" w:hAnsi="Times New Roman" w:cs="Times New Roman"/>
          <w:sz w:val="28"/>
          <w:szCs w:val="28"/>
          <w:lang w:eastAsia="ar-SA"/>
        </w:rPr>
      </w:pPr>
      <w:r w:rsidRPr="00E82E17">
        <w:rPr>
          <w:rFonts w:ascii="Times New Roman" w:eastAsia="Times New Roman" w:hAnsi="Times New Roman" w:cs="Times New Roman"/>
          <w:b/>
          <w:sz w:val="28"/>
          <w:szCs w:val="28"/>
          <w:lang w:eastAsia="ar-SA"/>
        </w:rPr>
        <w:t>Критериями</w:t>
      </w:r>
      <w:r w:rsidRPr="00E82E17">
        <w:rPr>
          <w:rFonts w:ascii="Times New Roman" w:eastAsia="Times New Roman" w:hAnsi="Times New Roman" w:cs="Times New Roman"/>
          <w:sz w:val="28"/>
          <w:szCs w:val="28"/>
          <w:lang w:eastAsia="ar-SA"/>
        </w:rPr>
        <w:t xml:space="preserve"> </w:t>
      </w:r>
      <w:r w:rsidRPr="00E82E17">
        <w:rPr>
          <w:rFonts w:ascii="Times New Roman" w:eastAsia="Times New Roman" w:hAnsi="Times New Roman" w:cs="Times New Roman"/>
          <w:b/>
          <w:sz w:val="28"/>
          <w:szCs w:val="28"/>
          <w:lang w:eastAsia="ar-SA"/>
        </w:rPr>
        <w:t>эффективности</w:t>
      </w:r>
      <w:r w:rsidRPr="00E82E17">
        <w:rPr>
          <w:rFonts w:ascii="Times New Roman" w:eastAsia="Times New Roman" w:hAnsi="Times New Roman" w:cs="Times New Roman"/>
          <w:sz w:val="28"/>
          <w:szCs w:val="28"/>
          <w:lang w:eastAsia="ar-SA"/>
        </w:rPr>
        <w:t xml:space="preserve"> реализации воспитательной и развивающей программы является </w:t>
      </w:r>
      <w:r w:rsidRPr="00E82E17">
        <w:rPr>
          <w:rFonts w:ascii="Times New Roman" w:eastAsia="Times New Roman" w:hAnsi="Times New Roman" w:cs="Times New Roman"/>
          <w:b/>
          <w:sz w:val="28"/>
          <w:szCs w:val="28"/>
          <w:lang w:eastAsia="ar-SA"/>
        </w:rPr>
        <w:t>динамика</w:t>
      </w:r>
      <w:r w:rsidRPr="00E82E17">
        <w:rPr>
          <w:rFonts w:ascii="Times New Roman" w:eastAsia="Times New Roman" w:hAnsi="Times New Roman" w:cs="Times New Roman"/>
          <w:sz w:val="28"/>
          <w:szCs w:val="28"/>
          <w:lang w:eastAsia="ar-SA"/>
        </w:rPr>
        <w:t xml:space="preserve"> основных показателей воспитания и социализации обучающихся:</w:t>
      </w:r>
    </w:p>
    <w:p w:rsidR="007C3DDE" w:rsidRPr="00E82E17" w:rsidRDefault="007C3DDE" w:rsidP="00E82E17">
      <w:pPr>
        <w:suppressAutoHyphens/>
        <w:spacing w:after="0"/>
        <w:jc w:val="both"/>
        <w:rPr>
          <w:rFonts w:ascii="Times New Roman" w:eastAsia="Times New Roman" w:hAnsi="Times New Roman" w:cs="Times New Roman"/>
          <w:sz w:val="28"/>
          <w:szCs w:val="28"/>
          <w:lang w:eastAsia="ar-SA"/>
        </w:rPr>
      </w:pPr>
      <w:r w:rsidRPr="00E82E17">
        <w:rPr>
          <w:rFonts w:ascii="Times New Roman" w:eastAsia="Times New Roman" w:hAnsi="Times New Roman" w:cs="Times New Roman"/>
          <w:sz w:val="28"/>
          <w:szCs w:val="28"/>
          <w:lang w:eastAsia="ar-SA"/>
        </w:rPr>
        <w:t xml:space="preserve">1. Динамика развития личностной, социальной, экологической, трудовой (профессиональной) и </w:t>
      </w:r>
      <w:proofErr w:type="spellStart"/>
      <w:r w:rsidRPr="00E82E17">
        <w:rPr>
          <w:rFonts w:ascii="Times New Roman" w:eastAsia="Times New Roman" w:hAnsi="Times New Roman" w:cs="Times New Roman"/>
          <w:sz w:val="28"/>
          <w:szCs w:val="28"/>
          <w:lang w:eastAsia="ar-SA"/>
        </w:rPr>
        <w:t>здоровьесберегающей</w:t>
      </w:r>
      <w:proofErr w:type="spellEnd"/>
      <w:r w:rsidRPr="00E82E17">
        <w:rPr>
          <w:rFonts w:ascii="Times New Roman" w:eastAsia="Times New Roman" w:hAnsi="Times New Roman" w:cs="Times New Roman"/>
          <w:sz w:val="28"/>
          <w:szCs w:val="28"/>
          <w:lang w:eastAsia="ar-SA"/>
        </w:rPr>
        <w:t xml:space="preserve"> культуры обучающихся.</w:t>
      </w:r>
    </w:p>
    <w:p w:rsidR="007C3DDE" w:rsidRPr="00E82E17" w:rsidRDefault="007C3DDE" w:rsidP="00E82E17">
      <w:pPr>
        <w:suppressAutoHyphens/>
        <w:spacing w:after="0"/>
        <w:jc w:val="both"/>
        <w:rPr>
          <w:rFonts w:ascii="Times New Roman" w:eastAsia="Times New Roman" w:hAnsi="Times New Roman" w:cs="Times New Roman"/>
          <w:sz w:val="28"/>
          <w:szCs w:val="28"/>
          <w:lang w:eastAsia="ar-SA"/>
        </w:rPr>
      </w:pPr>
      <w:r w:rsidRPr="00E82E17">
        <w:rPr>
          <w:rFonts w:ascii="Times New Roman" w:eastAsia="Times New Roman" w:hAnsi="Times New Roman" w:cs="Times New Roman"/>
          <w:sz w:val="28"/>
          <w:szCs w:val="28"/>
          <w:lang w:eastAsia="ar-SA"/>
        </w:rPr>
        <w:t>2. Динамика (характер изменения) социальной, психолого-педагогической и нравственной атмосферы в образовательном учреждении.</w:t>
      </w:r>
    </w:p>
    <w:p w:rsidR="00F86696" w:rsidRPr="00E82E17" w:rsidRDefault="007C3DDE" w:rsidP="00E82E17">
      <w:pPr>
        <w:suppressAutoHyphens/>
        <w:spacing w:after="0"/>
        <w:jc w:val="both"/>
        <w:rPr>
          <w:rFonts w:ascii="Times New Roman" w:eastAsia="Times New Roman" w:hAnsi="Times New Roman" w:cs="Times New Roman"/>
          <w:sz w:val="28"/>
          <w:szCs w:val="28"/>
          <w:lang w:eastAsia="ar-SA"/>
        </w:rPr>
      </w:pPr>
      <w:r w:rsidRPr="00E82E17">
        <w:rPr>
          <w:rFonts w:ascii="Times New Roman" w:eastAsia="Times New Roman" w:hAnsi="Times New Roman" w:cs="Times New Roman"/>
          <w:sz w:val="28"/>
          <w:szCs w:val="28"/>
          <w:lang w:eastAsia="ar-SA"/>
        </w:rPr>
        <w:lastRenderedPageBreak/>
        <w:t xml:space="preserve">3. Динамика детско-родительских отношений и степени </w:t>
      </w:r>
      <w:proofErr w:type="spellStart"/>
      <w:r w:rsidRPr="00E82E17">
        <w:rPr>
          <w:rFonts w:ascii="Times New Roman" w:eastAsia="Times New Roman" w:hAnsi="Times New Roman" w:cs="Times New Roman"/>
          <w:sz w:val="28"/>
          <w:szCs w:val="28"/>
          <w:lang w:eastAsia="ar-SA"/>
        </w:rPr>
        <w:t>включённости</w:t>
      </w:r>
      <w:proofErr w:type="spellEnd"/>
      <w:r w:rsidRPr="00E82E17">
        <w:rPr>
          <w:rFonts w:ascii="Times New Roman" w:eastAsia="Times New Roman" w:hAnsi="Times New Roman" w:cs="Times New Roman"/>
          <w:sz w:val="28"/>
          <w:szCs w:val="28"/>
          <w:lang w:eastAsia="ar-SA"/>
        </w:rPr>
        <w:t xml:space="preserve"> родителей (законных представителей) в образовательный и воспитательный процесс.</w:t>
      </w:r>
      <w:r w:rsidR="00F86696" w:rsidRPr="00E82E17">
        <w:rPr>
          <w:rFonts w:ascii="Times New Roman" w:eastAsia="Times New Roman" w:hAnsi="Times New Roman" w:cs="Times New Roman"/>
          <w:sz w:val="28"/>
          <w:szCs w:val="28"/>
          <w:lang w:eastAsia="ar-SA"/>
        </w:rPr>
        <w:t xml:space="preserve"> </w:t>
      </w:r>
    </w:p>
    <w:p w:rsidR="00DA43DF" w:rsidRPr="00E82E17" w:rsidRDefault="006B590B" w:rsidP="00E82E17">
      <w:pPr>
        <w:suppressAutoHyphens/>
        <w:spacing w:after="0"/>
        <w:jc w:val="both"/>
        <w:rPr>
          <w:rFonts w:ascii="Times New Roman" w:hAnsi="Times New Roman" w:cs="Times New Roman"/>
          <w:sz w:val="28"/>
          <w:szCs w:val="28"/>
        </w:rPr>
      </w:pPr>
      <w:r w:rsidRPr="00E82E17">
        <w:rPr>
          <w:rFonts w:ascii="Times New Roman" w:hAnsi="Times New Roman" w:cs="Times New Roman"/>
          <w:sz w:val="28"/>
          <w:szCs w:val="28"/>
        </w:rPr>
        <w:t>Структура АООП О</w:t>
      </w:r>
      <w:r w:rsidR="00DA43DF" w:rsidRPr="00E82E17">
        <w:rPr>
          <w:rFonts w:ascii="Times New Roman" w:hAnsi="Times New Roman" w:cs="Times New Roman"/>
          <w:sz w:val="28"/>
          <w:szCs w:val="28"/>
        </w:rPr>
        <w:t>ОО предполагает введение программы коррекционной работы.</w:t>
      </w:r>
    </w:p>
    <w:p w:rsidR="00DA43DF" w:rsidRPr="007C3DDE" w:rsidRDefault="00DA43DF" w:rsidP="00576351">
      <w:pPr>
        <w:tabs>
          <w:tab w:val="left" w:pos="0"/>
          <w:tab w:val="right" w:leader="dot" w:pos="9639"/>
        </w:tabs>
        <w:spacing w:before="120" w:after="120" w:line="240" w:lineRule="auto"/>
        <w:outlineLvl w:val="2"/>
        <w:rPr>
          <w:rFonts w:ascii="Times New Roman" w:hAnsi="Times New Roman" w:cs="Times New Roman"/>
          <w:b/>
          <w:sz w:val="28"/>
          <w:szCs w:val="28"/>
        </w:rPr>
      </w:pPr>
      <w:bookmarkStart w:id="8" w:name="_Toc415833119"/>
      <w:r w:rsidRPr="007C3DDE">
        <w:rPr>
          <w:rFonts w:ascii="Times New Roman" w:hAnsi="Times New Roman" w:cs="Times New Roman"/>
          <w:b/>
          <w:sz w:val="28"/>
          <w:szCs w:val="28"/>
        </w:rPr>
        <w:t>2.2.1. Направление и содержание программы коррекционной работы</w:t>
      </w:r>
      <w:bookmarkEnd w:id="8"/>
      <w:r w:rsidR="00576351" w:rsidRPr="007C3DDE">
        <w:rPr>
          <w:rFonts w:ascii="Times New Roman" w:hAnsi="Times New Roman" w:cs="Times New Roman"/>
          <w:b/>
          <w:sz w:val="28"/>
          <w:szCs w:val="28"/>
        </w:rPr>
        <w:t xml:space="preserve"> МАОУ СОШ № 213 "Открытие"</w:t>
      </w:r>
    </w:p>
    <w:p w:rsidR="00DA43DF" w:rsidRPr="007C3DDE" w:rsidRDefault="00DA43DF" w:rsidP="00DA43DF">
      <w:pPr>
        <w:tabs>
          <w:tab w:val="left" w:pos="0"/>
          <w:tab w:val="right" w:leader="dot" w:pos="9639"/>
        </w:tabs>
        <w:spacing w:after="0" w:line="240" w:lineRule="auto"/>
        <w:ind w:firstLine="658"/>
        <w:jc w:val="both"/>
        <w:rPr>
          <w:rFonts w:ascii="Times New Roman" w:hAnsi="Times New Roman" w:cs="Times New Roman"/>
          <w:sz w:val="28"/>
          <w:szCs w:val="28"/>
        </w:rPr>
      </w:pPr>
      <w:r w:rsidRPr="007C3DDE">
        <w:rPr>
          <w:rFonts w:ascii="Times New Roman" w:hAnsi="Times New Roman" w:cs="Times New Roman"/>
          <w:bCs/>
          <w:sz w:val="28"/>
          <w:szCs w:val="28"/>
        </w:rPr>
        <w:t>Программа коррекционной работы</w:t>
      </w:r>
      <w:r w:rsidRPr="007C3DDE">
        <w:rPr>
          <w:rFonts w:ascii="Times New Roman" w:hAnsi="Times New Roman" w:cs="Times New Roman"/>
          <w:sz w:val="28"/>
          <w:szCs w:val="28"/>
        </w:rPr>
        <w:t xml:space="preserve"> предусматривает индивидуализацию специального сопровождения </w:t>
      </w:r>
      <w:r w:rsidR="00D2534B">
        <w:rPr>
          <w:rFonts w:ascii="Times New Roman" w:hAnsi="Times New Roman" w:cs="Times New Roman"/>
          <w:sz w:val="28"/>
          <w:szCs w:val="28"/>
        </w:rPr>
        <w:t xml:space="preserve">слабослышащего </w:t>
      </w:r>
      <w:r w:rsidRPr="007C3DDE">
        <w:rPr>
          <w:rFonts w:ascii="Times New Roman" w:hAnsi="Times New Roman" w:cs="Times New Roman"/>
          <w:sz w:val="28"/>
          <w:szCs w:val="28"/>
        </w:rPr>
        <w:t xml:space="preserve">обучающегося. </w:t>
      </w:r>
      <w:r w:rsidRPr="007C3DDE">
        <w:rPr>
          <w:rFonts w:ascii="Times New Roman" w:hAnsi="Times New Roman" w:cs="Times New Roman"/>
          <w:bCs/>
          <w:iCs/>
          <w:sz w:val="28"/>
          <w:szCs w:val="28"/>
        </w:rPr>
        <w:t>Содержание программы коррекционной работы для каждого обучающегося</w:t>
      </w:r>
      <w:r w:rsidRPr="007C3DDE">
        <w:rPr>
          <w:rFonts w:ascii="Times New Roman" w:hAnsi="Times New Roman" w:cs="Times New Roman"/>
          <w:sz w:val="28"/>
          <w:szCs w:val="28"/>
        </w:rPr>
        <w:t xml:space="preserve"> определяется с учетом его особых образовательных потребностей на основе рекомендаций ПМПК, индивидуальной программы реабилитации. </w:t>
      </w:r>
    </w:p>
    <w:p w:rsidR="00DA43DF" w:rsidRPr="00F86696" w:rsidRDefault="00DA43DF" w:rsidP="00DA43DF">
      <w:pPr>
        <w:pStyle w:val="14TexstOSNOVA1012"/>
        <w:spacing w:line="240" w:lineRule="auto"/>
        <w:ind w:firstLine="709"/>
        <w:rPr>
          <w:rFonts w:ascii="Times New Roman" w:hAnsi="Times New Roman" w:cs="Times New Roman"/>
          <w:color w:val="auto"/>
          <w:kern w:val="2"/>
          <w:sz w:val="28"/>
          <w:szCs w:val="28"/>
        </w:rPr>
      </w:pPr>
      <w:r w:rsidRPr="007C3DDE">
        <w:rPr>
          <w:rFonts w:ascii="Times New Roman" w:hAnsi="Times New Roman" w:cs="Times New Roman"/>
          <w:color w:val="auto"/>
          <w:kern w:val="2"/>
          <w:sz w:val="28"/>
          <w:szCs w:val="28"/>
        </w:rPr>
        <w:t>Целью программы коррекционной работы в со</w:t>
      </w:r>
      <w:r w:rsidR="006B590B" w:rsidRPr="007C3DDE">
        <w:rPr>
          <w:rFonts w:ascii="Times New Roman" w:hAnsi="Times New Roman" w:cs="Times New Roman"/>
          <w:color w:val="auto"/>
          <w:kern w:val="2"/>
          <w:sz w:val="28"/>
          <w:szCs w:val="28"/>
        </w:rPr>
        <w:t>ответствии с требованиями ФГОС О</w:t>
      </w:r>
      <w:r w:rsidRPr="007C3DDE">
        <w:rPr>
          <w:rFonts w:ascii="Times New Roman" w:hAnsi="Times New Roman" w:cs="Times New Roman"/>
          <w:color w:val="auto"/>
          <w:kern w:val="2"/>
          <w:sz w:val="28"/>
          <w:szCs w:val="28"/>
        </w:rPr>
        <w:t xml:space="preserve">ОО выступает создание системы комплексной помощи </w:t>
      </w:r>
      <w:r w:rsidR="00D2534B">
        <w:rPr>
          <w:rFonts w:ascii="Times New Roman" w:hAnsi="Times New Roman" w:cs="Times New Roman"/>
          <w:color w:val="auto"/>
          <w:kern w:val="2"/>
          <w:sz w:val="28"/>
          <w:szCs w:val="28"/>
        </w:rPr>
        <w:t xml:space="preserve">слабослышащим </w:t>
      </w:r>
      <w:r w:rsidRPr="007C3DDE">
        <w:rPr>
          <w:rFonts w:ascii="Times New Roman" w:hAnsi="Times New Roman" w:cs="Times New Roman"/>
          <w:color w:val="auto"/>
          <w:kern w:val="2"/>
          <w:sz w:val="28"/>
          <w:szCs w:val="28"/>
        </w:rPr>
        <w:t xml:space="preserve">обучающимся в освоении </w:t>
      </w:r>
      <w:r w:rsidR="006B590B" w:rsidRPr="007C3DDE">
        <w:rPr>
          <w:rFonts w:ascii="Times New Roman" w:hAnsi="Times New Roman" w:cs="Times New Roman"/>
          <w:color w:val="auto"/>
          <w:kern w:val="2"/>
          <w:sz w:val="28"/>
          <w:szCs w:val="28"/>
        </w:rPr>
        <w:t>АООП О</w:t>
      </w:r>
      <w:r w:rsidRPr="007C3DDE">
        <w:rPr>
          <w:rFonts w:ascii="Times New Roman" w:hAnsi="Times New Roman" w:cs="Times New Roman"/>
          <w:color w:val="auto"/>
          <w:kern w:val="2"/>
          <w:sz w:val="28"/>
          <w:szCs w:val="28"/>
        </w:rPr>
        <w:t xml:space="preserve">ОО </w:t>
      </w:r>
      <w:r w:rsidRPr="007C3DDE">
        <w:rPr>
          <w:rFonts w:ascii="Times New Roman" w:hAnsi="Times New Roman" w:cs="Times New Roman"/>
          <w:sz w:val="28"/>
          <w:szCs w:val="28"/>
        </w:rPr>
        <w:t>МАОУ СОШ № 213 "Открытие</w:t>
      </w:r>
      <w:proofErr w:type="gramStart"/>
      <w:r w:rsidRPr="007C3DDE">
        <w:rPr>
          <w:rFonts w:ascii="Times New Roman" w:hAnsi="Times New Roman" w:cs="Times New Roman"/>
          <w:sz w:val="28"/>
          <w:szCs w:val="28"/>
        </w:rPr>
        <w:t>"</w:t>
      </w:r>
      <w:r w:rsidRPr="007C3DDE">
        <w:rPr>
          <w:rFonts w:ascii="Times New Roman" w:hAnsi="Times New Roman" w:cs="Times New Roman"/>
          <w:color w:val="auto"/>
          <w:kern w:val="2"/>
          <w:sz w:val="28"/>
          <w:szCs w:val="28"/>
        </w:rPr>
        <w:t xml:space="preserve"> ,</w:t>
      </w:r>
      <w:proofErr w:type="gramEnd"/>
      <w:r w:rsidRPr="007C3DDE">
        <w:rPr>
          <w:rFonts w:ascii="Times New Roman" w:hAnsi="Times New Roman" w:cs="Times New Roman"/>
          <w:color w:val="auto"/>
          <w:kern w:val="2"/>
          <w:sz w:val="28"/>
          <w:szCs w:val="28"/>
        </w:rPr>
        <w:t xml:space="preserve"> коррекция </w:t>
      </w:r>
      <w:r w:rsidRPr="00F86696">
        <w:rPr>
          <w:rFonts w:ascii="Times New Roman" w:hAnsi="Times New Roman" w:cs="Times New Roman"/>
          <w:color w:val="auto"/>
          <w:kern w:val="2"/>
          <w:sz w:val="28"/>
          <w:szCs w:val="28"/>
        </w:rPr>
        <w:t>недостатков в физическом и (или) психическом и речевом развитии обучающихся, их социальная адаптация.</w:t>
      </w:r>
    </w:p>
    <w:p w:rsidR="00F86696" w:rsidRPr="00F86696" w:rsidRDefault="00F86696" w:rsidP="00E82E17">
      <w:pPr>
        <w:spacing w:after="0"/>
        <w:ind w:firstLine="454"/>
        <w:jc w:val="both"/>
        <w:rPr>
          <w:rFonts w:ascii="Times New Roman" w:hAnsi="Times New Roman" w:cs="Times New Roman"/>
          <w:sz w:val="28"/>
          <w:szCs w:val="28"/>
        </w:rPr>
      </w:pPr>
      <w:r w:rsidRPr="00F86696">
        <w:rPr>
          <w:rFonts w:ascii="Times New Roman" w:hAnsi="Times New Roman" w:cs="Times New Roman"/>
          <w:sz w:val="28"/>
          <w:szCs w:val="28"/>
        </w:rPr>
        <w:t xml:space="preserve">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w:t>
      </w:r>
      <w:proofErr w:type="spellStart"/>
      <w:r w:rsidRPr="00F86696">
        <w:rPr>
          <w:rFonts w:ascii="Times New Roman" w:hAnsi="Times New Roman" w:cs="Times New Roman"/>
          <w:sz w:val="28"/>
          <w:szCs w:val="28"/>
        </w:rPr>
        <w:t>врéменные</w:t>
      </w:r>
      <w:proofErr w:type="spellEnd"/>
      <w:r w:rsidRPr="00F86696">
        <w:rPr>
          <w:rFonts w:ascii="Times New Roman" w:hAnsi="Times New Roman" w:cs="Times New Roman"/>
          <w:sz w:val="28"/>
          <w:szCs w:val="28"/>
        </w:rPr>
        <w:t xml:space="preserve"> или постоянные отклонения в физическом и (или) психическом развитии и нуждающиеся в создании специальных условий обучения и воспитания) в освоении основной образовательной программы основного общего образования.</w:t>
      </w:r>
    </w:p>
    <w:p w:rsidR="00F86696" w:rsidRPr="00F86696" w:rsidRDefault="00F86696" w:rsidP="00E82E17">
      <w:pPr>
        <w:spacing w:after="0"/>
        <w:ind w:firstLine="454"/>
        <w:jc w:val="both"/>
        <w:rPr>
          <w:rFonts w:ascii="Times New Roman" w:hAnsi="Times New Roman" w:cs="Times New Roman"/>
          <w:sz w:val="28"/>
          <w:szCs w:val="28"/>
        </w:rPr>
      </w:pPr>
      <w:r w:rsidRPr="00F86696">
        <w:rPr>
          <w:rFonts w:ascii="Times New Roman" w:hAnsi="Times New Roman" w:cs="Times New Roman"/>
          <w:sz w:val="28"/>
          <w:szCs w:val="28"/>
        </w:rPr>
        <w:t xml:space="preserve">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w:t>
      </w:r>
      <w:proofErr w:type="gramStart"/>
      <w:r w:rsidRPr="00F86696">
        <w:rPr>
          <w:rFonts w:ascii="Times New Roman" w:hAnsi="Times New Roman" w:cs="Times New Roman"/>
          <w:sz w:val="28"/>
          <w:szCs w:val="28"/>
        </w:rPr>
        <w:t>образования  обеспечивает</w:t>
      </w:r>
      <w:proofErr w:type="gramEnd"/>
      <w:r w:rsidRPr="00F86696">
        <w:rPr>
          <w:rFonts w:ascii="Times New Roman" w:hAnsi="Times New Roman" w:cs="Times New Roman"/>
          <w:sz w:val="28"/>
          <w:szCs w:val="28"/>
        </w:rPr>
        <w:t>:</w:t>
      </w:r>
    </w:p>
    <w:p w:rsidR="00F86696" w:rsidRPr="00F86696" w:rsidRDefault="00F86696" w:rsidP="00E82E17">
      <w:pPr>
        <w:spacing w:after="0"/>
        <w:ind w:firstLine="454"/>
        <w:jc w:val="both"/>
        <w:rPr>
          <w:rFonts w:ascii="Times New Roman" w:hAnsi="Times New Roman" w:cs="Times New Roman"/>
          <w:sz w:val="28"/>
          <w:szCs w:val="28"/>
        </w:rPr>
      </w:pPr>
      <w:r w:rsidRPr="00F86696">
        <w:rPr>
          <w:rFonts w:ascii="Times New Roman" w:hAnsi="Times New Roman" w:cs="Times New Roman"/>
          <w:sz w:val="28"/>
          <w:szCs w:val="28"/>
        </w:rPr>
        <w:t>—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F86696" w:rsidRPr="00F86696" w:rsidRDefault="00F86696" w:rsidP="00E82E17">
      <w:pPr>
        <w:spacing w:after="0"/>
        <w:ind w:firstLine="454"/>
        <w:jc w:val="both"/>
        <w:rPr>
          <w:rFonts w:ascii="Times New Roman" w:hAnsi="Times New Roman" w:cs="Times New Roman"/>
          <w:sz w:val="28"/>
          <w:szCs w:val="28"/>
        </w:rPr>
      </w:pPr>
      <w:r w:rsidRPr="00F86696">
        <w:rPr>
          <w:rFonts w:ascii="Times New Roman" w:hAnsi="Times New Roman" w:cs="Times New Roman"/>
          <w:sz w:val="28"/>
          <w:szCs w:val="28"/>
        </w:rPr>
        <w:t>— дальнейшую социальную адаптацию и интеграцию детей с особыми образовательными потребностями в общеобразовательном учреждении.</w:t>
      </w:r>
    </w:p>
    <w:p w:rsidR="00F86696" w:rsidRPr="00F86696" w:rsidRDefault="00F86696" w:rsidP="00E82E17">
      <w:pPr>
        <w:spacing w:after="0"/>
        <w:ind w:firstLine="454"/>
        <w:jc w:val="both"/>
        <w:rPr>
          <w:rFonts w:ascii="Times New Roman" w:hAnsi="Times New Roman" w:cs="Times New Roman"/>
          <w:sz w:val="28"/>
          <w:szCs w:val="28"/>
        </w:rPr>
      </w:pPr>
      <w:r w:rsidRPr="00F86696">
        <w:rPr>
          <w:rFonts w:ascii="Times New Roman" w:hAnsi="Times New Roman" w:cs="Times New Roman"/>
          <w:sz w:val="28"/>
          <w:szCs w:val="28"/>
        </w:rPr>
        <w:lastRenderedPageBreak/>
        <w:t>Разработка и реализация программы коррекционной работы может осуществляться школой как самостоятельно, так и совместно с иными образовательными учреждениями посредством организации сетевого взаимодействия. Сетевое взаимодействие рассматривается как наиболее действенная форма совместной деятельности образовательных организаций, направленная на обеспечение возможности освоения обучающимися с ограниченными возможностями здоровья основной образовательной программы основного общего образования (при реализации основных образовательных программ для обучающихся с ограниченными возможностями здоровья используются специальные образовательные программы в соответствии с федеральными государственными образовательными стандартами. Также может быть увеличен нормативный срок освоения образовательной программы основного общего образования с учётом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F86696" w:rsidRPr="00F86696" w:rsidRDefault="00F86696" w:rsidP="00E82E17">
      <w:pPr>
        <w:spacing w:after="0"/>
        <w:ind w:firstLine="454"/>
        <w:jc w:val="both"/>
        <w:rPr>
          <w:rFonts w:ascii="Times New Roman" w:hAnsi="Times New Roman" w:cs="Times New Roman"/>
          <w:b/>
          <w:sz w:val="28"/>
          <w:szCs w:val="28"/>
        </w:rPr>
      </w:pPr>
      <w:r w:rsidRPr="00F86696">
        <w:rPr>
          <w:rFonts w:ascii="Times New Roman" w:hAnsi="Times New Roman" w:cs="Times New Roman"/>
          <w:b/>
          <w:sz w:val="28"/>
          <w:szCs w:val="28"/>
        </w:rPr>
        <w:t>Цели программы:</w:t>
      </w:r>
    </w:p>
    <w:p w:rsidR="00F86696" w:rsidRPr="00F86696" w:rsidRDefault="00F86696" w:rsidP="00E82E17">
      <w:pPr>
        <w:spacing w:after="0"/>
        <w:ind w:firstLine="454"/>
        <w:jc w:val="both"/>
        <w:rPr>
          <w:rFonts w:ascii="Times New Roman" w:hAnsi="Times New Roman" w:cs="Times New Roman"/>
          <w:sz w:val="28"/>
          <w:szCs w:val="28"/>
        </w:rPr>
      </w:pPr>
      <w:r w:rsidRPr="00F86696">
        <w:rPr>
          <w:rFonts w:ascii="Times New Roman" w:hAnsi="Times New Roman" w:cs="Times New Roman"/>
          <w:sz w:val="28"/>
          <w:szCs w:val="28"/>
        </w:rPr>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F86696" w:rsidRPr="00F86696" w:rsidRDefault="00F86696" w:rsidP="00E82E17">
      <w:pPr>
        <w:spacing w:after="0"/>
        <w:ind w:firstLine="454"/>
        <w:jc w:val="both"/>
        <w:rPr>
          <w:rFonts w:ascii="Times New Roman" w:hAnsi="Times New Roman" w:cs="Times New Roman"/>
          <w:sz w:val="28"/>
          <w:szCs w:val="28"/>
        </w:rPr>
      </w:pPr>
      <w:r w:rsidRPr="00F86696">
        <w:rPr>
          <w:rFonts w:ascii="Times New Roman" w:hAnsi="Times New Roman" w:cs="Times New Roman"/>
          <w:sz w:val="28"/>
          <w:szCs w:val="28"/>
        </w:rPr>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F86696" w:rsidRPr="00F86696" w:rsidRDefault="00F86696" w:rsidP="00E82E17">
      <w:pPr>
        <w:spacing w:after="0"/>
        <w:ind w:firstLine="454"/>
        <w:jc w:val="both"/>
        <w:rPr>
          <w:rFonts w:ascii="Times New Roman" w:hAnsi="Times New Roman" w:cs="Times New Roman"/>
          <w:sz w:val="28"/>
          <w:szCs w:val="28"/>
        </w:rPr>
      </w:pPr>
      <w:r w:rsidRPr="00F86696">
        <w:rPr>
          <w:rFonts w:ascii="Times New Roman" w:hAnsi="Times New Roman" w:cs="Times New Roman"/>
          <w:sz w:val="28"/>
          <w:szCs w:val="28"/>
        </w:rPr>
        <w:t>Приоритетными направлениями программы на этапе основного общего образования являются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F86696" w:rsidRPr="00F86696" w:rsidRDefault="00F86696" w:rsidP="00E82E17">
      <w:pPr>
        <w:spacing w:after="0"/>
        <w:ind w:firstLine="454"/>
        <w:jc w:val="both"/>
        <w:rPr>
          <w:rFonts w:ascii="Times New Roman" w:hAnsi="Times New Roman" w:cs="Times New Roman"/>
          <w:sz w:val="28"/>
          <w:szCs w:val="28"/>
        </w:rPr>
      </w:pPr>
      <w:r w:rsidRPr="00F86696">
        <w:rPr>
          <w:rFonts w:ascii="Times New Roman" w:hAnsi="Times New Roman" w:cs="Times New Roman"/>
          <w:b/>
          <w:sz w:val="28"/>
          <w:szCs w:val="28"/>
        </w:rPr>
        <w:t>Задачи программы</w:t>
      </w:r>
      <w:r w:rsidRPr="00F86696">
        <w:rPr>
          <w:rFonts w:ascii="Times New Roman" w:hAnsi="Times New Roman" w:cs="Times New Roman"/>
          <w:sz w:val="28"/>
          <w:szCs w:val="28"/>
        </w:rPr>
        <w:t>:</w:t>
      </w:r>
    </w:p>
    <w:p w:rsidR="00F86696" w:rsidRPr="00F86696" w:rsidRDefault="00F86696" w:rsidP="00E82E17">
      <w:pPr>
        <w:spacing w:after="0"/>
        <w:ind w:firstLine="454"/>
        <w:jc w:val="both"/>
        <w:rPr>
          <w:rFonts w:ascii="Times New Roman" w:hAnsi="Times New Roman" w:cs="Times New Roman"/>
          <w:sz w:val="28"/>
          <w:szCs w:val="28"/>
        </w:rPr>
      </w:pPr>
      <w:r w:rsidRPr="00F86696">
        <w:rPr>
          <w:rFonts w:ascii="Times New Roman" w:hAnsi="Times New Roman" w:cs="Times New Roman"/>
          <w:sz w:val="28"/>
          <w:szCs w:val="28"/>
        </w:rPr>
        <w:t xml:space="preserve">— выявление и удовлетворение </w:t>
      </w:r>
      <w:proofErr w:type="gramStart"/>
      <w:r w:rsidRPr="00F86696">
        <w:rPr>
          <w:rFonts w:ascii="Times New Roman" w:hAnsi="Times New Roman" w:cs="Times New Roman"/>
          <w:sz w:val="28"/>
          <w:szCs w:val="28"/>
        </w:rPr>
        <w:t>особых образовательных потребностей</w:t>
      </w:r>
      <w:proofErr w:type="gramEnd"/>
      <w:r w:rsidRPr="00F86696">
        <w:rPr>
          <w:rFonts w:ascii="Times New Roman" w:hAnsi="Times New Roman" w:cs="Times New Roman"/>
          <w:sz w:val="28"/>
          <w:szCs w:val="28"/>
        </w:rPr>
        <w:t xml:space="preserve"> обучающихся с ограниченными возможностями здоровья при освоении ими основной образовательной программы основного общего образования;</w:t>
      </w:r>
    </w:p>
    <w:p w:rsidR="00F86696" w:rsidRPr="00F86696" w:rsidRDefault="00F86696" w:rsidP="00E82E17">
      <w:pPr>
        <w:spacing w:after="0"/>
        <w:ind w:firstLine="454"/>
        <w:jc w:val="both"/>
        <w:rPr>
          <w:rFonts w:ascii="Times New Roman" w:hAnsi="Times New Roman" w:cs="Times New Roman"/>
          <w:sz w:val="28"/>
          <w:szCs w:val="28"/>
        </w:rPr>
      </w:pPr>
      <w:r w:rsidRPr="00F86696">
        <w:rPr>
          <w:rFonts w:ascii="Times New Roman" w:hAnsi="Times New Roman" w:cs="Times New Roman"/>
          <w:sz w:val="28"/>
          <w:szCs w:val="28"/>
        </w:rPr>
        <w:lastRenderedPageBreak/>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F86696" w:rsidRPr="00F86696" w:rsidRDefault="00F86696" w:rsidP="00E82E17">
      <w:pPr>
        <w:spacing w:after="0"/>
        <w:ind w:firstLine="454"/>
        <w:jc w:val="both"/>
        <w:rPr>
          <w:rFonts w:ascii="Times New Roman" w:hAnsi="Times New Roman" w:cs="Times New Roman"/>
          <w:sz w:val="28"/>
          <w:szCs w:val="28"/>
        </w:rPr>
      </w:pPr>
      <w:r w:rsidRPr="00F86696">
        <w:rPr>
          <w:rFonts w:ascii="Times New Roman" w:hAnsi="Times New Roman" w:cs="Times New Roman"/>
          <w:sz w:val="28"/>
          <w:szCs w:val="28"/>
        </w:rPr>
        <w:t>—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F86696" w:rsidRPr="00F86696" w:rsidRDefault="00F86696" w:rsidP="00E82E17">
      <w:pPr>
        <w:spacing w:after="0"/>
        <w:ind w:firstLine="454"/>
        <w:jc w:val="both"/>
        <w:rPr>
          <w:rFonts w:ascii="Times New Roman" w:hAnsi="Times New Roman" w:cs="Times New Roman"/>
          <w:sz w:val="28"/>
          <w:szCs w:val="28"/>
        </w:rPr>
      </w:pPr>
      <w:r w:rsidRPr="00F86696">
        <w:rPr>
          <w:rFonts w:ascii="Times New Roman" w:hAnsi="Times New Roman" w:cs="Times New Roman"/>
          <w:sz w:val="28"/>
          <w:szCs w:val="28"/>
        </w:rPr>
        <w:t xml:space="preserve">—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proofErr w:type="spellStart"/>
      <w:r w:rsidRPr="00F86696">
        <w:rPr>
          <w:rFonts w:ascii="Times New Roman" w:hAnsi="Times New Roman" w:cs="Times New Roman"/>
          <w:sz w:val="28"/>
          <w:szCs w:val="28"/>
        </w:rPr>
        <w:t>тьютора</w:t>
      </w:r>
      <w:proofErr w:type="spellEnd"/>
      <w:r w:rsidRPr="00F86696">
        <w:rPr>
          <w:rFonts w:ascii="Times New Roman" w:hAnsi="Times New Roman" w:cs="Times New Roman"/>
          <w:sz w:val="28"/>
          <w:szCs w:val="28"/>
        </w:rPr>
        <w:t xml:space="preserve"> школы;</w:t>
      </w:r>
    </w:p>
    <w:p w:rsidR="00F86696" w:rsidRPr="00F86696" w:rsidRDefault="00F86696" w:rsidP="00E82E17">
      <w:pPr>
        <w:spacing w:after="0"/>
        <w:ind w:firstLine="454"/>
        <w:jc w:val="both"/>
        <w:rPr>
          <w:rFonts w:ascii="Times New Roman" w:hAnsi="Times New Roman" w:cs="Times New Roman"/>
          <w:sz w:val="28"/>
          <w:szCs w:val="28"/>
        </w:rPr>
      </w:pPr>
      <w:r w:rsidRPr="00F86696">
        <w:rPr>
          <w:rFonts w:ascii="Times New Roman" w:hAnsi="Times New Roman" w:cs="Times New Roman"/>
          <w:sz w:val="28"/>
          <w:szCs w:val="28"/>
        </w:rPr>
        <w:t xml:space="preserve">—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Pr="00F86696">
        <w:rPr>
          <w:rFonts w:ascii="Times New Roman" w:hAnsi="Times New Roman" w:cs="Times New Roman"/>
          <w:bCs/>
          <w:sz w:val="28"/>
          <w:szCs w:val="28"/>
        </w:rPr>
        <w:t>дополнительных образовательных коррекционных услуг</w:t>
      </w:r>
      <w:r w:rsidRPr="00F86696">
        <w:rPr>
          <w:rFonts w:ascii="Times New Roman" w:hAnsi="Times New Roman" w:cs="Times New Roman"/>
          <w:sz w:val="28"/>
          <w:szCs w:val="28"/>
        </w:rPr>
        <w:t>;</w:t>
      </w:r>
    </w:p>
    <w:p w:rsidR="00F86696" w:rsidRPr="00F86696" w:rsidRDefault="00F86696" w:rsidP="00E82E17">
      <w:pPr>
        <w:spacing w:after="0"/>
        <w:ind w:firstLine="454"/>
        <w:jc w:val="both"/>
        <w:rPr>
          <w:rFonts w:ascii="Times New Roman" w:hAnsi="Times New Roman" w:cs="Times New Roman"/>
          <w:sz w:val="28"/>
          <w:szCs w:val="28"/>
        </w:rPr>
      </w:pPr>
      <w:r w:rsidRPr="00F86696">
        <w:rPr>
          <w:rFonts w:ascii="Times New Roman" w:hAnsi="Times New Roman" w:cs="Times New Roman"/>
          <w:sz w:val="28"/>
          <w:szCs w:val="28"/>
        </w:rPr>
        <w:t>— формирование зрелых личностных установок, способствующих оптимальной адаптации в условиях реальной жизненной ситуации;</w:t>
      </w:r>
    </w:p>
    <w:p w:rsidR="00F86696" w:rsidRPr="00F86696" w:rsidRDefault="00F86696" w:rsidP="00E82E17">
      <w:pPr>
        <w:spacing w:after="0"/>
        <w:ind w:firstLine="454"/>
        <w:jc w:val="both"/>
        <w:rPr>
          <w:rFonts w:ascii="Times New Roman" w:hAnsi="Times New Roman" w:cs="Times New Roman"/>
          <w:sz w:val="28"/>
          <w:szCs w:val="28"/>
        </w:rPr>
      </w:pPr>
      <w:r w:rsidRPr="00F86696">
        <w:rPr>
          <w:rFonts w:ascii="Times New Roman" w:hAnsi="Times New Roman" w:cs="Times New Roman"/>
          <w:sz w:val="28"/>
          <w:szCs w:val="28"/>
        </w:rPr>
        <w:t>— расширение адаптивных возможностей личности, определяющих готовность к решению доступных проблем в различных сферах жизнедеятельности;</w:t>
      </w:r>
    </w:p>
    <w:p w:rsidR="00F86696" w:rsidRPr="00F86696" w:rsidRDefault="00F86696" w:rsidP="00E82E17">
      <w:pPr>
        <w:spacing w:after="0"/>
        <w:ind w:firstLine="454"/>
        <w:jc w:val="both"/>
        <w:rPr>
          <w:rFonts w:ascii="Times New Roman" w:hAnsi="Times New Roman" w:cs="Times New Roman"/>
          <w:sz w:val="28"/>
          <w:szCs w:val="28"/>
        </w:rPr>
      </w:pPr>
      <w:r w:rsidRPr="00F86696">
        <w:rPr>
          <w:rFonts w:ascii="Times New Roman" w:hAnsi="Times New Roman" w:cs="Times New Roman"/>
          <w:sz w:val="28"/>
          <w:szCs w:val="28"/>
        </w:rPr>
        <w:t>— развитие коммуникативной компетенции, форм и навыков конструктивного личностного общения в группе сверстников;</w:t>
      </w:r>
    </w:p>
    <w:p w:rsidR="00F86696" w:rsidRPr="00F86696" w:rsidRDefault="00F86696" w:rsidP="00E82E17">
      <w:pPr>
        <w:spacing w:after="0"/>
        <w:ind w:firstLine="454"/>
        <w:jc w:val="both"/>
        <w:rPr>
          <w:rFonts w:ascii="Times New Roman" w:hAnsi="Times New Roman" w:cs="Times New Roman"/>
          <w:b/>
          <w:sz w:val="28"/>
          <w:szCs w:val="28"/>
        </w:rPr>
      </w:pPr>
      <w:r w:rsidRPr="00F86696">
        <w:rPr>
          <w:rFonts w:ascii="Times New Roman" w:hAnsi="Times New Roman" w:cs="Times New Roman"/>
          <w:sz w:val="28"/>
          <w:szCs w:val="28"/>
        </w:rPr>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F86696" w:rsidRPr="00F86696" w:rsidRDefault="00F86696" w:rsidP="00E82E17">
      <w:pPr>
        <w:spacing w:after="0"/>
        <w:ind w:firstLine="454"/>
        <w:jc w:val="both"/>
        <w:rPr>
          <w:rFonts w:ascii="Times New Roman" w:hAnsi="Times New Roman" w:cs="Times New Roman"/>
          <w:sz w:val="28"/>
          <w:szCs w:val="28"/>
        </w:rPr>
      </w:pPr>
      <w:r w:rsidRPr="00F86696">
        <w:rPr>
          <w:rFonts w:ascii="Times New Roman" w:hAnsi="Times New Roman" w:cs="Times New Roman"/>
          <w:sz w:val="28"/>
          <w:szCs w:val="28"/>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F86696" w:rsidRPr="00F86696" w:rsidRDefault="00F86696" w:rsidP="00E82E17">
      <w:pPr>
        <w:tabs>
          <w:tab w:val="left" w:pos="900"/>
        </w:tabs>
        <w:spacing w:after="0"/>
        <w:ind w:firstLine="454"/>
        <w:jc w:val="both"/>
        <w:rPr>
          <w:rFonts w:ascii="Times New Roman" w:hAnsi="Times New Roman" w:cs="Times New Roman"/>
          <w:sz w:val="28"/>
          <w:szCs w:val="28"/>
        </w:rPr>
      </w:pPr>
      <w:r w:rsidRPr="00F86696">
        <w:rPr>
          <w:rFonts w:ascii="Times New Roman" w:hAnsi="Times New Roman" w:cs="Times New Roman"/>
          <w:sz w:val="28"/>
          <w:szCs w:val="28"/>
        </w:rPr>
        <w:t>Содержание программы коррекционной работы определяют следующие принципы:</w:t>
      </w:r>
    </w:p>
    <w:p w:rsidR="00F86696" w:rsidRPr="00F86696" w:rsidRDefault="00F86696" w:rsidP="00E82E17">
      <w:pPr>
        <w:spacing w:after="0"/>
        <w:ind w:firstLine="454"/>
        <w:jc w:val="both"/>
        <w:rPr>
          <w:rFonts w:ascii="Times New Roman" w:hAnsi="Times New Roman" w:cs="Times New Roman"/>
          <w:sz w:val="28"/>
          <w:szCs w:val="28"/>
        </w:rPr>
      </w:pPr>
      <w:r w:rsidRPr="00F86696">
        <w:rPr>
          <w:rFonts w:ascii="Times New Roman" w:hAnsi="Times New Roman" w:cs="Times New Roman"/>
          <w:sz w:val="28"/>
          <w:szCs w:val="28"/>
        </w:rPr>
        <w:lastRenderedPageBreak/>
        <w:t>— </w:t>
      </w:r>
      <w:r w:rsidRPr="00F86696">
        <w:rPr>
          <w:rFonts w:ascii="Times New Roman" w:hAnsi="Times New Roman" w:cs="Times New Roman"/>
          <w:i/>
          <w:sz w:val="28"/>
          <w:szCs w:val="28"/>
        </w:rPr>
        <w:t>Преемственность.</w:t>
      </w:r>
      <w:r w:rsidRPr="00F86696">
        <w:rPr>
          <w:rFonts w:ascii="Times New Roman" w:hAnsi="Times New Roman" w:cs="Times New Roman"/>
          <w:sz w:val="28"/>
          <w:szCs w:val="28"/>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w:t>
      </w:r>
      <w:proofErr w:type="spellStart"/>
      <w:r w:rsidRPr="00F86696">
        <w:rPr>
          <w:rFonts w:ascii="Times New Roman" w:hAnsi="Times New Roman" w:cs="Times New Roman"/>
          <w:sz w:val="28"/>
          <w:szCs w:val="28"/>
        </w:rPr>
        <w:t>метапредметных</w:t>
      </w:r>
      <w:proofErr w:type="spellEnd"/>
      <w:r w:rsidRPr="00F86696">
        <w:rPr>
          <w:rFonts w:ascii="Times New Roman" w:hAnsi="Times New Roman" w:cs="Times New Roman"/>
          <w:sz w:val="28"/>
          <w:szCs w:val="28"/>
        </w:rPr>
        <w:t>,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F86696" w:rsidRPr="00F86696" w:rsidRDefault="00F86696" w:rsidP="00E82E17">
      <w:pPr>
        <w:tabs>
          <w:tab w:val="left" w:pos="900"/>
        </w:tabs>
        <w:spacing w:after="0"/>
        <w:ind w:firstLine="454"/>
        <w:jc w:val="both"/>
        <w:rPr>
          <w:rFonts w:ascii="Times New Roman" w:hAnsi="Times New Roman" w:cs="Times New Roman"/>
          <w:sz w:val="28"/>
          <w:szCs w:val="28"/>
        </w:rPr>
      </w:pPr>
      <w:r w:rsidRPr="00F86696">
        <w:rPr>
          <w:rFonts w:ascii="Times New Roman" w:hAnsi="Times New Roman" w:cs="Times New Roman"/>
          <w:sz w:val="28"/>
          <w:szCs w:val="28"/>
        </w:rPr>
        <w:t>— </w:t>
      </w:r>
      <w:r w:rsidRPr="00F86696">
        <w:rPr>
          <w:rFonts w:ascii="Times New Roman" w:hAnsi="Times New Roman" w:cs="Times New Roman"/>
          <w:i/>
          <w:sz w:val="28"/>
          <w:szCs w:val="28"/>
        </w:rPr>
        <w:t>Соблюдение интересов ребёнка.</w:t>
      </w:r>
      <w:r w:rsidRPr="00F86696">
        <w:rPr>
          <w:rFonts w:ascii="Times New Roman" w:hAnsi="Times New Roman" w:cs="Times New Roman"/>
          <w:sz w:val="28"/>
          <w:szCs w:val="28"/>
        </w:rPr>
        <w:t xml:space="preserve"> Принцип определяет позицию специалиста, который призван решать проблему ребёнка с максимальной пользой и в интересах ребёнка.</w:t>
      </w:r>
    </w:p>
    <w:p w:rsidR="00F86696" w:rsidRPr="00F86696" w:rsidRDefault="00F86696" w:rsidP="00E82E17">
      <w:pPr>
        <w:tabs>
          <w:tab w:val="left" w:pos="900"/>
        </w:tabs>
        <w:spacing w:after="0"/>
        <w:ind w:firstLine="454"/>
        <w:jc w:val="both"/>
        <w:rPr>
          <w:rFonts w:ascii="Times New Roman" w:hAnsi="Times New Roman" w:cs="Times New Roman"/>
          <w:sz w:val="28"/>
          <w:szCs w:val="28"/>
        </w:rPr>
      </w:pPr>
      <w:r w:rsidRPr="00F86696">
        <w:rPr>
          <w:rFonts w:ascii="Times New Roman" w:hAnsi="Times New Roman" w:cs="Times New Roman"/>
          <w:sz w:val="28"/>
          <w:szCs w:val="28"/>
        </w:rPr>
        <w:t>— </w:t>
      </w:r>
      <w:r w:rsidRPr="00F86696">
        <w:rPr>
          <w:rFonts w:ascii="Times New Roman" w:hAnsi="Times New Roman" w:cs="Times New Roman"/>
          <w:i/>
          <w:sz w:val="28"/>
          <w:szCs w:val="28"/>
        </w:rPr>
        <w:t>Системность.</w:t>
      </w:r>
      <w:r w:rsidRPr="00F86696">
        <w:rPr>
          <w:rFonts w:ascii="Times New Roman" w:hAnsi="Times New Roman" w:cs="Times New Roman"/>
          <w:sz w:val="28"/>
          <w:szCs w:val="28"/>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F86696" w:rsidRPr="00F86696" w:rsidRDefault="00F86696" w:rsidP="00E82E17">
      <w:pPr>
        <w:tabs>
          <w:tab w:val="left" w:pos="900"/>
        </w:tabs>
        <w:spacing w:after="0"/>
        <w:ind w:firstLine="454"/>
        <w:jc w:val="both"/>
        <w:rPr>
          <w:rFonts w:ascii="Times New Roman" w:hAnsi="Times New Roman" w:cs="Times New Roman"/>
          <w:sz w:val="28"/>
          <w:szCs w:val="28"/>
        </w:rPr>
      </w:pPr>
      <w:r w:rsidRPr="00F86696">
        <w:rPr>
          <w:rFonts w:ascii="Times New Roman" w:hAnsi="Times New Roman" w:cs="Times New Roman"/>
          <w:sz w:val="28"/>
          <w:szCs w:val="28"/>
        </w:rPr>
        <w:t>— </w:t>
      </w:r>
      <w:r w:rsidRPr="00F86696">
        <w:rPr>
          <w:rFonts w:ascii="Times New Roman" w:hAnsi="Times New Roman" w:cs="Times New Roman"/>
          <w:i/>
          <w:sz w:val="28"/>
          <w:szCs w:val="28"/>
        </w:rPr>
        <w:t>Непрерывность.</w:t>
      </w:r>
      <w:r w:rsidRPr="00F86696">
        <w:rPr>
          <w:rFonts w:ascii="Times New Roman" w:hAnsi="Times New Roman" w:cs="Times New Roman"/>
          <w:sz w:val="28"/>
          <w:szCs w:val="28"/>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F86696" w:rsidRPr="00F86696" w:rsidRDefault="00F86696" w:rsidP="00E82E17">
      <w:pPr>
        <w:pStyle w:val="af0"/>
        <w:tabs>
          <w:tab w:val="num" w:pos="900"/>
        </w:tabs>
        <w:spacing w:after="0"/>
        <w:ind w:firstLine="454"/>
        <w:jc w:val="both"/>
        <w:rPr>
          <w:rFonts w:ascii="Times New Roman" w:hAnsi="Times New Roman" w:cs="Times New Roman"/>
          <w:sz w:val="28"/>
          <w:szCs w:val="28"/>
        </w:rPr>
      </w:pPr>
      <w:r w:rsidRPr="00F86696">
        <w:rPr>
          <w:rFonts w:ascii="Times New Roman" w:hAnsi="Times New Roman" w:cs="Times New Roman"/>
          <w:sz w:val="28"/>
          <w:szCs w:val="28"/>
        </w:rPr>
        <w:t>— </w:t>
      </w:r>
      <w:r w:rsidRPr="00F86696">
        <w:rPr>
          <w:rFonts w:ascii="Times New Roman" w:hAnsi="Times New Roman" w:cs="Times New Roman"/>
          <w:i/>
          <w:sz w:val="28"/>
          <w:szCs w:val="28"/>
        </w:rPr>
        <w:t>Вариативность.</w:t>
      </w:r>
      <w:r w:rsidRPr="00F86696">
        <w:rPr>
          <w:rFonts w:ascii="Times New Roman" w:hAnsi="Times New Roman" w:cs="Times New Roman"/>
          <w:sz w:val="28"/>
          <w:szCs w:val="28"/>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F86696" w:rsidRPr="00F86696" w:rsidRDefault="00F86696" w:rsidP="00E82E17">
      <w:pPr>
        <w:pStyle w:val="af0"/>
        <w:spacing w:after="0"/>
        <w:ind w:firstLine="454"/>
        <w:jc w:val="both"/>
        <w:rPr>
          <w:rFonts w:ascii="Times New Roman" w:hAnsi="Times New Roman" w:cs="Times New Roman"/>
          <w:sz w:val="28"/>
          <w:szCs w:val="28"/>
        </w:rPr>
      </w:pPr>
      <w:r w:rsidRPr="00F86696">
        <w:rPr>
          <w:rFonts w:ascii="Times New Roman" w:hAnsi="Times New Roman" w:cs="Times New Roman"/>
          <w:sz w:val="28"/>
          <w:szCs w:val="28"/>
        </w:rPr>
        <w:t>— </w:t>
      </w:r>
      <w:r w:rsidRPr="00F86696">
        <w:rPr>
          <w:rFonts w:ascii="Times New Roman" w:hAnsi="Times New Roman" w:cs="Times New Roman"/>
          <w:i/>
          <w:sz w:val="28"/>
          <w:szCs w:val="28"/>
        </w:rPr>
        <w:t>Рекомендательный характер оказания помощи</w:t>
      </w:r>
      <w:r w:rsidRPr="00F86696">
        <w:rPr>
          <w:rFonts w:ascii="Times New Roman" w:hAnsi="Times New Roman" w:cs="Times New Roman"/>
          <w:sz w:val="28"/>
          <w:szCs w:val="28"/>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F86696" w:rsidRPr="00F86696" w:rsidRDefault="00F86696" w:rsidP="00E82E17">
      <w:pPr>
        <w:spacing w:after="0"/>
        <w:ind w:firstLine="454"/>
        <w:jc w:val="both"/>
        <w:rPr>
          <w:rFonts w:ascii="Times New Roman" w:hAnsi="Times New Roman" w:cs="Times New Roman"/>
          <w:b/>
          <w:sz w:val="28"/>
          <w:szCs w:val="28"/>
        </w:rPr>
      </w:pPr>
      <w:r w:rsidRPr="00F86696">
        <w:rPr>
          <w:rFonts w:ascii="Times New Roman" w:hAnsi="Times New Roman" w:cs="Times New Roman"/>
          <w:b/>
          <w:sz w:val="28"/>
          <w:szCs w:val="28"/>
        </w:rPr>
        <w:lastRenderedPageBreak/>
        <w:t>Направления работы</w:t>
      </w:r>
    </w:p>
    <w:p w:rsidR="00F86696" w:rsidRPr="00F86696" w:rsidRDefault="00F86696" w:rsidP="00E82E17">
      <w:pPr>
        <w:spacing w:after="0"/>
        <w:ind w:firstLine="454"/>
        <w:jc w:val="both"/>
        <w:rPr>
          <w:rFonts w:ascii="Times New Roman" w:hAnsi="Times New Roman" w:cs="Times New Roman"/>
          <w:sz w:val="28"/>
          <w:szCs w:val="28"/>
        </w:rPr>
      </w:pPr>
      <w:r w:rsidRPr="00F86696">
        <w:rPr>
          <w:rFonts w:ascii="Times New Roman" w:hAnsi="Times New Roman" w:cs="Times New Roman"/>
          <w:sz w:val="28"/>
          <w:szCs w:val="28"/>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tbl>
      <w:tblPr>
        <w:tblStyle w:val="aff9"/>
        <w:tblW w:w="15276" w:type="dxa"/>
        <w:tblLayout w:type="fixed"/>
        <w:tblLook w:val="04A0" w:firstRow="1" w:lastRow="0" w:firstColumn="1" w:lastColumn="0" w:noHBand="0" w:noVBand="1"/>
      </w:tblPr>
      <w:tblGrid>
        <w:gridCol w:w="3510"/>
        <w:gridCol w:w="4111"/>
        <w:gridCol w:w="7655"/>
      </w:tblGrid>
      <w:tr w:rsidR="00F86696" w:rsidRPr="00F86696" w:rsidTr="00A86304">
        <w:tc>
          <w:tcPr>
            <w:tcW w:w="3510" w:type="dxa"/>
          </w:tcPr>
          <w:p w:rsidR="00F86696" w:rsidRPr="00F86696" w:rsidRDefault="00F86696" w:rsidP="00A86304">
            <w:pPr>
              <w:pStyle w:val="afff6"/>
              <w:spacing w:line="240" w:lineRule="auto"/>
              <w:ind w:firstLine="0"/>
              <w:jc w:val="center"/>
              <w:rPr>
                <w:rFonts w:ascii="Times New Roman" w:hAnsi="Times New Roman"/>
                <w:i/>
                <w:color w:val="auto"/>
                <w:sz w:val="28"/>
                <w:szCs w:val="28"/>
              </w:rPr>
            </w:pPr>
            <w:r w:rsidRPr="00F86696">
              <w:rPr>
                <w:rFonts w:ascii="Times New Roman" w:hAnsi="Times New Roman"/>
                <w:i/>
                <w:color w:val="auto"/>
                <w:sz w:val="28"/>
                <w:szCs w:val="28"/>
              </w:rPr>
              <w:t>Направление деятельности</w:t>
            </w:r>
          </w:p>
          <w:p w:rsidR="00F86696" w:rsidRPr="00F86696" w:rsidRDefault="00F86696" w:rsidP="00A86304">
            <w:pPr>
              <w:pStyle w:val="afff6"/>
              <w:spacing w:line="240" w:lineRule="auto"/>
              <w:ind w:firstLine="0"/>
              <w:jc w:val="center"/>
              <w:rPr>
                <w:rFonts w:ascii="Times New Roman" w:hAnsi="Times New Roman"/>
                <w:i/>
                <w:color w:val="auto"/>
                <w:sz w:val="28"/>
                <w:szCs w:val="28"/>
              </w:rPr>
            </w:pPr>
          </w:p>
        </w:tc>
        <w:tc>
          <w:tcPr>
            <w:tcW w:w="4111" w:type="dxa"/>
          </w:tcPr>
          <w:p w:rsidR="00F86696" w:rsidRPr="00F86696" w:rsidRDefault="00F86696" w:rsidP="00A86304">
            <w:pPr>
              <w:pStyle w:val="afff6"/>
              <w:spacing w:line="240" w:lineRule="auto"/>
              <w:ind w:firstLine="0"/>
              <w:jc w:val="center"/>
              <w:rPr>
                <w:rFonts w:ascii="Times New Roman" w:hAnsi="Times New Roman"/>
                <w:i/>
                <w:color w:val="auto"/>
                <w:sz w:val="28"/>
                <w:szCs w:val="28"/>
              </w:rPr>
            </w:pPr>
            <w:r w:rsidRPr="00F86696">
              <w:rPr>
                <w:rFonts w:ascii="Times New Roman" w:hAnsi="Times New Roman"/>
                <w:i/>
                <w:color w:val="auto"/>
                <w:sz w:val="28"/>
                <w:szCs w:val="28"/>
              </w:rPr>
              <w:t>Целевая направленность</w:t>
            </w:r>
          </w:p>
        </w:tc>
        <w:tc>
          <w:tcPr>
            <w:tcW w:w="7655" w:type="dxa"/>
          </w:tcPr>
          <w:p w:rsidR="00F86696" w:rsidRPr="00F86696" w:rsidRDefault="00F86696" w:rsidP="00A86304">
            <w:pPr>
              <w:pStyle w:val="afff6"/>
              <w:spacing w:line="240" w:lineRule="auto"/>
              <w:ind w:firstLine="0"/>
              <w:jc w:val="center"/>
              <w:rPr>
                <w:rFonts w:ascii="Times New Roman" w:hAnsi="Times New Roman"/>
                <w:i/>
                <w:color w:val="auto"/>
                <w:sz w:val="28"/>
                <w:szCs w:val="28"/>
              </w:rPr>
            </w:pPr>
            <w:r w:rsidRPr="00F86696">
              <w:rPr>
                <w:rFonts w:ascii="Times New Roman" w:hAnsi="Times New Roman"/>
                <w:i/>
                <w:color w:val="auto"/>
                <w:sz w:val="28"/>
                <w:szCs w:val="28"/>
              </w:rPr>
              <w:t>Содержание деятельности</w:t>
            </w:r>
          </w:p>
        </w:tc>
      </w:tr>
      <w:tr w:rsidR="00F86696" w:rsidRPr="00F86696" w:rsidTr="00A86304">
        <w:tc>
          <w:tcPr>
            <w:tcW w:w="3510" w:type="dxa"/>
          </w:tcPr>
          <w:p w:rsidR="00F86696" w:rsidRPr="00F86696" w:rsidRDefault="00F86696" w:rsidP="00A86304">
            <w:pPr>
              <w:pStyle w:val="afff6"/>
              <w:spacing w:line="240" w:lineRule="auto"/>
              <w:ind w:firstLine="0"/>
              <w:jc w:val="left"/>
              <w:rPr>
                <w:rFonts w:ascii="Times New Roman" w:hAnsi="Times New Roman"/>
                <w:b/>
                <w:i/>
                <w:color w:val="auto"/>
                <w:sz w:val="28"/>
                <w:szCs w:val="28"/>
              </w:rPr>
            </w:pPr>
            <w:r w:rsidRPr="00F86696">
              <w:rPr>
                <w:rFonts w:ascii="Times New Roman" w:hAnsi="Times New Roman"/>
                <w:b/>
                <w:iCs/>
                <w:color w:val="auto"/>
                <w:spacing w:val="2"/>
                <w:sz w:val="28"/>
                <w:szCs w:val="28"/>
              </w:rPr>
              <w:t>Диагностическая  работа</w:t>
            </w:r>
          </w:p>
        </w:tc>
        <w:tc>
          <w:tcPr>
            <w:tcW w:w="4111" w:type="dxa"/>
          </w:tcPr>
          <w:p w:rsidR="00F86696" w:rsidRPr="00F86696" w:rsidRDefault="00F86696" w:rsidP="00A86304">
            <w:pPr>
              <w:pStyle w:val="21"/>
              <w:numPr>
                <w:ilvl w:val="0"/>
                <w:numId w:val="0"/>
              </w:numPr>
              <w:spacing w:line="240" w:lineRule="auto"/>
              <w:jc w:val="left"/>
              <w:rPr>
                <w:b/>
                <w:i/>
                <w:sz w:val="24"/>
              </w:rPr>
            </w:pPr>
            <w:r w:rsidRPr="00F86696">
              <w:rPr>
                <w:spacing w:val="2"/>
                <w:sz w:val="24"/>
              </w:rPr>
              <w:t xml:space="preserve">Обеспечивает своевременное </w:t>
            </w:r>
            <w:r w:rsidRPr="00F86696">
              <w:rPr>
                <w:sz w:val="24"/>
              </w:rPr>
              <w:t>выявление детей с ограниченными возможностями здоровья, проведение их комплексного обследования и подготовку ре</w:t>
            </w:r>
            <w:r w:rsidRPr="00F86696">
              <w:rPr>
                <w:spacing w:val="2"/>
                <w:sz w:val="24"/>
              </w:rPr>
              <w:t xml:space="preserve">комендаций по оказанию им </w:t>
            </w:r>
            <w:proofErr w:type="spellStart"/>
            <w:r w:rsidRPr="00F86696">
              <w:rPr>
                <w:spacing w:val="2"/>
                <w:sz w:val="24"/>
              </w:rPr>
              <w:t>психолого­медико­педагогиче</w:t>
            </w:r>
            <w:r w:rsidRPr="00F86696">
              <w:rPr>
                <w:sz w:val="24"/>
              </w:rPr>
              <w:t>ской</w:t>
            </w:r>
            <w:proofErr w:type="spellEnd"/>
            <w:r w:rsidRPr="00F86696">
              <w:rPr>
                <w:sz w:val="24"/>
              </w:rPr>
              <w:t xml:space="preserve"> помощи в условиях школы</w:t>
            </w:r>
          </w:p>
        </w:tc>
        <w:tc>
          <w:tcPr>
            <w:tcW w:w="7655" w:type="dxa"/>
          </w:tcPr>
          <w:p w:rsidR="00F86696" w:rsidRPr="00F86696" w:rsidRDefault="00F86696" w:rsidP="00A86304">
            <w:pPr>
              <w:pStyle w:val="21"/>
              <w:spacing w:line="240" w:lineRule="auto"/>
              <w:ind w:firstLine="34"/>
              <w:rPr>
                <w:sz w:val="24"/>
              </w:rPr>
            </w:pPr>
            <w:r w:rsidRPr="00F86696">
              <w:rPr>
                <w:sz w:val="24"/>
              </w:rPr>
              <w:t>своевременное выявление детей, нуждающихся в специализированной помощи;</w:t>
            </w:r>
          </w:p>
          <w:p w:rsidR="00F86696" w:rsidRPr="00F86696" w:rsidRDefault="00F86696" w:rsidP="00A86304">
            <w:pPr>
              <w:pStyle w:val="21"/>
              <w:spacing w:line="240" w:lineRule="auto"/>
              <w:ind w:firstLine="34"/>
              <w:rPr>
                <w:sz w:val="24"/>
              </w:rPr>
            </w:pPr>
            <w:r w:rsidRPr="00F86696">
              <w:rPr>
                <w:sz w:val="24"/>
              </w:rPr>
              <w:t>раннюю (с первых дней пребывания ребёнка в школе) диагностику отклонений в развитии и анализ причин трудностей адаптации;</w:t>
            </w:r>
          </w:p>
          <w:p w:rsidR="00F86696" w:rsidRPr="00F86696" w:rsidRDefault="00F86696" w:rsidP="00A86304">
            <w:pPr>
              <w:pStyle w:val="21"/>
              <w:spacing w:line="240" w:lineRule="auto"/>
              <w:ind w:firstLine="34"/>
              <w:rPr>
                <w:spacing w:val="-2"/>
                <w:sz w:val="24"/>
              </w:rPr>
            </w:pPr>
            <w:r w:rsidRPr="00F86696">
              <w:rPr>
                <w:spacing w:val="-2"/>
                <w:sz w:val="24"/>
              </w:rPr>
              <w:t>комплексный сбор сведений о ребёнке на основании диагностической информации от специалистов разного профиля;</w:t>
            </w:r>
          </w:p>
          <w:p w:rsidR="00F86696" w:rsidRPr="00F86696" w:rsidRDefault="00F86696" w:rsidP="00A86304">
            <w:pPr>
              <w:pStyle w:val="21"/>
              <w:spacing w:line="240" w:lineRule="auto"/>
              <w:ind w:firstLine="34"/>
              <w:rPr>
                <w:sz w:val="24"/>
              </w:rPr>
            </w:pPr>
            <w:r w:rsidRPr="00F86696">
              <w:rPr>
                <w:sz w:val="24"/>
              </w:rPr>
              <w:t>определение уровня актуального и зоны ближайшего развития ребенка с ОВЗ, выявление его резервных возможностей;</w:t>
            </w:r>
          </w:p>
          <w:p w:rsidR="00F86696" w:rsidRPr="00F86696" w:rsidRDefault="00F86696" w:rsidP="00A86304">
            <w:pPr>
              <w:pStyle w:val="21"/>
              <w:spacing w:line="240" w:lineRule="auto"/>
              <w:ind w:firstLine="34"/>
              <w:rPr>
                <w:sz w:val="24"/>
              </w:rPr>
            </w:pPr>
            <w:r w:rsidRPr="00F86696">
              <w:rPr>
                <w:sz w:val="24"/>
              </w:rPr>
              <w:t xml:space="preserve">изучение развития </w:t>
            </w:r>
            <w:proofErr w:type="spellStart"/>
            <w:r w:rsidRPr="00F86696">
              <w:rPr>
                <w:sz w:val="24"/>
              </w:rPr>
              <w:t>эмоционально­волевой</w:t>
            </w:r>
            <w:proofErr w:type="spellEnd"/>
            <w:r w:rsidRPr="00F86696">
              <w:rPr>
                <w:sz w:val="24"/>
              </w:rPr>
              <w:t xml:space="preserve"> сферы и личностных особенностей обучающихся;</w:t>
            </w:r>
          </w:p>
          <w:p w:rsidR="00F86696" w:rsidRPr="00F86696" w:rsidRDefault="00F86696" w:rsidP="00A86304">
            <w:pPr>
              <w:pStyle w:val="21"/>
              <w:spacing w:line="240" w:lineRule="auto"/>
              <w:ind w:firstLine="34"/>
              <w:rPr>
                <w:sz w:val="24"/>
              </w:rPr>
            </w:pPr>
            <w:r w:rsidRPr="00F86696">
              <w:rPr>
                <w:spacing w:val="-2"/>
                <w:sz w:val="24"/>
              </w:rPr>
              <w:t>изучение социальной ситуации развития и условий се</w:t>
            </w:r>
            <w:r w:rsidRPr="00F86696">
              <w:rPr>
                <w:sz w:val="24"/>
              </w:rPr>
              <w:t>мейного воспитания ребёнка;</w:t>
            </w:r>
          </w:p>
          <w:p w:rsidR="00F86696" w:rsidRPr="00F86696" w:rsidRDefault="00F86696" w:rsidP="00A86304">
            <w:pPr>
              <w:pStyle w:val="21"/>
              <w:spacing w:line="240" w:lineRule="auto"/>
              <w:ind w:firstLine="34"/>
              <w:rPr>
                <w:sz w:val="24"/>
              </w:rPr>
            </w:pPr>
            <w:r w:rsidRPr="00F86696">
              <w:rPr>
                <w:sz w:val="24"/>
              </w:rPr>
              <w:t>изучение адаптивных возможностей и уровня социализации ребёнка с ОВЗ;</w:t>
            </w:r>
          </w:p>
          <w:p w:rsidR="00F86696" w:rsidRPr="00F86696" w:rsidRDefault="00F86696" w:rsidP="00A86304">
            <w:pPr>
              <w:pStyle w:val="21"/>
              <w:spacing w:line="240" w:lineRule="auto"/>
              <w:ind w:firstLine="34"/>
              <w:rPr>
                <w:sz w:val="24"/>
              </w:rPr>
            </w:pPr>
            <w:r w:rsidRPr="00F86696">
              <w:rPr>
                <w:spacing w:val="2"/>
                <w:sz w:val="24"/>
              </w:rPr>
              <w:t xml:space="preserve">системный разносторонний контроль специалистов за </w:t>
            </w:r>
            <w:r w:rsidRPr="00F86696">
              <w:rPr>
                <w:sz w:val="24"/>
              </w:rPr>
              <w:t>уровнем и динамикой развития ребёнка;</w:t>
            </w:r>
          </w:p>
          <w:p w:rsidR="00F86696" w:rsidRPr="00F86696" w:rsidRDefault="00F86696" w:rsidP="00A86304">
            <w:pPr>
              <w:pStyle w:val="21"/>
              <w:spacing w:line="240" w:lineRule="auto"/>
              <w:ind w:firstLine="34"/>
              <w:rPr>
                <w:b/>
                <w:i/>
                <w:sz w:val="24"/>
              </w:rPr>
            </w:pPr>
            <w:r w:rsidRPr="00F86696">
              <w:rPr>
                <w:sz w:val="24"/>
              </w:rPr>
              <w:t xml:space="preserve">анализ успешности </w:t>
            </w:r>
            <w:proofErr w:type="spellStart"/>
            <w:r w:rsidRPr="00F86696">
              <w:rPr>
                <w:sz w:val="24"/>
              </w:rPr>
              <w:t>коррекционно­развивающей</w:t>
            </w:r>
            <w:proofErr w:type="spellEnd"/>
            <w:r w:rsidRPr="00F86696">
              <w:rPr>
                <w:sz w:val="24"/>
              </w:rPr>
              <w:t xml:space="preserve"> работы.</w:t>
            </w:r>
          </w:p>
        </w:tc>
      </w:tr>
      <w:tr w:rsidR="00F86696" w:rsidRPr="00F86696" w:rsidTr="00A86304">
        <w:tc>
          <w:tcPr>
            <w:tcW w:w="3510" w:type="dxa"/>
          </w:tcPr>
          <w:p w:rsidR="00F86696" w:rsidRPr="00F86696" w:rsidRDefault="00F86696" w:rsidP="00A86304">
            <w:pPr>
              <w:pStyle w:val="afff6"/>
              <w:spacing w:line="240" w:lineRule="auto"/>
              <w:ind w:firstLine="0"/>
              <w:jc w:val="left"/>
              <w:rPr>
                <w:rFonts w:ascii="Times New Roman" w:hAnsi="Times New Roman"/>
                <w:b/>
                <w:i/>
                <w:color w:val="auto"/>
                <w:sz w:val="28"/>
                <w:szCs w:val="28"/>
              </w:rPr>
            </w:pPr>
            <w:proofErr w:type="spellStart"/>
            <w:r w:rsidRPr="00F86696">
              <w:rPr>
                <w:rFonts w:ascii="Times New Roman" w:hAnsi="Times New Roman"/>
                <w:b/>
                <w:iCs/>
                <w:color w:val="auto"/>
                <w:sz w:val="28"/>
                <w:szCs w:val="28"/>
              </w:rPr>
              <w:t>Коррекционно­развивающая</w:t>
            </w:r>
            <w:proofErr w:type="spellEnd"/>
            <w:r w:rsidRPr="00F86696">
              <w:rPr>
                <w:rFonts w:ascii="Times New Roman" w:hAnsi="Times New Roman"/>
                <w:b/>
                <w:iCs/>
                <w:color w:val="auto"/>
                <w:sz w:val="28"/>
                <w:szCs w:val="28"/>
              </w:rPr>
              <w:t xml:space="preserve"> работа</w:t>
            </w:r>
          </w:p>
        </w:tc>
        <w:tc>
          <w:tcPr>
            <w:tcW w:w="4111" w:type="dxa"/>
          </w:tcPr>
          <w:p w:rsidR="00F86696" w:rsidRPr="00F86696" w:rsidRDefault="00F86696" w:rsidP="00A86304">
            <w:pPr>
              <w:pStyle w:val="21"/>
              <w:numPr>
                <w:ilvl w:val="0"/>
                <w:numId w:val="0"/>
              </w:numPr>
              <w:spacing w:line="240" w:lineRule="auto"/>
              <w:rPr>
                <w:sz w:val="24"/>
              </w:rPr>
            </w:pPr>
            <w:r w:rsidRPr="00F86696">
              <w:rPr>
                <w:sz w:val="24"/>
              </w:rPr>
              <w:t xml:space="preserve">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Pr="00F86696">
              <w:rPr>
                <w:sz w:val="24"/>
              </w:rPr>
              <w:lastRenderedPageBreak/>
              <w:t>ОВЗ в условиях образовательной организации; способствует формированию универсальных учеб</w:t>
            </w:r>
            <w:r w:rsidRPr="00F86696">
              <w:rPr>
                <w:spacing w:val="2"/>
                <w:sz w:val="24"/>
              </w:rPr>
              <w:t xml:space="preserve">ных действий у обучающихся (личностных, регулятивных, </w:t>
            </w:r>
            <w:r w:rsidRPr="00F86696">
              <w:rPr>
                <w:sz w:val="24"/>
              </w:rPr>
              <w:t>познавательных, коммуникативных)</w:t>
            </w:r>
          </w:p>
          <w:p w:rsidR="00F86696" w:rsidRPr="00F86696" w:rsidRDefault="00F86696" w:rsidP="00A86304">
            <w:pPr>
              <w:pStyle w:val="afff6"/>
              <w:spacing w:line="240" w:lineRule="auto"/>
              <w:ind w:firstLine="0"/>
              <w:jc w:val="right"/>
              <w:rPr>
                <w:rFonts w:ascii="Times New Roman" w:hAnsi="Times New Roman"/>
                <w:b/>
                <w:i/>
                <w:color w:val="auto"/>
                <w:sz w:val="24"/>
                <w:szCs w:val="24"/>
              </w:rPr>
            </w:pPr>
          </w:p>
        </w:tc>
        <w:tc>
          <w:tcPr>
            <w:tcW w:w="7655" w:type="dxa"/>
          </w:tcPr>
          <w:p w:rsidR="00F86696" w:rsidRPr="00F86696" w:rsidRDefault="00F86696" w:rsidP="00A86304">
            <w:pPr>
              <w:pStyle w:val="21"/>
              <w:spacing w:line="240" w:lineRule="auto"/>
              <w:ind w:firstLine="0"/>
              <w:rPr>
                <w:sz w:val="24"/>
              </w:rPr>
            </w:pPr>
            <w:r w:rsidRPr="00F86696">
              <w:rPr>
                <w:sz w:val="24"/>
              </w:rPr>
              <w:lastRenderedPageBreak/>
              <w:t>выбор оптимальных для развития ребёнка с ОВЗ</w:t>
            </w:r>
            <w:r w:rsidRPr="00F86696">
              <w:rPr>
                <w:spacing w:val="2"/>
                <w:sz w:val="24"/>
              </w:rPr>
              <w:t xml:space="preserve"> коррекционных программ/</w:t>
            </w:r>
            <w:r w:rsidRPr="00F86696">
              <w:rPr>
                <w:sz w:val="24"/>
              </w:rPr>
              <w:t>методик, методов и приёмов обучения в соответствии с его особыми образовательными потребностями;</w:t>
            </w:r>
          </w:p>
          <w:p w:rsidR="00F86696" w:rsidRPr="00F86696" w:rsidRDefault="00F86696" w:rsidP="00A86304">
            <w:pPr>
              <w:pStyle w:val="21"/>
              <w:spacing w:line="240" w:lineRule="auto"/>
              <w:ind w:firstLine="0"/>
              <w:rPr>
                <w:sz w:val="24"/>
              </w:rPr>
            </w:pPr>
            <w:r w:rsidRPr="00F86696">
              <w:rPr>
                <w:sz w:val="24"/>
              </w:rPr>
              <w:lastRenderedPageBreak/>
              <w:t xml:space="preserve">организация и проведение специалистами индивидуальных и групповых </w:t>
            </w:r>
            <w:proofErr w:type="spellStart"/>
            <w:r w:rsidRPr="00F86696">
              <w:rPr>
                <w:sz w:val="24"/>
              </w:rPr>
              <w:t>коррекционно­развивающих</w:t>
            </w:r>
            <w:proofErr w:type="spellEnd"/>
            <w:r w:rsidRPr="00F86696">
              <w:rPr>
                <w:sz w:val="24"/>
              </w:rPr>
              <w:t xml:space="preserve"> занятий, необходимых для преодоления нарушений развития и трудностей обучения;</w:t>
            </w:r>
          </w:p>
          <w:p w:rsidR="00F86696" w:rsidRPr="00F86696" w:rsidRDefault="00F86696" w:rsidP="00A86304">
            <w:pPr>
              <w:pStyle w:val="21"/>
              <w:spacing w:line="240" w:lineRule="auto"/>
              <w:ind w:firstLine="0"/>
              <w:rPr>
                <w:sz w:val="24"/>
              </w:rPr>
            </w:pPr>
            <w:r w:rsidRPr="00F86696">
              <w:rPr>
                <w:spacing w:val="2"/>
                <w:sz w:val="24"/>
              </w:rPr>
              <w:t xml:space="preserve">системное воздействие на </w:t>
            </w:r>
            <w:proofErr w:type="spellStart"/>
            <w:r w:rsidRPr="00F86696">
              <w:rPr>
                <w:spacing w:val="2"/>
                <w:sz w:val="24"/>
              </w:rPr>
              <w:t>учебно­познавательную</w:t>
            </w:r>
            <w:proofErr w:type="spellEnd"/>
            <w:r w:rsidRPr="00F86696">
              <w:rPr>
                <w:spacing w:val="2"/>
                <w:sz w:val="24"/>
              </w:rPr>
              <w:t xml:space="preserve"> деятельность ребёнка в динамике образовательного процесса, </w:t>
            </w:r>
            <w:r w:rsidRPr="00F86696">
              <w:rPr>
                <w:sz w:val="24"/>
              </w:rPr>
              <w:t>направленное на формирование универсальных учебных действий и коррекцию отклонений в развитии;</w:t>
            </w:r>
          </w:p>
          <w:p w:rsidR="00F86696" w:rsidRPr="00F86696" w:rsidRDefault="00F86696" w:rsidP="00A86304">
            <w:pPr>
              <w:pStyle w:val="21"/>
              <w:spacing w:line="240" w:lineRule="auto"/>
              <w:ind w:firstLine="0"/>
              <w:rPr>
                <w:sz w:val="24"/>
              </w:rPr>
            </w:pPr>
            <w:r w:rsidRPr="00F86696">
              <w:rPr>
                <w:sz w:val="24"/>
              </w:rPr>
              <w:t>коррекция и развитие высших психических функций;</w:t>
            </w:r>
          </w:p>
          <w:p w:rsidR="00F86696" w:rsidRPr="00F86696" w:rsidRDefault="00F86696" w:rsidP="00A86304">
            <w:pPr>
              <w:pStyle w:val="21"/>
              <w:spacing w:line="240" w:lineRule="auto"/>
              <w:ind w:firstLine="0"/>
              <w:rPr>
                <w:b/>
                <w:i/>
                <w:sz w:val="24"/>
              </w:rPr>
            </w:pPr>
            <w:r w:rsidRPr="00F86696">
              <w:rPr>
                <w:sz w:val="24"/>
              </w:rPr>
              <w:t xml:space="preserve">развитие </w:t>
            </w:r>
            <w:proofErr w:type="spellStart"/>
            <w:r w:rsidRPr="00F86696">
              <w:rPr>
                <w:sz w:val="24"/>
              </w:rPr>
              <w:t>эмоционально­волевой</w:t>
            </w:r>
            <w:proofErr w:type="spellEnd"/>
            <w:r w:rsidRPr="00F86696">
              <w:rPr>
                <w:sz w:val="24"/>
              </w:rPr>
              <w:t xml:space="preserve"> и личностной сферы ребёнка и </w:t>
            </w:r>
            <w:proofErr w:type="spellStart"/>
            <w:r w:rsidRPr="00F86696">
              <w:rPr>
                <w:sz w:val="24"/>
              </w:rPr>
              <w:t>психокоррекцию</w:t>
            </w:r>
            <w:proofErr w:type="spellEnd"/>
            <w:r w:rsidRPr="00F86696">
              <w:rPr>
                <w:sz w:val="24"/>
              </w:rPr>
              <w:t xml:space="preserve"> его поведения;</w:t>
            </w:r>
          </w:p>
          <w:p w:rsidR="00F86696" w:rsidRPr="00F86696" w:rsidRDefault="00F86696" w:rsidP="00A86304">
            <w:pPr>
              <w:pStyle w:val="21"/>
              <w:spacing w:line="240" w:lineRule="auto"/>
              <w:ind w:firstLine="0"/>
              <w:rPr>
                <w:b/>
                <w:i/>
                <w:sz w:val="24"/>
              </w:rPr>
            </w:pPr>
            <w:r w:rsidRPr="00F86696">
              <w:rPr>
                <w:spacing w:val="2"/>
                <w:sz w:val="24"/>
              </w:rPr>
              <w:t xml:space="preserve">социальная защита ребёнка в случае неблагоприятных </w:t>
            </w:r>
            <w:r w:rsidRPr="00F86696">
              <w:rPr>
                <w:sz w:val="24"/>
              </w:rPr>
              <w:t>условий жизни при психотравмирующих обстоятельствах</w:t>
            </w:r>
          </w:p>
        </w:tc>
      </w:tr>
      <w:tr w:rsidR="00F86696" w:rsidRPr="00F86696" w:rsidTr="00A86304">
        <w:tc>
          <w:tcPr>
            <w:tcW w:w="3510" w:type="dxa"/>
          </w:tcPr>
          <w:p w:rsidR="00F86696" w:rsidRPr="00F86696" w:rsidRDefault="00F86696" w:rsidP="00A86304">
            <w:pPr>
              <w:pStyle w:val="afff6"/>
              <w:spacing w:line="240" w:lineRule="auto"/>
              <w:ind w:firstLine="0"/>
              <w:jc w:val="left"/>
              <w:rPr>
                <w:rFonts w:ascii="Times New Roman" w:hAnsi="Times New Roman"/>
                <w:b/>
                <w:i/>
                <w:color w:val="auto"/>
                <w:sz w:val="28"/>
                <w:szCs w:val="28"/>
              </w:rPr>
            </w:pPr>
            <w:r w:rsidRPr="00F86696">
              <w:rPr>
                <w:rFonts w:ascii="Times New Roman" w:hAnsi="Times New Roman"/>
                <w:b/>
                <w:iCs/>
                <w:color w:val="auto"/>
                <w:spacing w:val="2"/>
                <w:sz w:val="28"/>
                <w:szCs w:val="28"/>
              </w:rPr>
              <w:lastRenderedPageBreak/>
              <w:t>Консультативная работа</w:t>
            </w:r>
          </w:p>
        </w:tc>
        <w:tc>
          <w:tcPr>
            <w:tcW w:w="4111" w:type="dxa"/>
          </w:tcPr>
          <w:p w:rsidR="00F86696" w:rsidRPr="00F86696" w:rsidRDefault="00F86696" w:rsidP="00A86304">
            <w:pPr>
              <w:pStyle w:val="21"/>
              <w:numPr>
                <w:ilvl w:val="0"/>
                <w:numId w:val="0"/>
              </w:numPr>
              <w:spacing w:line="240" w:lineRule="auto"/>
              <w:rPr>
                <w:spacing w:val="-2"/>
                <w:sz w:val="24"/>
              </w:rPr>
            </w:pPr>
            <w:r w:rsidRPr="00F86696">
              <w:rPr>
                <w:spacing w:val="2"/>
                <w:sz w:val="24"/>
              </w:rPr>
              <w:t xml:space="preserve">Обеспечивает непрерывность специального сопровождения детей с ОВЗ и их семей по вопросам реализации </w:t>
            </w:r>
            <w:r w:rsidRPr="00F86696">
              <w:rPr>
                <w:sz w:val="24"/>
              </w:rPr>
              <w:t xml:space="preserve">дифференцированных </w:t>
            </w:r>
            <w:proofErr w:type="spellStart"/>
            <w:r w:rsidRPr="00F86696">
              <w:rPr>
                <w:sz w:val="24"/>
              </w:rPr>
              <w:t>психолого­педагогических</w:t>
            </w:r>
            <w:proofErr w:type="spellEnd"/>
            <w:r w:rsidRPr="00F86696">
              <w:rPr>
                <w:sz w:val="24"/>
              </w:rPr>
              <w:t xml:space="preserve"> условий об</w:t>
            </w:r>
            <w:r w:rsidRPr="00F86696">
              <w:rPr>
                <w:spacing w:val="-2"/>
                <w:sz w:val="24"/>
              </w:rPr>
              <w:t>учения, воспитания, коррекции, развития и социализации обучающихся</w:t>
            </w:r>
          </w:p>
          <w:p w:rsidR="00F86696" w:rsidRPr="00F86696" w:rsidRDefault="00F86696" w:rsidP="00A86304">
            <w:pPr>
              <w:pStyle w:val="afff6"/>
              <w:spacing w:line="240" w:lineRule="auto"/>
              <w:ind w:firstLine="0"/>
              <w:jc w:val="right"/>
              <w:rPr>
                <w:rFonts w:ascii="Times New Roman" w:hAnsi="Times New Roman"/>
                <w:b/>
                <w:i/>
                <w:color w:val="auto"/>
                <w:sz w:val="24"/>
                <w:szCs w:val="24"/>
              </w:rPr>
            </w:pPr>
          </w:p>
        </w:tc>
        <w:tc>
          <w:tcPr>
            <w:tcW w:w="7655" w:type="dxa"/>
          </w:tcPr>
          <w:p w:rsidR="00F86696" w:rsidRPr="00F86696" w:rsidRDefault="00F86696" w:rsidP="00A86304">
            <w:pPr>
              <w:pStyle w:val="21"/>
              <w:spacing w:line="240" w:lineRule="auto"/>
              <w:ind w:firstLine="0"/>
              <w:rPr>
                <w:sz w:val="24"/>
              </w:rPr>
            </w:pPr>
            <w:r w:rsidRPr="00F86696">
              <w:rPr>
                <w:spacing w:val="2"/>
                <w:sz w:val="24"/>
              </w:rPr>
              <w:t xml:space="preserve">выработка совместных обоснованных рекомендаций по </w:t>
            </w:r>
            <w:r w:rsidRPr="00F86696">
              <w:rPr>
                <w:sz w:val="24"/>
              </w:rPr>
              <w:t>основным направлениям работы с обучающимся с ОВЗ, единых для всех участников образовательных отношений;</w:t>
            </w:r>
          </w:p>
          <w:p w:rsidR="00F86696" w:rsidRPr="00F86696" w:rsidRDefault="00F86696" w:rsidP="00A86304">
            <w:pPr>
              <w:pStyle w:val="21"/>
              <w:spacing w:line="240" w:lineRule="auto"/>
              <w:ind w:firstLine="0"/>
              <w:rPr>
                <w:sz w:val="24"/>
              </w:rPr>
            </w:pPr>
            <w:r w:rsidRPr="00F86696">
              <w:rPr>
                <w:spacing w:val="2"/>
                <w:sz w:val="24"/>
              </w:rPr>
              <w:t>консультирование специалистами педагогов по выбору индивидуально ориентированных методов и приёмов работы</w:t>
            </w:r>
            <w:r w:rsidRPr="00F86696">
              <w:rPr>
                <w:sz w:val="24"/>
              </w:rPr>
              <w:t xml:space="preserve"> с обучающимся с ОВЗ;</w:t>
            </w:r>
          </w:p>
          <w:p w:rsidR="00F86696" w:rsidRPr="00F86696" w:rsidRDefault="00F86696" w:rsidP="00A86304">
            <w:pPr>
              <w:pStyle w:val="21"/>
              <w:spacing w:line="240" w:lineRule="auto"/>
              <w:ind w:firstLine="0"/>
              <w:rPr>
                <w:b/>
                <w:i/>
                <w:sz w:val="24"/>
              </w:rPr>
            </w:pPr>
            <w:r w:rsidRPr="00F86696">
              <w:rPr>
                <w:sz w:val="24"/>
              </w:rPr>
              <w:t>консультативная помощь семье в вопросах выбора стратегии воспитания и приёмов коррекционного обучения ребёнка с ОВЗ.</w:t>
            </w:r>
          </w:p>
        </w:tc>
      </w:tr>
      <w:tr w:rsidR="00F86696" w:rsidRPr="00F86696" w:rsidTr="00A86304">
        <w:tc>
          <w:tcPr>
            <w:tcW w:w="3510" w:type="dxa"/>
          </w:tcPr>
          <w:p w:rsidR="00F86696" w:rsidRPr="00F86696" w:rsidRDefault="00F86696" w:rsidP="00A86304">
            <w:pPr>
              <w:pStyle w:val="afff6"/>
              <w:spacing w:line="240" w:lineRule="auto"/>
              <w:ind w:firstLine="0"/>
              <w:jc w:val="left"/>
              <w:rPr>
                <w:rFonts w:ascii="Times New Roman" w:hAnsi="Times New Roman"/>
                <w:b/>
                <w:iCs/>
                <w:color w:val="auto"/>
                <w:spacing w:val="2"/>
                <w:sz w:val="28"/>
                <w:szCs w:val="28"/>
              </w:rPr>
            </w:pPr>
            <w:r w:rsidRPr="00F86696">
              <w:rPr>
                <w:rFonts w:ascii="Times New Roman" w:hAnsi="Times New Roman"/>
                <w:b/>
                <w:iCs/>
                <w:color w:val="auto"/>
                <w:spacing w:val="2"/>
                <w:sz w:val="28"/>
                <w:szCs w:val="28"/>
              </w:rPr>
              <w:t>Информационно­</w:t>
            </w:r>
          </w:p>
          <w:p w:rsidR="00F86696" w:rsidRPr="00F86696" w:rsidRDefault="00F86696" w:rsidP="00A86304">
            <w:pPr>
              <w:pStyle w:val="afff6"/>
              <w:spacing w:line="240" w:lineRule="auto"/>
              <w:ind w:firstLine="0"/>
              <w:jc w:val="left"/>
              <w:rPr>
                <w:rFonts w:ascii="Times New Roman" w:hAnsi="Times New Roman"/>
                <w:b/>
                <w:iCs/>
                <w:color w:val="auto"/>
                <w:spacing w:val="2"/>
                <w:sz w:val="28"/>
                <w:szCs w:val="28"/>
              </w:rPr>
            </w:pPr>
            <w:r w:rsidRPr="00F86696">
              <w:rPr>
                <w:rFonts w:ascii="Times New Roman" w:hAnsi="Times New Roman"/>
                <w:b/>
                <w:iCs/>
                <w:color w:val="auto"/>
                <w:spacing w:val="2"/>
                <w:sz w:val="28"/>
                <w:szCs w:val="28"/>
              </w:rPr>
              <w:t>просветительская работа</w:t>
            </w:r>
          </w:p>
        </w:tc>
        <w:tc>
          <w:tcPr>
            <w:tcW w:w="4111" w:type="dxa"/>
          </w:tcPr>
          <w:p w:rsidR="00F86696" w:rsidRPr="00F86696" w:rsidRDefault="00F86696" w:rsidP="00A86304">
            <w:pPr>
              <w:pStyle w:val="21"/>
              <w:numPr>
                <w:ilvl w:val="0"/>
                <w:numId w:val="0"/>
              </w:numPr>
              <w:spacing w:line="240" w:lineRule="auto"/>
              <w:rPr>
                <w:spacing w:val="2"/>
                <w:sz w:val="24"/>
              </w:rPr>
            </w:pPr>
            <w:r w:rsidRPr="00F86696">
              <w:rPr>
                <w:spacing w:val="2"/>
                <w:sz w:val="24"/>
              </w:rPr>
              <w:t xml:space="preserve">Направлена на разъяснительную деятельность по вопросам, связанным </w:t>
            </w:r>
            <w:r w:rsidRPr="00F86696">
              <w:rPr>
                <w:sz w:val="24"/>
              </w:rPr>
              <w:t xml:space="preserve">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w:t>
            </w:r>
            <w:r w:rsidRPr="00F86696">
              <w:rPr>
                <w:sz w:val="24"/>
              </w:rPr>
              <w:lastRenderedPageBreak/>
              <w:t>представителями), педагогическими работниками.</w:t>
            </w:r>
          </w:p>
        </w:tc>
        <w:tc>
          <w:tcPr>
            <w:tcW w:w="7655" w:type="dxa"/>
          </w:tcPr>
          <w:p w:rsidR="00F86696" w:rsidRPr="00F86696" w:rsidRDefault="00F86696" w:rsidP="00A86304">
            <w:pPr>
              <w:pStyle w:val="21"/>
              <w:spacing w:line="240" w:lineRule="auto"/>
              <w:ind w:firstLine="34"/>
              <w:rPr>
                <w:sz w:val="24"/>
              </w:rPr>
            </w:pPr>
            <w:r w:rsidRPr="00F86696">
              <w:rPr>
                <w:sz w:val="24"/>
              </w:rPr>
              <w:lastRenderedPageBreak/>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F86696" w:rsidRPr="00F86696" w:rsidRDefault="00F86696" w:rsidP="00A86304">
            <w:pPr>
              <w:pStyle w:val="21"/>
              <w:spacing w:line="240" w:lineRule="auto"/>
              <w:ind w:firstLine="34"/>
              <w:rPr>
                <w:sz w:val="24"/>
              </w:rPr>
            </w:pPr>
            <w:r w:rsidRPr="00F86696">
              <w:rPr>
                <w:spacing w:val="2"/>
                <w:sz w:val="24"/>
              </w:rPr>
              <w:t xml:space="preserve">проведение тематических выступлений для педагогов </w:t>
            </w:r>
            <w:r w:rsidRPr="00F86696">
              <w:rPr>
                <w:sz w:val="24"/>
              </w:rPr>
              <w:t xml:space="preserve">и родителей по разъяснению </w:t>
            </w:r>
            <w:proofErr w:type="spellStart"/>
            <w:r w:rsidRPr="00F86696">
              <w:rPr>
                <w:sz w:val="24"/>
              </w:rPr>
              <w:t>индивидуально­типологических</w:t>
            </w:r>
            <w:proofErr w:type="spellEnd"/>
            <w:r w:rsidRPr="00F86696">
              <w:rPr>
                <w:sz w:val="24"/>
              </w:rPr>
              <w:t xml:space="preserve"> особенностей различных категорий детей с ОВЗ.</w:t>
            </w:r>
          </w:p>
          <w:p w:rsidR="00F86696" w:rsidRPr="00F86696" w:rsidRDefault="00F86696" w:rsidP="00A86304">
            <w:pPr>
              <w:pStyle w:val="afff6"/>
              <w:spacing w:line="240" w:lineRule="auto"/>
              <w:ind w:firstLine="0"/>
              <w:jc w:val="right"/>
              <w:rPr>
                <w:rFonts w:ascii="Times New Roman" w:hAnsi="Times New Roman"/>
                <w:b/>
                <w:i/>
                <w:color w:val="auto"/>
                <w:sz w:val="24"/>
                <w:szCs w:val="24"/>
              </w:rPr>
            </w:pPr>
          </w:p>
        </w:tc>
      </w:tr>
    </w:tbl>
    <w:p w:rsidR="00F86696" w:rsidRPr="00F86696" w:rsidRDefault="00F86696" w:rsidP="00E82E17">
      <w:pPr>
        <w:spacing w:after="0"/>
        <w:ind w:firstLine="454"/>
        <w:jc w:val="both"/>
        <w:rPr>
          <w:rFonts w:ascii="Times New Roman" w:hAnsi="Times New Roman" w:cs="Times New Roman"/>
          <w:b/>
          <w:sz w:val="28"/>
          <w:szCs w:val="28"/>
        </w:rPr>
      </w:pPr>
      <w:r w:rsidRPr="00F86696">
        <w:rPr>
          <w:rFonts w:ascii="Times New Roman" w:hAnsi="Times New Roman" w:cs="Times New Roman"/>
          <w:b/>
          <w:sz w:val="28"/>
          <w:szCs w:val="28"/>
        </w:rPr>
        <w:lastRenderedPageBreak/>
        <w:t>Характеристика содержания</w:t>
      </w:r>
    </w:p>
    <w:p w:rsidR="00F86696" w:rsidRPr="00F86696" w:rsidRDefault="00F86696" w:rsidP="00E82E17">
      <w:pPr>
        <w:pStyle w:val="a3"/>
        <w:spacing w:after="0"/>
        <w:ind w:left="0" w:firstLine="454"/>
        <w:contextualSpacing w:val="0"/>
        <w:jc w:val="both"/>
        <w:rPr>
          <w:rFonts w:ascii="Times New Roman" w:hAnsi="Times New Roman" w:cs="Times New Roman"/>
          <w:i/>
          <w:sz w:val="28"/>
          <w:szCs w:val="28"/>
        </w:rPr>
      </w:pPr>
      <w:r w:rsidRPr="00F86696">
        <w:rPr>
          <w:rFonts w:ascii="Times New Roman" w:hAnsi="Times New Roman" w:cs="Times New Roman"/>
          <w:i/>
          <w:sz w:val="28"/>
          <w:szCs w:val="28"/>
        </w:rPr>
        <w:t>Диагностическая работа включает:</w:t>
      </w:r>
    </w:p>
    <w:p w:rsidR="00F86696" w:rsidRPr="00F86696" w:rsidRDefault="00F86696" w:rsidP="00E82E17">
      <w:pPr>
        <w:pStyle w:val="a3"/>
        <w:spacing w:after="0"/>
        <w:ind w:left="0" w:firstLine="454"/>
        <w:contextualSpacing w:val="0"/>
        <w:jc w:val="both"/>
        <w:rPr>
          <w:rFonts w:ascii="Times New Roman" w:hAnsi="Times New Roman" w:cs="Times New Roman"/>
          <w:sz w:val="28"/>
          <w:szCs w:val="28"/>
        </w:rPr>
      </w:pPr>
      <w:r w:rsidRPr="00F86696">
        <w:rPr>
          <w:rFonts w:ascii="Times New Roman" w:hAnsi="Times New Roman" w:cs="Times New Roman"/>
          <w:sz w:val="28"/>
          <w:szCs w:val="28"/>
        </w:rPr>
        <w:t xml:space="preserve">— выявление </w:t>
      </w:r>
      <w:proofErr w:type="gramStart"/>
      <w:r w:rsidRPr="00F86696">
        <w:rPr>
          <w:rFonts w:ascii="Times New Roman" w:hAnsi="Times New Roman" w:cs="Times New Roman"/>
          <w:sz w:val="28"/>
          <w:szCs w:val="28"/>
        </w:rPr>
        <w:t>особых образовательных потребностей</w:t>
      </w:r>
      <w:proofErr w:type="gramEnd"/>
      <w:r w:rsidRPr="00F86696">
        <w:rPr>
          <w:rFonts w:ascii="Times New Roman" w:hAnsi="Times New Roman" w:cs="Times New Roman"/>
          <w:sz w:val="28"/>
          <w:szCs w:val="28"/>
        </w:rPr>
        <w:t xml:space="preserve"> обучающихся с ограниченными возможностями здоровья при освоении основной образовательной программы основного общего образования;</w:t>
      </w:r>
    </w:p>
    <w:p w:rsidR="00F86696" w:rsidRPr="00F86696" w:rsidRDefault="00F86696" w:rsidP="00E82E17">
      <w:pPr>
        <w:pStyle w:val="a3"/>
        <w:spacing w:after="0"/>
        <w:ind w:left="0" w:firstLine="454"/>
        <w:contextualSpacing w:val="0"/>
        <w:jc w:val="both"/>
        <w:rPr>
          <w:rFonts w:ascii="Times New Roman" w:hAnsi="Times New Roman" w:cs="Times New Roman"/>
          <w:sz w:val="28"/>
          <w:szCs w:val="28"/>
        </w:rPr>
      </w:pPr>
      <w:r w:rsidRPr="00F86696">
        <w:rPr>
          <w:rFonts w:ascii="Times New Roman" w:hAnsi="Times New Roman" w:cs="Times New Roman"/>
          <w:sz w:val="28"/>
          <w:szCs w:val="28"/>
        </w:rPr>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F86696" w:rsidRPr="00F86696" w:rsidRDefault="00F86696" w:rsidP="00E82E17">
      <w:pPr>
        <w:pStyle w:val="a3"/>
        <w:spacing w:after="0"/>
        <w:ind w:left="0" w:firstLine="454"/>
        <w:contextualSpacing w:val="0"/>
        <w:jc w:val="both"/>
        <w:rPr>
          <w:rFonts w:ascii="Times New Roman" w:hAnsi="Times New Roman" w:cs="Times New Roman"/>
          <w:sz w:val="28"/>
          <w:szCs w:val="28"/>
        </w:rPr>
      </w:pPr>
      <w:r w:rsidRPr="00F86696">
        <w:rPr>
          <w:rFonts w:ascii="Times New Roman" w:hAnsi="Times New Roman" w:cs="Times New Roman"/>
          <w:sz w:val="28"/>
          <w:szCs w:val="28"/>
        </w:rPr>
        <w:t xml:space="preserve">— определение уровня актуального и зоны </w:t>
      </w:r>
      <w:proofErr w:type="gramStart"/>
      <w:r w:rsidRPr="00F86696">
        <w:rPr>
          <w:rFonts w:ascii="Times New Roman" w:hAnsi="Times New Roman" w:cs="Times New Roman"/>
          <w:sz w:val="28"/>
          <w:szCs w:val="28"/>
        </w:rPr>
        <w:t>ближайшего развития</w:t>
      </w:r>
      <w:proofErr w:type="gramEnd"/>
      <w:r w:rsidRPr="00F86696">
        <w:rPr>
          <w:rFonts w:ascii="Times New Roman" w:hAnsi="Times New Roman" w:cs="Times New Roman"/>
          <w:sz w:val="28"/>
          <w:szCs w:val="28"/>
        </w:rPr>
        <w:t xml:space="preserve"> обучающегося с ограниченными возможностями здоровья, выявление его резервных возможностей;</w:t>
      </w:r>
    </w:p>
    <w:p w:rsidR="00F86696" w:rsidRPr="00F86696" w:rsidRDefault="00F86696" w:rsidP="00E82E17">
      <w:pPr>
        <w:pStyle w:val="a3"/>
        <w:spacing w:after="0"/>
        <w:ind w:left="0" w:firstLine="454"/>
        <w:contextualSpacing w:val="0"/>
        <w:jc w:val="both"/>
        <w:rPr>
          <w:rFonts w:ascii="Times New Roman" w:hAnsi="Times New Roman" w:cs="Times New Roman"/>
          <w:sz w:val="28"/>
          <w:szCs w:val="28"/>
        </w:rPr>
      </w:pPr>
      <w:r w:rsidRPr="00F86696">
        <w:rPr>
          <w:rFonts w:ascii="Times New Roman" w:hAnsi="Times New Roman" w:cs="Times New Roman"/>
          <w:sz w:val="28"/>
          <w:szCs w:val="28"/>
        </w:rPr>
        <w:t>— изучение развития эмоционально-волевой, познавательной, речевой сфер и личностных особенностей обучающихся;</w:t>
      </w:r>
    </w:p>
    <w:p w:rsidR="00F86696" w:rsidRPr="00F86696" w:rsidRDefault="00F86696" w:rsidP="00E82E17">
      <w:pPr>
        <w:pStyle w:val="a3"/>
        <w:spacing w:after="0"/>
        <w:ind w:left="0" w:firstLine="454"/>
        <w:contextualSpacing w:val="0"/>
        <w:jc w:val="both"/>
        <w:rPr>
          <w:rFonts w:ascii="Times New Roman" w:hAnsi="Times New Roman" w:cs="Times New Roman"/>
          <w:sz w:val="28"/>
          <w:szCs w:val="28"/>
        </w:rPr>
      </w:pPr>
      <w:r w:rsidRPr="00F86696">
        <w:rPr>
          <w:rFonts w:ascii="Times New Roman" w:hAnsi="Times New Roman" w:cs="Times New Roman"/>
          <w:sz w:val="28"/>
          <w:szCs w:val="28"/>
        </w:rPr>
        <w:t>— изучение социальной ситуации развития и условий семейного воспитания ребёнка;</w:t>
      </w:r>
    </w:p>
    <w:p w:rsidR="00F86696" w:rsidRPr="00F86696" w:rsidRDefault="00F86696" w:rsidP="00E82E17">
      <w:pPr>
        <w:pStyle w:val="a3"/>
        <w:spacing w:after="0"/>
        <w:ind w:left="0" w:firstLine="454"/>
        <w:contextualSpacing w:val="0"/>
        <w:jc w:val="both"/>
        <w:rPr>
          <w:rFonts w:ascii="Times New Roman" w:hAnsi="Times New Roman" w:cs="Times New Roman"/>
          <w:sz w:val="28"/>
          <w:szCs w:val="28"/>
        </w:rPr>
      </w:pPr>
      <w:r w:rsidRPr="00F86696">
        <w:rPr>
          <w:rFonts w:ascii="Times New Roman" w:hAnsi="Times New Roman" w:cs="Times New Roman"/>
          <w:sz w:val="28"/>
          <w:szCs w:val="28"/>
        </w:rPr>
        <w:t>— изучение адаптивных возможностей и уровня социализации ребёнка с ограниченными возможностями здоровья;</w:t>
      </w:r>
    </w:p>
    <w:p w:rsidR="00F86696" w:rsidRPr="00F86696" w:rsidRDefault="00F86696" w:rsidP="00E82E17">
      <w:pPr>
        <w:pStyle w:val="a3"/>
        <w:spacing w:after="0"/>
        <w:ind w:left="0" w:firstLine="454"/>
        <w:contextualSpacing w:val="0"/>
        <w:jc w:val="both"/>
        <w:rPr>
          <w:rFonts w:ascii="Times New Roman" w:hAnsi="Times New Roman" w:cs="Times New Roman"/>
          <w:sz w:val="28"/>
          <w:szCs w:val="28"/>
        </w:rPr>
      </w:pPr>
      <w:r w:rsidRPr="00F86696">
        <w:rPr>
          <w:rFonts w:ascii="Times New Roman" w:hAnsi="Times New Roman" w:cs="Times New Roman"/>
          <w:sz w:val="28"/>
          <w:szCs w:val="28"/>
        </w:rPr>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F86696" w:rsidRPr="00F86696" w:rsidRDefault="00F86696" w:rsidP="00E82E17">
      <w:pPr>
        <w:pStyle w:val="a3"/>
        <w:spacing w:after="0"/>
        <w:ind w:left="0" w:firstLine="454"/>
        <w:contextualSpacing w:val="0"/>
        <w:jc w:val="both"/>
        <w:rPr>
          <w:rFonts w:ascii="Times New Roman" w:hAnsi="Times New Roman" w:cs="Times New Roman"/>
          <w:i/>
          <w:sz w:val="28"/>
          <w:szCs w:val="28"/>
        </w:rPr>
      </w:pPr>
      <w:r w:rsidRPr="00F86696">
        <w:rPr>
          <w:rFonts w:ascii="Times New Roman" w:hAnsi="Times New Roman" w:cs="Times New Roman"/>
          <w:i/>
          <w:sz w:val="28"/>
          <w:szCs w:val="28"/>
        </w:rPr>
        <w:t>Коррекционно-развивающая работа включает:</w:t>
      </w:r>
    </w:p>
    <w:p w:rsidR="00F86696" w:rsidRPr="00F86696" w:rsidRDefault="00F86696" w:rsidP="00E82E17">
      <w:pPr>
        <w:pStyle w:val="a3"/>
        <w:spacing w:after="0"/>
        <w:ind w:left="0" w:firstLine="454"/>
        <w:contextualSpacing w:val="0"/>
        <w:jc w:val="both"/>
        <w:rPr>
          <w:rFonts w:ascii="Times New Roman" w:hAnsi="Times New Roman" w:cs="Times New Roman"/>
          <w:sz w:val="28"/>
          <w:szCs w:val="28"/>
        </w:rPr>
      </w:pPr>
      <w:r w:rsidRPr="00F86696">
        <w:rPr>
          <w:rFonts w:ascii="Times New Roman" w:hAnsi="Times New Roman" w:cs="Times New Roman"/>
          <w:sz w:val="28"/>
          <w:szCs w:val="28"/>
        </w:rPr>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F86696" w:rsidRPr="00F86696" w:rsidRDefault="00F86696" w:rsidP="00E82E17">
      <w:pPr>
        <w:pStyle w:val="a3"/>
        <w:spacing w:after="0"/>
        <w:ind w:left="0" w:firstLine="454"/>
        <w:contextualSpacing w:val="0"/>
        <w:jc w:val="both"/>
        <w:rPr>
          <w:rFonts w:ascii="Times New Roman" w:hAnsi="Times New Roman" w:cs="Times New Roman"/>
          <w:sz w:val="28"/>
          <w:szCs w:val="28"/>
        </w:rPr>
      </w:pPr>
      <w:r w:rsidRPr="00F86696">
        <w:rPr>
          <w:rFonts w:ascii="Times New Roman" w:hAnsi="Times New Roman" w:cs="Times New Roman"/>
          <w:sz w:val="28"/>
          <w:szCs w:val="28"/>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F86696" w:rsidRPr="00F86696" w:rsidRDefault="00F86696" w:rsidP="00E82E17">
      <w:pPr>
        <w:pStyle w:val="a3"/>
        <w:spacing w:after="0"/>
        <w:ind w:left="0" w:firstLine="454"/>
        <w:contextualSpacing w:val="0"/>
        <w:jc w:val="both"/>
        <w:rPr>
          <w:rFonts w:ascii="Times New Roman" w:hAnsi="Times New Roman" w:cs="Times New Roman"/>
          <w:sz w:val="28"/>
          <w:szCs w:val="28"/>
        </w:rPr>
      </w:pPr>
      <w:r w:rsidRPr="00F86696">
        <w:rPr>
          <w:rFonts w:ascii="Times New Roman" w:hAnsi="Times New Roman" w:cs="Times New Roman"/>
          <w:sz w:val="28"/>
          <w:szCs w:val="28"/>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F86696" w:rsidRPr="00F86696" w:rsidRDefault="00F86696" w:rsidP="00E82E17">
      <w:pPr>
        <w:pStyle w:val="a3"/>
        <w:spacing w:after="0"/>
        <w:ind w:left="0" w:firstLine="454"/>
        <w:contextualSpacing w:val="0"/>
        <w:jc w:val="both"/>
        <w:rPr>
          <w:rFonts w:ascii="Times New Roman" w:hAnsi="Times New Roman" w:cs="Times New Roman"/>
          <w:sz w:val="28"/>
          <w:szCs w:val="28"/>
        </w:rPr>
      </w:pPr>
      <w:r w:rsidRPr="00F86696">
        <w:rPr>
          <w:rFonts w:ascii="Times New Roman" w:hAnsi="Times New Roman" w:cs="Times New Roman"/>
          <w:sz w:val="28"/>
          <w:szCs w:val="28"/>
        </w:rPr>
        <w:lastRenderedPageBreak/>
        <w:t>— коррекцию и развитие высших психических функций, эмоционально-волевой, познавательной и речевой сфер;</w:t>
      </w:r>
    </w:p>
    <w:p w:rsidR="00F86696" w:rsidRPr="00F86696" w:rsidRDefault="00F86696" w:rsidP="00E82E17">
      <w:pPr>
        <w:pStyle w:val="a3"/>
        <w:spacing w:after="0"/>
        <w:ind w:left="0" w:firstLine="454"/>
        <w:contextualSpacing w:val="0"/>
        <w:jc w:val="both"/>
        <w:rPr>
          <w:rFonts w:ascii="Times New Roman" w:hAnsi="Times New Roman" w:cs="Times New Roman"/>
          <w:sz w:val="28"/>
          <w:szCs w:val="28"/>
        </w:rPr>
      </w:pPr>
      <w:r w:rsidRPr="00F86696">
        <w:rPr>
          <w:rFonts w:ascii="Times New Roman" w:hAnsi="Times New Roman" w:cs="Times New Roman"/>
          <w:sz w:val="28"/>
          <w:szCs w:val="28"/>
        </w:rPr>
        <w:t>— развитие универсальных учебных действий в соответствии с требованиями основного общего образования;</w:t>
      </w:r>
    </w:p>
    <w:p w:rsidR="00F86696" w:rsidRPr="00F86696" w:rsidRDefault="00F86696" w:rsidP="00E82E17">
      <w:pPr>
        <w:pStyle w:val="a3"/>
        <w:spacing w:after="0"/>
        <w:ind w:left="0" w:firstLine="454"/>
        <w:contextualSpacing w:val="0"/>
        <w:jc w:val="both"/>
        <w:rPr>
          <w:rFonts w:ascii="Times New Roman" w:hAnsi="Times New Roman" w:cs="Times New Roman"/>
          <w:sz w:val="28"/>
          <w:szCs w:val="28"/>
        </w:rPr>
      </w:pPr>
      <w:r w:rsidRPr="00F86696">
        <w:rPr>
          <w:rFonts w:ascii="Times New Roman" w:hAnsi="Times New Roman" w:cs="Times New Roman"/>
          <w:sz w:val="28"/>
          <w:szCs w:val="28"/>
        </w:rPr>
        <w:t>— развитие и укрепление зрелых личностных установок, формирование адекватных форм утверждения самостоятельности, личностной автономии;</w:t>
      </w:r>
    </w:p>
    <w:p w:rsidR="00F86696" w:rsidRPr="00F86696" w:rsidRDefault="00F86696" w:rsidP="00E82E17">
      <w:pPr>
        <w:pStyle w:val="a3"/>
        <w:spacing w:after="0"/>
        <w:ind w:left="0" w:firstLine="454"/>
        <w:contextualSpacing w:val="0"/>
        <w:jc w:val="both"/>
        <w:rPr>
          <w:rFonts w:ascii="Times New Roman" w:hAnsi="Times New Roman" w:cs="Times New Roman"/>
          <w:sz w:val="28"/>
          <w:szCs w:val="28"/>
        </w:rPr>
      </w:pPr>
      <w:r w:rsidRPr="00F86696">
        <w:rPr>
          <w:rFonts w:ascii="Times New Roman" w:hAnsi="Times New Roman" w:cs="Times New Roman"/>
          <w:sz w:val="28"/>
          <w:szCs w:val="28"/>
        </w:rPr>
        <w:t>— формирование способов регуляции поведения и эмоциональных состояний;</w:t>
      </w:r>
    </w:p>
    <w:p w:rsidR="00F86696" w:rsidRPr="00F86696" w:rsidRDefault="00F86696" w:rsidP="00E82E17">
      <w:pPr>
        <w:pStyle w:val="a3"/>
        <w:spacing w:after="0"/>
        <w:ind w:left="0" w:firstLine="454"/>
        <w:contextualSpacing w:val="0"/>
        <w:jc w:val="both"/>
        <w:rPr>
          <w:rFonts w:ascii="Times New Roman" w:hAnsi="Times New Roman" w:cs="Times New Roman"/>
          <w:sz w:val="28"/>
          <w:szCs w:val="28"/>
        </w:rPr>
      </w:pPr>
      <w:r w:rsidRPr="00F86696">
        <w:rPr>
          <w:rFonts w:ascii="Times New Roman" w:hAnsi="Times New Roman" w:cs="Times New Roman"/>
          <w:sz w:val="28"/>
          <w:szCs w:val="28"/>
        </w:rPr>
        <w:t>— развитие форм и навыков личностного общения в группе сверстников, коммуникативной компетенции;</w:t>
      </w:r>
    </w:p>
    <w:p w:rsidR="00F86696" w:rsidRPr="00F86696" w:rsidRDefault="00F86696" w:rsidP="00E82E17">
      <w:pPr>
        <w:pStyle w:val="a3"/>
        <w:spacing w:after="0"/>
        <w:ind w:left="0" w:firstLine="454"/>
        <w:contextualSpacing w:val="0"/>
        <w:jc w:val="both"/>
        <w:rPr>
          <w:rFonts w:ascii="Times New Roman" w:hAnsi="Times New Roman" w:cs="Times New Roman"/>
          <w:sz w:val="28"/>
          <w:szCs w:val="28"/>
        </w:rPr>
      </w:pPr>
      <w:r w:rsidRPr="00F86696">
        <w:rPr>
          <w:rFonts w:ascii="Times New Roman" w:hAnsi="Times New Roman" w:cs="Times New Roman"/>
          <w:sz w:val="28"/>
          <w:szCs w:val="28"/>
        </w:rPr>
        <w:t>— развитие компетенций, необходимых для продолжения образования и профессионального самоопределения;</w:t>
      </w:r>
    </w:p>
    <w:p w:rsidR="00F86696" w:rsidRPr="00F86696" w:rsidRDefault="00F86696" w:rsidP="00E82E17">
      <w:pPr>
        <w:pStyle w:val="a3"/>
        <w:spacing w:after="0"/>
        <w:ind w:left="0" w:firstLine="454"/>
        <w:contextualSpacing w:val="0"/>
        <w:jc w:val="both"/>
        <w:rPr>
          <w:rFonts w:ascii="Times New Roman" w:hAnsi="Times New Roman" w:cs="Times New Roman"/>
          <w:sz w:val="28"/>
          <w:szCs w:val="28"/>
        </w:rPr>
      </w:pPr>
      <w:r w:rsidRPr="00F86696">
        <w:rPr>
          <w:rFonts w:ascii="Times New Roman" w:hAnsi="Times New Roman" w:cs="Times New Roman"/>
          <w:sz w:val="28"/>
          <w:szCs w:val="28"/>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F86696" w:rsidRPr="00F86696" w:rsidRDefault="00F86696" w:rsidP="00E82E17">
      <w:pPr>
        <w:pStyle w:val="a3"/>
        <w:spacing w:after="0"/>
        <w:ind w:left="0" w:firstLine="454"/>
        <w:contextualSpacing w:val="0"/>
        <w:jc w:val="both"/>
        <w:rPr>
          <w:rFonts w:ascii="Times New Roman" w:hAnsi="Times New Roman" w:cs="Times New Roman"/>
          <w:sz w:val="28"/>
          <w:szCs w:val="28"/>
        </w:rPr>
      </w:pPr>
      <w:r w:rsidRPr="00F86696">
        <w:rPr>
          <w:rFonts w:ascii="Times New Roman" w:hAnsi="Times New Roman" w:cs="Times New Roman"/>
          <w:sz w:val="28"/>
          <w:szCs w:val="28"/>
        </w:rPr>
        <w:t>— социальную защиту ребёнка в случаях неблагоприятных условий жизни при психотравмирующих обстоятельствах.</w:t>
      </w:r>
    </w:p>
    <w:p w:rsidR="00F86696" w:rsidRPr="00F86696" w:rsidRDefault="00F86696" w:rsidP="00E82E17">
      <w:pPr>
        <w:pStyle w:val="a3"/>
        <w:spacing w:after="0"/>
        <w:ind w:left="0" w:firstLine="454"/>
        <w:contextualSpacing w:val="0"/>
        <w:jc w:val="both"/>
        <w:rPr>
          <w:rFonts w:ascii="Times New Roman" w:hAnsi="Times New Roman" w:cs="Times New Roman"/>
          <w:i/>
          <w:sz w:val="28"/>
          <w:szCs w:val="28"/>
        </w:rPr>
      </w:pPr>
      <w:r w:rsidRPr="00F86696">
        <w:rPr>
          <w:rFonts w:ascii="Times New Roman" w:hAnsi="Times New Roman" w:cs="Times New Roman"/>
          <w:i/>
          <w:sz w:val="28"/>
          <w:szCs w:val="28"/>
        </w:rPr>
        <w:t>Консультативная работа включает:</w:t>
      </w:r>
    </w:p>
    <w:p w:rsidR="00F86696" w:rsidRPr="00F86696" w:rsidRDefault="00F86696" w:rsidP="00E82E17">
      <w:pPr>
        <w:pStyle w:val="a3"/>
        <w:spacing w:after="0"/>
        <w:ind w:left="0" w:firstLine="454"/>
        <w:contextualSpacing w:val="0"/>
        <w:jc w:val="both"/>
        <w:rPr>
          <w:rFonts w:ascii="Times New Roman" w:hAnsi="Times New Roman" w:cs="Times New Roman"/>
          <w:sz w:val="28"/>
          <w:szCs w:val="28"/>
        </w:rPr>
      </w:pPr>
      <w:r w:rsidRPr="00F86696">
        <w:rPr>
          <w:rFonts w:ascii="Times New Roman" w:hAnsi="Times New Roman" w:cs="Times New Roman"/>
          <w:sz w:val="28"/>
          <w:szCs w:val="28"/>
        </w:rPr>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F86696" w:rsidRPr="00F86696" w:rsidRDefault="00F86696" w:rsidP="00E82E17">
      <w:pPr>
        <w:pStyle w:val="a3"/>
        <w:spacing w:after="0"/>
        <w:ind w:left="0" w:firstLine="454"/>
        <w:contextualSpacing w:val="0"/>
        <w:jc w:val="both"/>
        <w:rPr>
          <w:rFonts w:ascii="Times New Roman" w:hAnsi="Times New Roman" w:cs="Times New Roman"/>
          <w:sz w:val="28"/>
          <w:szCs w:val="28"/>
        </w:rPr>
      </w:pPr>
      <w:r w:rsidRPr="00F86696">
        <w:rPr>
          <w:rFonts w:ascii="Times New Roman" w:hAnsi="Times New Roman" w:cs="Times New Roman"/>
          <w:sz w:val="28"/>
          <w:szCs w:val="28"/>
        </w:rPr>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F86696" w:rsidRPr="00F86696" w:rsidRDefault="00F86696" w:rsidP="00E82E17">
      <w:pPr>
        <w:pStyle w:val="a3"/>
        <w:spacing w:after="0"/>
        <w:ind w:left="0" w:firstLine="454"/>
        <w:contextualSpacing w:val="0"/>
        <w:jc w:val="both"/>
        <w:rPr>
          <w:rFonts w:ascii="Times New Roman" w:hAnsi="Times New Roman" w:cs="Times New Roman"/>
          <w:sz w:val="28"/>
          <w:szCs w:val="28"/>
        </w:rPr>
      </w:pPr>
      <w:r w:rsidRPr="00F86696">
        <w:rPr>
          <w:rFonts w:ascii="Times New Roman" w:hAnsi="Times New Roman" w:cs="Times New Roman"/>
          <w:sz w:val="28"/>
          <w:szCs w:val="28"/>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F86696" w:rsidRPr="00F86696" w:rsidRDefault="00F86696" w:rsidP="00E82E17">
      <w:pPr>
        <w:pStyle w:val="a3"/>
        <w:spacing w:after="0"/>
        <w:ind w:left="0" w:firstLine="454"/>
        <w:contextualSpacing w:val="0"/>
        <w:jc w:val="both"/>
        <w:rPr>
          <w:rFonts w:ascii="Times New Roman" w:hAnsi="Times New Roman" w:cs="Times New Roman"/>
          <w:i/>
          <w:sz w:val="28"/>
          <w:szCs w:val="28"/>
        </w:rPr>
      </w:pPr>
      <w:r w:rsidRPr="00F86696">
        <w:rPr>
          <w:rFonts w:ascii="Times New Roman" w:hAnsi="Times New Roman" w:cs="Times New Roman"/>
          <w:sz w:val="28"/>
          <w:szCs w:val="28"/>
        </w:rPr>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F86696" w:rsidRPr="00F86696" w:rsidRDefault="00F86696" w:rsidP="00E82E17">
      <w:pPr>
        <w:pStyle w:val="a3"/>
        <w:spacing w:after="0"/>
        <w:ind w:left="0" w:firstLine="454"/>
        <w:contextualSpacing w:val="0"/>
        <w:jc w:val="both"/>
        <w:rPr>
          <w:rFonts w:ascii="Times New Roman" w:hAnsi="Times New Roman" w:cs="Times New Roman"/>
          <w:i/>
          <w:sz w:val="28"/>
          <w:szCs w:val="28"/>
        </w:rPr>
      </w:pPr>
      <w:r w:rsidRPr="00F86696">
        <w:rPr>
          <w:rFonts w:ascii="Times New Roman" w:hAnsi="Times New Roman" w:cs="Times New Roman"/>
          <w:i/>
          <w:sz w:val="28"/>
          <w:szCs w:val="28"/>
        </w:rPr>
        <w:t>Информационно-просветительская работа предусматривает:</w:t>
      </w:r>
    </w:p>
    <w:p w:rsidR="00F86696" w:rsidRPr="00F86696" w:rsidRDefault="00F86696" w:rsidP="00E82E17">
      <w:pPr>
        <w:pStyle w:val="a3"/>
        <w:spacing w:after="0"/>
        <w:ind w:left="0" w:firstLine="454"/>
        <w:contextualSpacing w:val="0"/>
        <w:jc w:val="both"/>
        <w:rPr>
          <w:rFonts w:ascii="Times New Roman" w:hAnsi="Times New Roman" w:cs="Times New Roman"/>
          <w:sz w:val="28"/>
          <w:szCs w:val="28"/>
        </w:rPr>
      </w:pPr>
      <w:r w:rsidRPr="00F86696">
        <w:rPr>
          <w:rFonts w:ascii="Times New Roman" w:hAnsi="Times New Roman" w:cs="Times New Roman"/>
          <w:sz w:val="28"/>
          <w:szCs w:val="28"/>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F86696" w:rsidRPr="00F86696" w:rsidRDefault="00F86696" w:rsidP="00E82E17">
      <w:pPr>
        <w:pStyle w:val="a3"/>
        <w:spacing w:after="0"/>
        <w:ind w:left="0" w:firstLine="454"/>
        <w:contextualSpacing w:val="0"/>
        <w:jc w:val="both"/>
        <w:rPr>
          <w:rFonts w:ascii="Times New Roman" w:hAnsi="Times New Roman" w:cs="Times New Roman"/>
          <w:sz w:val="28"/>
          <w:szCs w:val="28"/>
        </w:rPr>
      </w:pPr>
      <w:r w:rsidRPr="00F86696">
        <w:rPr>
          <w:rFonts w:ascii="Times New Roman" w:hAnsi="Times New Roman" w:cs="Times New Roman"/>
          <w:sz w:val="28"/>
          <w:szCs w:val="28"/>
        </w:rPr>
        <w:lastRenderedPageBreak/>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F86696" w:rsidRPr="00F86696" w:rsidRDefault="00F86696" w:rsidP="00E82E17">
      <w:pPr>
        <w:pStyle w:val="a3"/>
        <w:spacing w:after="0"/>
        <w:ind w:left="0" w:firstLine="454"/>
        <w:contextualSpacing w:val="0"/>
        <w:jc w:val="both"/>
        <w:rPr>
          <w:rFonts w:ascii="Times New Roman" w:hAnsi="Times New Roman" w:cs="Times New Roman"/>
          <w:sz w:val="28"/>
          <w:szCs w:val="28"/>
        </w:rPr>
      </w:pPr>
      <w:r w:rsidRPr="00F86696">
        <w:rPr>
          <w:rFonts w:ascii="Times New Roman" w:hAnsi="Times New Roman" w:cs="Times New Roman"/>
          <w:sz w:val="28"/>
          <w:szCs w:val="28"/>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F86696" w:rsidRPr="00F86696" w:rsidRDefault="00F86696" w:rsidP="00E82E17">
      <w:pPr>
        <w:spacing w:after="0"/>
        <w:ind w:firstLine="454"/>
        <w:jc w:val="both"/>
        <w:rPr>
          <w:rFonts w:ascii="Times New Roman" w:hAnsi="Times New Roman" w:cs="Times New Roman"/>
          <w:b/>
          <w:sz w:val="28"/>
          <w:szCs w:val="28"/>
        </w:rPr>
      </w:pPr>
      <w:r w:rsidRPr="00F86696">
        <w:rPr>
          <w:rFonts w:ascii="Times New Roman" w:hAnsi="Times New Roman" w:cs="Times New Roman"/>
          <w:b/>
          <w:sz w:val="28"/>
          <w:szCs w:val="28"/>
        </w:rPr>
        <w:t>Механизмы реализации программы</w:t>
      </w:r>
    </w:p>
    <w:p w:rsidR="00F86696" w:rsidRPr="00F86696" w:rsidRDefault="00F86696" w:rsidP="00E82E17">
      <w:pPr>
        <w:spacing w:after="0"/>
        <w:ind w:firstLine="454"/>
        <w:jc w:val="both"/>
        <w:rPr>
          <w:rFonts w:ascii="Times New Roman" w:hAnsi="Times New Roman" w:cs="Times New Roman"/>
          <w:sz w:val="28"/>
          <w:szCs w:val="28"/>
        </w:rPr>
      </w:pPr>
      <w:r w:rsidRPr="00F86696">
        <w:rPr>
          <w:rFonts w:ascii="Times New Roman" w:hAnsi="Times New Roman" w:cs="Times New Roman"/>
          <w:sz w:val="28"/>
          <w:szCs w:val="28"/>
        </w:rPr>
        <w:t>Программа коррекционной работы на этапе основного общего образования может реализовываться школой как совместно с другими образовательными и иными организациями, так и самостоятельно (при наличии соответствующих ресурсов).</w:t>
      </w:r>
    </w:p>
    <w:p w:rsidR="00F86696" w:rsidRPr="00F86696" w:rsidRDefault="00F86696" w:rsidP="00E82E17">
      <w:pPr>
        <w:spacing w:after="0"/>
        <w:ind w:firstLine="454"/>
        <w:jc w:val="both"/>
        <w:rPr>
          <w:rFonts w:ascii="Times New Roman" w:hAnsi="Times New Roman" w:cs="Times New Roman"/>
          <w:sz w:val="28"/>
          <w:szCs w:val="28"/>
        </w:rPr>
      </w:pPr>
      <w:r w:rsidRPr="00F86696">
        <w:rPr>
          <w:rFonts w:ascii="Times New Roman" w:hAnsi="Times New Roman" w:cs="Times New Roman"/>
          <w:i/>
          <w:sz w:val="28"/>
          <w:szCs w:val="28"/>
        </w:rPr>
        <w:t>Организация сетевого взаимодействия</w:t>
      </w:r>
      <w:r w:rsidRPr="00F86696">
        <w:rPr>
          <w:rFonts w:ascii="Times New Roman" w:hAnsi="Times New Roman" w:cs="Times New Roman"/>
          <w:sz w:val="28"/>
          <w:szCs w:val="28"/>
        </w:rPr>
        <w:t xml:space="preserve">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w:t>
      </w:r>
    </w:p>
    <w:p w:rsidR="00F86696" w:rsidRPr="00F86696" w:rsidRDefault="00F86696" w:rsidP="00E82E17">
      <w:pPr>
        <w:spacing w:after="0"/>
        <w:ind w:firstLine="454"/>
        <w:jc w:val="both"/>
        <w:rPr>
          <w:rFonts w:ascii="Times New Roman" w:hAnsi="Times New Roman" w:cs="Times New Roman"/>
          <w:sz w:val="28"/>
          <w:szCs w:val="28"/>
        </w:rPr>
      </w:pPr>
      <w:r w:rsidRPr="00F86696">
        <w:rPr>
          <w:rFonts w:ascii="Times New Roman" w:hAnsi="Times New Roman" w:cs="Times New Roman"/>
          <w:sz w:val="28"/>
          <w:szCs w:val="28"/>
        </w:rPr>
        <w:t>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
    <w:p w:rsidR="00F86696" w:rsidRPr="00F86696" w:rsidRDefault="00F86696" w:rsidP="00E82E17">
      <w:pPr>
        <w:tabs>
          <w:tab w:val="left" w:pos="1300"/>
        </w:tabs>
        <w:spacing w:after="0"/>
        <w:ind w:firstLine="454"/>
        <w:jc w:val="both"/>
        <w:rPr>
          <w:rFonts w:ascii="Times New Roman" w:hAnsi="Times New Roman" w:cs="Times New Roman"/>
          <w:sz w:val="28"/>
          <w:szCs w:val="28"/>
        </w:rPr>
      </w:pPr>
      <w:r w:rsidRPr="00F86696">
        <w:rPr>
          <w:rFonts w:ascii="Times New Roman" w:hAnsi="Times New Roman" w:cs="Times New Roman"/>
          <w:sz w:val="28"/>
          <w:szCs w:val="28"/>
        </w:rPr>
        <w:t xml:space="preserve">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w:t>
      </w:r>
      <w:r w:rsidRPr="00F86696">
        <w:rPr>
          <w:rFonts w:ascii="Times New Roman" w:hAnsi="Times New Roman" w:cs="Times New Roman"/>
          <w:sz w:val="28"/>
          <w:szCs w:val="28"/>
        </w:rPr>
        <w:lastRenderedPageBreak/>
        <w:t>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w:t>
      </w:r>
    </w:p>
    <w:p w:rsidR="00F86696" w:rsidRPr="00F86696" w:rsidRDefault="00F86696" w:rsidP="00E82E17">
      <w:pPr>
        <w:pStyle w:val="a3"/>
        <w:spacing w:after="0"/>
        <w:ind w:left="0" w:firstLine="454"/>
        <w:contextualSpacing w:val="0"/>
        <w:jc w:val="both"/>
        <w:rPr>
          <w:rFonts w:ascii="Times New Roman" w:hAnsi="Times New Roman" w:cs="Times New Roman"/>
          <w:sz w:val="28"/>
          <w:szCs w:val="28"/>
        </w:rPr>
      </w:pPr>
      <w:r w:rsidRPr="00F86696">
        <w:rPr>
          <w:rFonts w:ascii="Times New Roman" w:hAnsi="Times New Roman" w:cs="Times New Roman"/>
          <w:i/>
          <w:sz w:val="28"/>
          <w:szCs w:val="28"/>
        </w:rPr>
        <w:t xml:space="preserve">Взаимодействие специалистов общеобразовательного учреждения </w:t>
      </w:r>
      <w:r w:rsidRPr="00F86696">
        <w:rPr>
          <w:rFonts w:ascii="Times New Roman" w:hAnsi="Times New Roman" w:cs="Times New Roman"/>
          <w:sz w:val="28"/>
          <w:szCs w:val="28"/>
        </w:rPr>
        <w:t>обеспечивает</w:t>
      </w:r>
      <w:r w:rsidRPr="00F86696">
        <w:rPr>
          <w:rFonts w:ascii="Times New Roman" w:hAnsi="Times New Roman" w:cs="Times New Roman"/>
          <w:i/>
          <w:sz w:val="28"/>
          <w:szCs w:val="28"/>
        </w:rPr>
        <w:t xml:space="preserve"> </w:t>
      </w:r>
      <w:r w:rsidRPr="00F86696">
        <w:rPr>
          <w:rFonts w:ascii="Times New Roman" w:hAnsi="Times New Roman" w:cs="Times New Roman"/>
          <w:sz w:val="28"/>
          <w:szCs w:val="28"/>
        </w:rPr>
        <w:t>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F86696" w:rsidRPr="00F86696" w:rsidRDefault="00F86696" w:rsidP="00E82E17">
      <w:pPr>
        <w:tabs>
          <w:tab w:val="left" w:pos="851"/>
        </w:tabs>
        <w:spacing w:after="0"/>
        <w:ind w:firstLine="454"/>
        <w:jc w:val="both"/>
        <w:rPr>
          <w:rFonts w:ascii="Times New Roman" w:hAnsi="Times New Roman" w:cs="Times New Roman"/>
          <w:sz w:val="28"/>
          <w:szCs w:val="28"/>
        </w:rPr>
      </w:pPr>
      <w:r w:rsidRPr="00F86696">
        <w:rPr>
          <w:rFonts w:ascii="Times New Roman" w:hAnsi="Times New Roman" w:cs="Times New Roman"/>
          <w:sz w:val="28"/>
          <w:szCs w:val="28"/>
        </w:rPr>
        <w:t>— комплексность в определении и решении проблем обучающегося, предоставлении ему специализированной квалифицированной помощи;</w:t>
      </w:r>
    </w:p>
    <w:p w:rsidR="00F86696" w:rsidRPr="00F86696" w:rsidRDefault="00F86696" w:rsidP="00E82E17">
      <w:pPr>
        <w:tabs>
          <w:tab w:val="left" w:pos="851"/>
        </w:tabs>
        <w:spacing w:after="0"/>
        <w:ind w:firstLine="454"/>
        <w:jc w:val="both"/>
        <w:rPr>
          <w:rFonts w:ascii="Times New Roman" w:hAnsi="Times New Roman" w:cs="Times New Roman"/>
          <w:sz w:val="28"/>
          <w:szCs w:val="28"/>
        </w:rPr>
      </w:pPr>
      <w:r w:rsidRPr="00F86696">
        <w:rPr>
          <w:rFonts w:ascii="Times New Roman" w:hAnsi="Times New Roman" w:cs="Times New Roman"/>
          <w:sz w:val="28"/>
          <w:szCs w:val="28"/>
        </w:rPr>
        <w:t xml:space="preserve">— многоаспектный анализ </w:t>
      </w:r>
      <w:proofErr w:type="gramStart"/>
      <w:r w:rsidRPr="00F86696">
        <w:rPr>
          <w:rFonts w:ascii="Times New Roman" w:hAnsi="Times New Roman" w:cs="Times New Roman"/>
          <w:sz w:val="28"/>
          <w:szCs w:val="28"/>
        </w:rPr>
        <w:t>личностного и познавательного развития</w:t>
      </w:r>
      <w:proofErr w:type="gramEnd"/>
      <w:r w:rsidRPr="00F86696">
        <w:rPr>
          <w:rFonts w:ascii="Times New Roman" w:hAnsi="Times New Roman" w:cs="Times New Roman"/>
          <w:sz w:val="28"/>
          <w:szCs w:val="28"/>
        </w:rPr>
        <w:t xml:space="preserve"> обучающегося;</w:t>
      </w:r>
    </w:p>
    <w:p w:rsidR="00F86696" w:rsidRPr="00F86696" w:rsidRDefault="00F86696" w:rsidP="00E82E17">
      <w:pPr>
        <w:tabs>
          <w:tab w:val="left" w:pos="851"/>
        </w:tabs>
        <w:spacing w:after="0"/>
        <w:ind w:firstLine="454"/>
        <w:jc w:val="both"/>
        <w:rPr>
          <w:rFonts w:ascii="Times New Roman" w:hAnsi="Times New Roman" w:cs="Times New Roman"/>
          <w:sz w:val="28"/>
          <w:szCs w:val="28"/>
        </w:rPr>
      </w:pPr>
      <w:r w:rsidRPr="00F86696">
        <w:rPr>
          <w:rFonts w:ascii="Times New Roman" w:hAnsi="Times New Roman" w:cs="Times New Roman"/>
          <w:sz w:val="28"/>
          <w:szCs w:val="28"/>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F86696" w:rsidRPr="00F86696" w:rsidRDefault="00F86696" w:rsidP="00E82E17">
      <w:pPr>
        <w:spacing w:after="0"/>
        <w:ind w:firstLine="454"/>
        <w:jc w:val="both"/>
        <w:rPr>
          <w:rFonts w:ascii="Times New Roman" w:hAnsi="Times New Roman" w:cs="Times New Roman"/>
          <w:sz w:val="28"/>
          <w:szCs w:val="28"/>
        </w:rPr>
      </w:pPr>
      <w:r w:rsidRPr="00F86696">
        <w:rPr>
          <w:rFonts w:ascii="Times New Roman" w:hAnsi="Times New Roman" w:cs="Times New Roman"/>
          <w:sz w:val="28"/>
          <w:szCs w:val="28"/>
        </w:rPr>
        <w:t xml:space="preserve">Наиболее распространённые и действенные формы организованного взаимодействия специалистов — это консилиумы и службы сопровождения школы, которые предоставляют многопрофильную помощь ребёнку и его родителям (законным представителям) в решении вопросов, связанных с адаптацией, обучением, воспитанием, развитием, социализацией детей с ограниченными возможностями здоровья. </w:t>
      </w:r>
    </w:p>
    <w:p w:rsidR="00F86696" w:rsidRPr="00F86696" w:rsidRDefault="00F86696" w:rsidP="00E82E17">
      <w:pPr>
        <w:spacing w:after="0"/>
        <w:ind w:firstLine="454"/>
        <w:jc w:val="both"/>
        <w:rPr>
          <w:rFonts w:ascii="Times New Roman" w:hAnsi="Times New Roman" w:cs="Times New Roman"/>
          <w:b/>
          <w:sz w:val="28"/>
          <w:szCs w:val="28"/>
        </w:rPr>
      </w:pPr>
      <w:r w:rsidRPr="00F86696">
        <w:rPr>
          <w:rFonts w:ascii="Times New Roman" w:hAnsi="Times New Roman" w:cs="Times New Roman"/>
          <w:b/>
          <w:sz w:val="28"/>
          <w:szCs w:val="28"/>
        </w:rPr>
        <w:t>Требования к условиям реализации программы</w:t>
      </w:r>
    </w:p>
    <w:p w:rsidR="00F86696" w:rsidRPr="00F86696" w:rsidRDefault="00F86696" w:rsidP="00E82E17">
      <w:pPr>
        <w:spacing w:after="0"/>
        <w:ind w:firstLine="454"/>
        <w:jc w:val="both"/>
        <w:rPr>
          <w:rFonts w:ascii="Times New Roman" w:hAnsi="Times New Roman" w:cs="Times New Roman"/>
          <w:i/>
          <w:sz w:val="28"/>
          <w:szCs w:val="28"/>
        </w:rPr>
      </w:pPr>
      <w:r w:rsidRPr="00F86696">
        <w:rPr>
          <w:rFonts w:ascii="Times New Roman" w:hAnsi="Times New Roman" w:cs="Times New Roman"/>
          <w:i/>
          <w:sz w:val="28"/>
          <w:szCs w:val="28"/>
        </w:rPr>
        <w:t>Организационные условия</w:t>
      </w:r>
    </w:p>
    <w:p w:rsidR="00F86696" w:rsidRPr="00F86696" w:rsidRDefault="00F86696" w:rsidP="00E82E17">
      <w:pPr>
        <w:spacing w:after="0"/>
        <w:ind w:firstLine="454"/>
        <w:jc w:val="both"/>
        <w:rPr>
          <w:rFonts w:ascii="Times New Roman" w:hAnsi="Times New Roman" w:cs="Times New Roman"/>
          <w:sz w:val="28"/>
          <w:szCs w:val="28"/>
        </w:rPr>
      </w:pPr>
      <w:r w:rsidRPr="00F86696">
        <w:rPr>
          <w:rFonts w:ascii="Times New Roman" w:hAnsi="Times New Roman" w:cs="Times New Roman"/>
          <w:sz w:val="28"/>
          <w:szCs w:val="28"/>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w:t>
      </w:r>
      <w:r w:rsidRPr="00F86696">
        <w:rPr>
          <w:rFonts w:ascii="Times New Roman" w:hAnsi="Times New Roman" w:cs="Times New Roman"/>
          <w:sz w:val="28"/>
          <w:szCs w:val="28"/>
        </w:rPr>
        <w:lastRenderedPageBreak/>
        <w:t>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F86696" w:rsidRPr="00F86696" w:rsidRDefault="00F86696" w:rsidP="00E82E17">
      <w:pPr>
        <w:pStyle w:val="a3"/>
        <w:spacing w:after="0"/>
        <w:ind w:left="0" w:firstLine="454"/>
        <w:contextualSpacing w:val="0"/>
        <w:jc w:val="both"/>
        <w:rPr>
          <w:rFonts w:ascii="Times New Roman" w:hAnsi="Times New Roman" w:cs="Times New Roman"/>
          <w:i/>
          <w:sz w:val="28"/>
          <w:szCs w:val="28"/>
        </w:rPr>
      </w:pPr>
      <w:r w:rsidRPr="00F86696">
        <w:rPr>
          <w:rFonts w:ascii="Times New Roman" w:hAnsi="Times New Roman" w:cs="Times New Roman"/>
          <w:i/>
          <w:sz w:val="28"/>
          <w:szCs w:val="28"/>
        </w:rPr>
        <w:t>Психолого-педагогическое обеспечение включает:</w:t>
      </w:r>
    </w:p>
    <w:p w:rsidR="00F86696" w:rsidRPr="00F86696" w:rsidRDefault="00F86696" w:rsidP="00E82E17">
      <w:pPr>
        <w:pStyle w:val="a3"/>
        <w:spacing w:after="0"/>
        <w:ind w:left="0" w:firstLine="454"/>
        <w:contextualSpacing w:val="0"/>
        <w:jc w:val="both"/>
        <w:rPr>
          <w:rFonts w:ascii="Times New Roman" w:hAnsi="Times New Roman" w:cs="Times New Roman"/>
          <w:sz w:val="28"/>
          <w:szCs w:val="28"/>
        </w:rPr>
      </w:pPr>
      <w:r w:rsidRPr="00F86696">
        <w:rPr>
          <w:rFonts w:ascii="Times New Roman" w:hAnsi="Times New Roman" w:cs="Times New Roman"/>
          <w:sz w:val="28"/>
          <w:szCs w:val="28"/>
        </w:rPr>
        <w:t>— дифференцированные условия (оптимальный режим учебных нагрузок);</w:t>
      </w:r>
    </w:p>
    <w:p w:rsidR="00F86696" w:rsidRPr="00F86696" w:rsidRDefault="00F86696" w:rsidP="00E82E17">
      <w:pPr>
        <w:pStyle w:val="a3"/>
        <w:spacing w:after="0"/>
        <w:ind w:left="0" w:firstLine="454"/>
        <w:contextualSpacing w:val="0"/>
        <w:jc w:val="both"/>
        <w:rPr>
          <w:rFonts w:ascii="Times New Roman" w:hAnsi="Times New Roman" w:cs="Times New Roman"/>
          <w:sz w:val="28"/>
          <w:szCs w:val="28"/>
        </w:rPr>
      </w:pPr>
      <w:r w:rsidRPr="00F86696">
        <w:rPr>
          <w:rFonts w:ascii="Times New Roman" w:hAnsi="Times New Roman" w:cs="Times New Roman"/>
          <w:sz w:val="28"/>
          <w:szCs w:val="28"/>
        </w:rPr>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F86696" w:rsidRPr="00F86696" w:rsidRDefault="00F86696" w:rsidP="00E82E17">
      <w:pPr>
        <w:pStyle w:val="a3"/>
        <w:spacing w:after="0"/>
        <w:ind w:left="0" w:firstLine="454"/>
        <w:contextualSpacing w:val="0"/>
        <w:jc w:val="both"/>
        <w:rPr>
          <w:rFonts w:ascii="Times New Roman" w:hAnsi="Times New Roman" w:cs="Times New Roman"/>
          <w:sz w:val="28"/>
          <w:szCs w:val="28"/>
        </w:rPr>
      </w:pPr>
      <w:r w:rsidRPr="00F86696">
        <w:rPr>
          <w:rFonts w:ascii="Times New Roman" w:hAnsi="Times New Roman" w:cs="Times New Roman"/>
          <w:sz w:val="28"/>
          <w:szCs w:val="28"/>
        </w:rPr>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F86696" w:rsidRPr="00F86696" w:rsidRDefault="00F86696" w:rsidP="00E82E17">
      <w:pPr>
        <w:pStyle w:val="a3"/>
        <w:spacing w:after="0"/>
        <w:ind w:left="0" w:firstLine="454"/>
        <w:contextualSpacing w:val="0"/>
        <w:jc w:val="both"/>
        <w:rPr>
          <w:rFonts w:ascii="Times New Roman" w:hAnsi="Times New Roman" w:cs="Times New Roman"/>
          <w:sz w:val="28"/>
          <w:szCs w:val="28"/>
        </w:rPr>
      </w:pPr>
      <w:r w:rsidRPr="00F86696">
        <w:rPr>
          <w:rFonts w:ascii="Times New Roman" w:hAnsi="Times New Roman" w:cs="Times New Roman"/>
          <w:sz w:val="28"/>
          <w:szCs w:val="28"/>
        </w:rPr>
        <w:t>— </w:t>
      </w:r>
      <w:proofErr w:type="spellStart"/>
      <w:r w:rsidRPr="00F86696">
        <w:rPr>
          <w:rFonts w:ascii="Times New Roman" w:hAnsi="Times New Roman" w:cs="Times New Roman"/>
          <w:sz w:val="28"/>
          <w:szCs w:val="28"/>
        </w:rPr>
        <w:t>здоровьесберегающие</w:t>
      </w:r>
      <w:proofErr w:type="spellEnd"/>
      <w:r w:rsidRPr="00F86696">
        <w:rPr>
          <w:rFonts w:ascii="Times New Roman" w:hAnsi="Times New Roman" w:cs="Times New Roman"/>
          <w:sz w:val="28"/>
          <w:szCs w:val="28"/>
        </w:rPr>
        <w:t xml:space="preserve">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F86696" w:rsidRPr="00F86696" w:rsidRDefault="00F86696" w:rsidP="00E82E17">
      <w:pPr>
        <w:pStyle w:val="af0"/>
        <w:widowControl w:val="0"/>
        <w:suppressAutoHyphens/>
        <w:spacing w:after="0"/>
        <w:ind w:firstLine="454"/>
        <w:jc w:val="both"/>
        <w:rPr>
          <w:rFonts w:ascii="Times New Roman" w:hAnsi="Times New Roman" w:cs="Times New Roman"/>
          <w:sz w:val="28"/>
          <w:szCs w:val="28"/>
        </w:rPr>
      </w:pPr>
      <w:r w:rsidRPr="00F86696">
        <w:rPr>
          <w:rFonts w:ascii="Times New Roman" w:hAnsi="Times New Roman" w:cs="Times New Roman"/>
          <w:sz w:val="28"/>
          <w:szCs w:val="28"/>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F86696" w:rsidRPr="00F86696" w:rsidRDefault="00F86696" w:rsidP="00E82E17">
      <w:pPr>
        <w:pStyle w:val="af0"/>
        <w:widowControl w:val="0"/>
        <w:suppressAutoHyphens/>
        <w:spacing w:after="0"/>
        <w:ind w:firstLine="454"/>
        <w:jc w:val="both"/>
        <w:rPr>
          <w:rFonts w:ascii="Times New Roman" w:hAnsi="Times New Roman" w:cs="Times New Roman"/>
          <w:sz w:val="28"/>
          <w:szCs w:val="28"/>
        </w:rPr>
      </w:pPr>
      <w:r w:rsidRPr="00F86696">
        <w:rPr>
          <w:rFonts w:ascii="Times New Roman" w:hAnsi="Times New Roman" w:cs="Times New Roman"/>
          <w:sz w:val="28"/>
          <w:szCs w:val="28"/>
        </w:rPr>
        <w:t xml:space="preserve">— развитие системы обучения и воспитания детей, имеющих сложные нарушения психического и (или) физического </w:t>
      </w:r>
      <w:r w:rsidRPr="00F86696">
        <w:rPr>
          <w:rFonts w:ascii="Times New Roman" w:hAnsi="Times New Roman" w:cs="Times New Roman"/>
          <w:sz w:val="28"/>
          <w:szCs w:val="28"/>
        </w:rPr>
        <w:lastRenderedPageBreak/>
        <w:t>развития (при организации работы в данном направлении лицей руководствуется разработанными на федеральном уровне методическими рекомендациями, учитывающими специфику образовательного и реабилитационного процесса для таких детей, сотрудничает со специальными (коррекционными) образовательными  учреждениями,  выполняющими функции учебно-методических центров, обеспечивающих оказание методической помощи педагогическим работникам образовательных учреждений общего типа, консультативной и психолого-педагогической помощи обучающимся и их родителям (законным представителям).</w:t>
      </w:r>
    </w:p>
    <w:p w:rsidR="00F86696" w:rsidRPr="00F86696" w:rsidRDefault="00F86696" w:rsidP="00E82E17">
      <w:pPr>
        <w:pStyle w:val="af0"/>
        <w:spacing w:after="0"/>
        <w:ind w:firstLine="454"/>
        <w:jc w:val="both"/>
        <w:rPr>
          <w:rFonts w:ascii="Times New Roman" w:hAnsi="Times New Roman" w:cs="Times New Roman"/>
          <w:i/>
          <w:sz w:val="28"/>
          <w:szCs w:val="28"/>
        </w:rPr>
      </w:pPr>
      <w:r w:rsidRPr="00F86696">
        <w:rPr>
          <w:rFonts w:ascii="Times New Roman" w:hAnsi="Times New Roman" w:cs="Times New Roman"/>
          <w:i/>
          <w:sz w:val="28"/>
          <w:szCs w:val="28"/>
        </w:rPr>
        <w:t>Программно-методическое обеспечение</w:t>
      </w:r>
    </w:p>
    <w:p w:rsidR="00F86696" w:rsidRPr="00F86696" w:rsidRDefault="00F86696" w:rsidP="00E82E17">
      <w:pPr>
        <w:pStyle w:val="BodyText21"/>
        <w:ind w:firstLine="454"/>
        <w:rPr>
          <w:sz w:val="28"/>
          <w:szCs w:val="28"/>
        </w:rPr>
      </w:pPr>
      <w:r w:rsidRPr="00F86696">
        <w:rPr>
          <w:sz w:val="28"/>
          <w:szCs w:val="28"/>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F86696" w:rsidRPr="00F86696" w:rsidRDefault="00F86696" w:rsidP="00E82E17">
      <w:pPr>
        <w:pStyle w:val="BodyText21"/>
        <w:ind w:firstLine="454"/>
        <w:rPr>
          <w:i/>
          <w:sz w:val="28"/>
          <w:szCs w:val="28"/>
        </w:rPr>
      </w:pPr>
      <w:r w:rsidRPr="00F86696">
        <w:rPr>
          <w:sz w:val="28"/>
          <w:szCs w:val="28"/>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F86696" w:rsidRPr="00F86696" w:rsidRDefault="00F86696" w:rsidP="00E82E17">
      <w:pPr>
        <w:pStyle w:val="af0"/>
        <w:spacing w:after="0"/>
        <w:ind w:firstLine="454"/>
        <w:jc w:val="both"/>
        <w:rPr>
          <w:rFonts w:ascii="Times New Roman" w:hAnsi="Times New Roman" w:cs="Times New Roman"/>
          <w:i/>
          <w:sz w:val="28"/>
          <w:szCs w:val="28"/>
        </w:rPr>
      </w:pPr>
      <w:r w:rsidRPr="00F86696">
        <w:rPr>
          <w:rFonts w:ascii="Times New Roman" w:hAnsi="Times New Roman" w:cs="Times New Roman"/>
          <w:i/>
          <w:sz w:val="28"/>
          <w:szCs w:val="28"/>
        </w:rPr>
        <w:t>Кадровое обеспечение</w:t>
      </w:r>
    </w:p>
    <w:p w:rsidR="00F86696" w:rsidRPr="00F86696" w:rsidRDefault="00F86696" w:rsidP="00E82E17">
      <w:pPr>
        <w:spacing w:after="0"/>
        <w:ind w:firstLine="454"/>
        <w:jc w:val="both"/>
        <w:rPr>
          <w:rFonts w:ascii="Times New Roman" w:hAnsi="Times New Roman" w:cs="Times New Roman"/>
          <w:sz w:val="28"/>
          <w:szCs w:val="28"/>
        </w:rPr>
      </w:pPr>
      <w:r w:rsidRPr="00F86696">
        <w:rPr>
          <w:rFonts w:ascii="Times New Roman" w:hAnsi="Times New Roman" w:cs="Times New Roman"/>
          <w:sz w:val="28"/>
          <w:szCs w:val="28"/>
        </w:rPr>
        <w:t xml:space="preserve">Важным моментом реализации программы коррекционной работы является кадровое обеспечение. Коррекционная </w:t>
      </w:r>
      <w:proofErr w:type="gramStart"/>
      <w:r w:rsidRPr="00F86696">
        <w:rPr>
          <w:rFonts w:ascii="Times New Roman" w:hAnsi="Times New Roman" w:cs="Times New Roman"/>
          <w:sz w:val="28"/>
          <w:szCs w:val="28"/>
        </w:rPr>
        <w:t>работа  осуществляется</w:t>
      </w:r>
      <w:proofErr w:type="gramEnd"/>
      <w:r w:rsidRPr="00F86696">
        <w:rPr>
          <w:rFonts w:ascii="Times New Roman" w:hAnsi="Times New Roman" w:cs="Times New Roman"/>
          <w:sz w:val="28"/>
          <w:szCs w:val="28"/>
        </w:rPr>
        <w:t xml:space="preserve"> специалистами соответствующей квалификации,  педагогами, прошедшими обязательную курсовую или другие виды профессиональной подготовки.</w:t>
      </w:r>
    </w:p>
    <w:p w:rsidR="00F86696" w:rsidRPr="00F86696" w:rsidRDefault="00F86696" w:rsidP="00E82E17">
      <w:pPr>
        <w:pStyle w:val="af0"/>
        <w:spacing w:after="0"/>
        <w:ind w:firstLine="454"/>
        <w:jc w:val="both"/>
        <w:rPr>
          <w:rFonts w:ascii="Times New Roman" w:hAnsi="Times New Roman" w:cs="Times New Roman"/>
          <w:sz w:val="28"/>
          <w:szCs w:val="28"/>
        </w:rPr>
      </w:pPr>
      <w:r w:rsidRPr="00F86696">
        <w:rPr>
          <w:rFonts w:ascii="Times New Roman" w:hAnsi="Times New Roman" w:cs="Times New Roman"/>
          <w:sz w:val="28"/>
          <w:szCs w:val="28"/>
        </w:rPr>
        <w:t xml:space="preserve">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w:t>
      </w:r>
      <w:proofErr w:type="gramStart"/>
      <w:r w:rsidRPr="00F86696">
        <w:rPr>
          <w:rFonts w:ascii="Times New Roman" w:hAnsi="Times New Roman" w:cs="Times New Roman"/>
          <w:sz w:val="28"/>
          <w:szCs w:val="28"/>
        </w:rPr>
        <w:t>развития  в</w:t>
      </w:r>
      <w:proofErr w:type="gramEnd"/>
      <w:r w:rsidRPr="00F86696">
        <w:rPr>
          <w:rFonts w:ascii="Times New Roman" w:hAnsi="Times New Roman" w:cs="Times New Roman"/>
          <w:sz w:val="28"/>
          <w:szCs w:val="28"/>
        </w:rPr>
        <w:t xml:space="preserve"> лицее  в штатном расписании введены ставки педагога-психолога и социального педагога. Уровень квалификации работников </w:t>
      </w:r>
      <w:r w:rsidRPr="00F86696">
        <w:rPr>
          <w:rFonts w:ascii="Times New Roman" w:hAnsi="Times New Roman" w:cs="Times New Roman"/>
          <w:sz w:val="28"/>
          <w:szCs w:val="28"/>
        </w:rPr>
        <w:lastRenderedPageBreak/>
        <w:t xml:space="preserve">лицея для каждой занимаемой </w:t>
      </w:r>
      <w:proofErr w:type="gramStart"/>
      <w:r w:rsidRPr="00F86696">
        <w:rPr>
          <w:rFonts w:ascii="Times New Roman" w:hAnsi="Times New Roman" w:cs="Times New Roman"/>
          <w:sz w:val="28"/>
          <w:szCs w:val="28"/>
        </w:rPr>
        <w:t>должности  соответствует</w:t>
      </w:r>
      <w:proofErr w:type="gramEnd"/>
      <w:r w:rsidRPr="00F86696">
        <w:rPr>
          <w:rFonts w:ascii="Times New Roman" w:hAnsi="Times New Roman" w:cs="Times New Roman"/>
          <w:sz w:val="28"/>
          <w:szCs w:val="28"/>
        </w:rPr>
        <w:t xml:space="preserve"> квалификационным характеристикам по соответствующей должности.</w:t>
      </w:r>
    </w:p>
    <w:p w:rsidR="00F86696" w:rsidRPr="00F86696" w:rsidRDefault="00F86696" w:rsidP="00E82E17">
      <w:pPr>
        <w:pStyle w:val="af0"/>
        <w:tabs>
          <w:tab w:val="left" w:pos="707"/>
        </w:tabs>
        <w:spacing w:after="0"/>
        <w:ind w:firstLine="454"/>
        <w:jc w:val="both"/>
        <w:rPr>
          <w:rFonts w:ascii="Times New Roman" w:hAnsi="Times New Roman" w:cs="Times New Roman"/>
          <w:sz w:val="28"/>
          <w:szCs w:val="28"/>
        </w:rPr>
      </w:pPr>
      <w:r w:rsidRPr="00F86696">
        <w:rPr>
          <w:rFonts w:ascii="Times New Roman" w:hAnsi="Times New Roman" w:cs="Times New Roman"/>
          <w:sz w:val="28"/>
          <w:szCs w:val="28"/>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лицей обеспечивает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на базе </w:t>
      </w:r>
      <w:proofErr w:type="spellStart"/>
      <w:r w:rsidRPr="00F86696">
        <w:rPr>
          <w:rFonts w:ascii="Times New Roman" w:hAnsi="Times New Roman" w:cs="Times New Roman"/>
          <w:sz w:val="28"/>
          <w:szCs w:val="28"/>
        </w:rPr>
        <w:t>НИПКиПКРО</w:t>
      </w:r>
      <w:proofErr w:type="spellEnd"/>
      <w:r w:rsidRPr="00F86696">
        <w:rPr>
          <w:rFonts w:ascii="Times New Roman" w:hAnsi="Times New Roman" w:cs="Times New Roman"/>
          <w:sz w:val="28"/>
          <w:szCs w:val="28"/>
        </w:rPr>
        <w:t>.  Педагогические работники образовательного учреждения имеют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F86696" w:rsidRPr="00F86696" w:rsidRDefault="00F86696" w:rsidP="00E82E17">
      <w:pPr>
        <w:pStyle w:val="af0"/>
        <w:tabs>
          <w:tab w:val="left" w:pos="707"/>
        </w:tabs>
        <w:spacing w:after="0"/>
        <w:ind w:firstLine="454"/>
        <w:jc w:val="both"/>
        <w:rPr>
          <w:rFonts w:ascii="Times New Roman" w:hAnsi="Times New Roman" w:cs="Times New Roman"/>
          <w:i/>
          <w:sz w:val="28"/>
          <w:szCs w:val="28"/>
        </w:rPr>
      </w:pPr>
      <w:r w:rsidRPr="00F86696">
        <w:rPr>
          <w:rFonts w:ascii="Times New Roman" w:hAnsi="Times New Roman" w:cs="Times New Roman"/>
          <w:i/>
          <w:sz w:val="28"/>
          <w:szCs w:val="28"/>
        </w:rPr>
        <w:t>Материально-техническое обеспечение</w:t>
      </w:r>
    </w:p>
    <w:p w:rsidR="00F86696" w:rsidRPr="00F86696" w:rsidRDefault="00F86696" w:rsidP="00E82E17">
      <w:pPr>
        <w:pStyle w:val="af0"/>
        <w:tabs>
          <w:tab w:val="left" w:pos="707"/>
        </w:tabs>
        <w:spacing w:after="0"/>
        <w:ind w:firstLine="454"/>
        <w:jc w:val="both"/>
        <w:rPr>
          <w:rFonts w:ascii="Times New Roman" w:hAnsi="Times New Roman" w:cs="Times New Roman"/>
          <w:sz w:val="28"/>
          <w:szCs w:val="28"/>
        </w:rPr>
      </w:pPr>
      <w:r w:rsidRPr="00F86696">
        <w:rPr>
          <w:rFonts w:ascii="Times New Roman" w:hAnsi="Times New Roman" w:cs="Times New Roman"/>
          <w:sz w:val="28"/>
          <w:szCs w:val="28"/>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лицея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F86696" w:rsidRPr="00F86696" w:rsidRDefault="00F86696" w:rsidP="00E82E17">
      <w:pPr>
        <w:pStyle w:val="af0"/>
        <w:tabs>
          <w:tab w:val="left" w:pos="707"/>
        </w:tabs>
        <w:spacing w:after="0"/>
        <w:ind w:firstLine="454"/>
        <w:jc w:val="both"/>
        <w:rPr>
          <w:rFonts w:ascii="Times New Roman" w:hAnsi="Times New Roman" w:cs="Times New Roman"/>
          <w:i/>
          <w:sz w:val="28"/>
          <w:szCs w:val="28"/>
        </w:rPr>
      </w:pPr>
      <w:r w:rsidRPr="00F86696">
        <w:rPr>
          <w:rFonts w:ascii="Times New Roman" w:hAnsi="Times New Roman" w:cs="Times New Roman"/>
          <w:i/>
          <w:sz w:val="28"/>
          <w:szCs w:val="28"/>
        </w:rPr>
        <w:t>Информационное обеспечение</w:t>
      </w:r>
    </w:p>
    <w:p w:rsidR="00F86696" w:rsidRPr="00F86696" w:rsidRDefault="00F86696" w:rsidP="00E82E17">
      <w:pPr>
        <w:pStyle w:val="af0"/>
        <w:tabs>
          <w:tab w:val="left" w:pos="707"/>
        </w:tabs>
        <w:spacing w:after="0"/>
        <w:ind w:firstLine="454"/>
        <w:jc w:val="both"/>
        <w:rPr>
          <w:rFonts w:ascii="Times New Roman" w:hAnsi="Times New Roman" w:cs="Times New Roman"/>
          <w:i/>
          <w:sz w:val="28"/>
          <w:szCs w:val="28"/>
        </w:rPr>
      </w:pPr>
      <w:r w:rsidRPr="00F86696">
        <w:rPr>
          <w:rFonts w:ascii="Times New Roman" w:hAnsi="Times New Roman" w:cs="Times New Roman"/>
          <w:sz w:val="28"/>
          <w:szCs w:val="28"/>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F86696" w:rsidRPr="00F86696" w:rsidRDefault="00F86696" w:rsidP="00E82E17">
      <w:pPr>
        <w:pStyle w:val="af0"/>
        <w:tabs>
          <w:tab w:val="left" w:pos="707"/>
        </w:tabs>
        <w:spacing w:after="0"/>
        <w:ind w:firstLine="454"/>
        <w:jc w:val="both"/>
        <w:rPr>
          <w:rFonts w:ascii="Times New Roman" w:hAnsi="Times New Roman" w:cs="Times New Roman"/>
          <w:sz w:val="28"/>
          <w:szCs w:val="28"/>
        </w:rPr>
      </w:pPr>
      <w:r w:rsidRPr="00F86696">
        <w:rPr>
          <w:rFonts w:ascii="Times New Roman" w:hAnsi="Times New Roman" w:cs="Times New Roman"/>
          <w:sz w:val="28"/>
          <w:szCs w:val="28"/>
        </w:rPr>
        <w:lastRenderedPageBreak/>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F86696" w:rsidRPr="00F86696" w:rsidRDefault="00F86696" w:rsidP="00E82E17">
      <w:pPr>
        <w:pStyle w:val="af0"/>
        <w:spacing w:after="0"/>
        <w:ind w:firstLine="454"/>
        <w:jc w:val="both"/>
        <w:rPr>
          <w:rFonts w:ascii="Times New Roman" w:hAnsi="Times New Roman" w:cs="Times New Roman"/>
          <w:sz w:val="28"/>
          <w:szCs w:val="28"/>
        </w:rPr>
      </w:pPr>
      <w:r w:rsidRPr="00F86696">
        <w:rPr>
          <w:rFonts w:ascii="Times New Roman" w:hAnsi="Times New Roman" w:cs="Times New Roman"/>
          <w:sz w:val="28"/>
          <w:szCs w:val="28"/>
        </w:rPr>
        <w:t>Результатом реализации указанных требований должно быть создание комфортной развивающей образовательной среды:</w:t>
      </w:r>
    </w:p>
    <w:p w:rsidR="00F86696" w:rsidRPr="00F86696" w:rsidRDefault="00F86696" w:rsidP="00E82E17">
      <w:pPr>
        <w:pStyle w:val="af0"/>
        <w:spacing w:after="0"/>
        <w:ind w:firstLine="454"/>
        <w:jc w:val="both"/>
        <w:rPr>
          <w:rFonts w:ascii="Times New Roman" w:hAnsi="Times New Roman" w:cs="Times New Roman"/>
          <w:sz w:val="28"/>
          <w:szCs w:val="28"/>
        </w:rPr>
      </w:pPr>
      <w:r w:rsidRPr="00F86696">
        <w:rPr>
          <w:rFonts w:ascii="Times New Roman" w:hAnsi="Times New Roman" w:cs="Times New Roman"/>
          <w:sz w:val="28"/>
          <w:szCs w:val="28"/>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F86696" w:rsidRPr="00F86696" w:rsidRDefault="00F86696" w:rsidP="00E82E17">
      <w:pPr>
        <w:pStyle w:val="af0"/>
        <w:spacing w:after="0"/>
        <w:ind w:firstLine="454"/>
        <w:jc w:val="both"/>
        <w:rPr>
          <w:rFonts w:ascii="Times New Roman" w:hAnsi="Times New Roman" w:cs="Times New Roman"/>
          <w:sz w:val="28"/>
          <w:szCs w:val="28"/>
        </w:rPr>
      </w:pPr>
      <w:r w:rsidRPr="00F86696">
        <w:rPr>
          <w:rFonts w:ascii="Times New Roman" w:hAnsi="Times New Roman" w:cs="Times New Roman"/>
          <w:sz w:val="28"/>
          <w:szCs w:val="28"/>
        </w:rPr>
        <w:t>— обеспечивающей воспитание, обучение, социальную адаптацию и интеграцию детей с ограниченными возможностями здоровья;</w:t>
      </w:r>
    </w:p>
    <w:p w:rsidR="00F86696" w:rsidRPr="00F86696" w:rsidRDefault="00F86696" w:rsidP="00E82E17">
      <w:pPr>
        <w:pStyle w:val="af0"/>
        <w:spacing w:after="0"/>
        <w:ind w:firstLine="454"/>
        <w:jc w:val="both"/>
        <w:rPr>
          <w:rFonts w:ascii="Times New Roman" w:hAnsi="Times New Roman" w:cs="Times New Roman"/>
          <w:sz w:val="28"/>
          <w:szCs w:val="28"/>
        </w:rPr>
      </w:pPr>
      <w:r w:rsidRPr="00F86696">
        <w:rPr>
          <w:rFonts w:ascii="Times New Roman" w:hAnsi="Times New Roman" w:cs="Times New Roman"/>
          <w:sz w:val="28"/>
          <w:szCs w:val="28"/>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F86696" w:rsidRPr="00F86696" w:rsidRDefault="00F86696" w:rsidP="00E82E17">
      <w:pPr>
        <w:pStyle w:val="af0"/>
        <w:spacing w:after="0"/>
        <w:ind w:firstLine="454"/>
        <w:jc w:val="both"/>
        <w:rPr>
          <w:rFonts w:ascii="Times New Roman" w:hAnsi="Times New Roman" w:cs="Times New Roman"/>
          <w:sz w:val="28"/>
          <w:szCs w:val="28"/>
        </w:rPr>
      </w:pPr>
      <w:r w:rsidRPr="00F86696">
        <w:rPr>
          <w:rFonts w:ascii="Times New Roman" w:hAnsi="Times New Roman" w:cs="Times New Roman"/>
          <w:sz w:val="28"/>
          <w:szCs w:val="28"/>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F86696" w:rsidRPr="00F86696" w:rsidRDefault="00F86696" w:rsidP="00E82E17">
      <w:pPr>
        <w:pStyle w:val="afff6"/>
        <w:spacing w:line="240" w:lineRule="auto"/>
        <w:ind w:firstLine="454"/>
        <w:rPr>
          <w:rFonts w:ascii="Times New Roman" w:hAnsi="Times New Roman"/>
          <w:color w:val="auto"/>
          <w:sz w:val="28"/>
          <w:szCs w:val="28"/>
        </w:rPr>
      </w:pPr>
      <w:r w:rsidRPr="00F86696">
        <w:rPr>
          <w:rFonts w:ascii="Times New Roman" w:hAnsi="Times New Roman"/>
          <w:color w:val="auto"/>
          <w:spacing w:val="2"/>
          <w:sz w:val="28"/>
          <w:szCs w:val="28"/>
        </w:rPr>
        <w:t>Важным моментом реализации программы коррекцион</w:t>
      </w:r>
      <w:r w:rsidRPr="00F86696">
        <w:rPr>
          <w:rFonts w:ascii="Times New Roman" w:hAnsi="Times New Roman"/>
          <w:color w:val="auto"/>
          <w:sz w:val="28"/>
          <w:szCs w:val="28"/>
        </w:rPr>
        <w:t xml:space="preserve">ной работы является </w:t>
      </w:r>
      <w:r w:rsidRPr="00F86696">
        <w:rPr>
          <w:rFonts w:ascii="Times New Roman" w:hAnsi="Times New Roman"/>
          <w:i/>
          <w:color w:val="auto"/>
          <w:sz w:val="28"/>
          <w:szCs w:val="28"/>
        </w:rPr>
        <w:t>кадровое обеспечение.</w:t>
      </w:r>
      <w:r w:rsidRPr="00F86696">
        <w:rPr>
          <w:rFonts w:ascii="Times New Roman" w:hAnsi="Times New Roman"/>
          <w:color w:val="auto"/>
          <w:sz w:val="28"/>
          <w:szCs w:val="28"/>
        </w:rPr>
        <w:t xml:space="preserve"> </w:t>
      </w:r>
      <w:proofErr w:type="gramStart"/>
      <w:r w:rsidRPr="00F86696">
        <w:rPr>
          <w:rFonts w:ascii="Times New Roman" w:hAnsi="Times New Roman"/>
          <w:color w:val="auto"/>
          <w:sz w:val="28"/>
          <w:szCs w:val="28"/>
        </w:rPr>
        <w:t>Коррекционная  работа</w:t>
      </w:r>
      <w:proofErr w:type="gramEnd"/>
      <w:r w:rsidRPr="00F86696">
        <w:rPr>
          <w:rFonts w:ascii="Times New Roman" w:hAnsi="Times New Roman"/>
          <w:color w:val="auto"/>
          <w:sz w:val="28"/>
          <w:szCs w:val="28"/>
        </w:rPr>
        <w:t xml:space="preserve"> должна осуществляться специалистами соответствую</w:t>
      </w:r>
      <w:r w:rsidRPr="00F86696">
        <w:rPr>
          <w:rFonts w:ascii="Times New Roman" w:hAnsi="Times New Roman"/>
          <w:color w:val="auto"/>
          <w:spacing w:val="2"/>
          <w:sz w:val="28"/>
          <w:szCs w:val="28"/>
        </w:rPr>
        <w:t>щей квалификации, имеющими специализированное обра</w:t>
      </w:r>
      <w:r w:rsidRPr="00F86696">
        <w:rPr>
          <w:rFonts w:ascii="Times New Roman" w:hAnsi="Times New Roman"/>
          <w:color w:val="auto"/>
          <w:sz w:val="28"/>
          <w:szCs w:val="28"/>
        </w:rPr>
        <w:t xml:space="preserve">зование, и педагогами, прошедшими обязательную курсовую подготовку </w:t>
      </w:r>
      <w:r w:rsidRPr="00F86696">
        <w:rPr>
          <w:rFonts w:ascii="Times New Roman" w:hAnsi="Times New Roman"/>
          <w:color w:val="auto"/>
          <w:spacing w:val="2"/>
          <w:sz w:val="28"/>
          <w:szCs w:val="28"/>
        </w:rPr>
        <w:t xml:space="preserve">или другие виды профессиональной подготовки в рамках </w:t>
      </w:r>
      <w:r w:rsidRPr="00F86696">
        <w:rPr>
          <w:rFonts w:ascii="Times New Roman" w:hAnsi="Times New Roman"/>
          <w:color w:val="auto"/>
          <w:sz w:val="28"/>
          <w:szCs w:val="28"/>
        </w:rPr>
        <w:t>обозначенной темы.</w:t>
      </w:r>
    </w:p>
    <w:p w:rsidR="00F86696" w:rsidRPr="00F86696" w:rsidRDefault="00F86696" w:rsidP="00E82E17">
      <w:pPr>
        <w:pStyle w:val="af0"/>
        <w:spacing w:after="0"/>
        <w:ind w:firstLine="454"/>
        <w:jc w:val="both"/>
        <w:rPr>
          <w:rFonts w:ascii="Times New Roman" w:hAnsi="Times New Roman" w:cs="Times New Roman"/>
          <w:b/>
          <w:sz w:val="28"/>
          <w:szCs w:val="28"/>
        </w:rPr>
      </w:pPr>
    </w:p>
    <w:tbl>
      <w:tblPr>
        <w:tblStyle w:val="aff9"/>
        <w:tblW w:w="0" w:type="auto"/>
        <w:jc w:val="center"/>
        <w:tblLook w:val="04A0" w:firstRow="1" w:lastRow="0" w:firstColumn="1" w:lastColumn="0" w:noHBand="0" w:noVBand="1"/>
      </w:tblPr>
      <w:tblGrid>
        <w:gridCol w:w="2794"/>
        <w:gridCol w:w="4234"/>
        <w:gridCol w:w="5952"/>
      </w:tblGrid>
      <w:tr w:rsidR="00F86696" w:rsidRPr="00F86696" w:rsidTr="00A86304">
        <w:trPr>
          <w:jc w:val="center"/>
        </w:trPr>
        <w:tc>
          <w:tcPr>
            <w:tcW w:w="2794" w:type="dxa"/>
          </w:tcPr>
          <w:p w:rsidR="00F86696" w:rsidRPr="00F86696" w:rsidRDefault="00F86696" w:rsidP="00A86304">
            <w:pPr>
              <w:pStyle w:val="afff6"/>
              <w:spacing w:line="240" w:lineRule="auto"/>
              <w:ind w:firstLine="0"/>
              <w:rPr>
                <w:rFonts w:ascii="Times New Roman" w:hAnsi="Times New Roman"/>
                <w:iCs/>
                <w:color w:val="auto"/>
                <w:sz w:val="28"/>
                <w:szCs w:val="28"/>
              </w:rPr>
            </w:pPr>
            <w:r w:rsidRPr="00F86696">
              <w:rPr>
                <w:rFonts w:ascii="Times New Roman" w:hAnsi="Times New Roman"/>
                <w:iCs/>
                <w:color w:val="auto"/>
                <w:sz w:val="28"/>
                <w:szCs w:val="28"/>
              </w:rPr>
              <w:t xml:space="preserve">Специалист </w:t>
            </w:r>
          </w:p>
        </w:tc>
        <w:tc>
          <w:tcPr>
            <w:tcW w:w="4234" w:type="dxa"/>
          </w:tcPr>
          <w:p w:rsidR="00F86696" w:rsidRPr="00F86696" w:rsidRDefault="00F86696" w:rsidP="00A86304">
            <w:pPr>
              <w:pStyle w:val="afff6"/>
              <w:spacing w:line="240" w:lineRule="auto"/>
              <w:ind w:firstLine="0"/>
              <w:jc w:val="center"/>
              <w:rPr>
                <w:rFonts w:ascii="Times New Roman" w:hAnsi="Times New Roman"/>
                <w:iCs/>
                <w:color w:val="auto"/>
                <w:sz w:val="28"/>
                <w:szCs w:val="28"/>
              </w:rPr>
            </w:pPr>
            <w:r w:rsidRPr="00F86696">
              <w:rPr>
                <w:rFonts w:ascii="Times New Roman" w:hAnsi="Times New Roman"/>
                <w:iCs/>
                <w:color w:val="auto"/>
                <w:sz w:val="28"/>
                <w:szCs w:val="28"/>
              </w:rPr>
              <w:t>Количество специалистов в школе</w:t>
            </w:r>
          </w:p>
        </w:tc>
        <w:tc>
          <w:tcPr>
            <w:tcW w:w="5952" w:type="dxa"/>
          </w:tcPr>
          <w:p w:rsidR="00F86696" w:rsidRPr="00F86696" w:rsidRDefault="00F86696" w:rsidP="00A86304">
            <w:pPr>
              <w:pStyle w:val="afff6"/>
              <w:spacing w:line="240" w:lineRule="auto"/>
              <w:ind w:firstLine="0"/>
              <w:jc w:val="center"/>
              <w:rPr>
                <w:rFonts w:ascii="Times New Roman" w:hAnsi="Times New Roman"/>
                <w:iCs/>
                <w:color w:val="auto"/>
                <w:sz w:val="28"/>
                <w:szCs w:val="28"/>
              </w:rPr>
            </w:pPr>
            <w:r w:rsidRPr="00F86696">
              <w:rPr>
                <w:rFonts w:ascii="Times New Roman" w:hAnsi="Times New Roman"/>
                <w:iCs/>
                <w:color w:val="auto"/>
                <w:sz w:val="28"/>
                <w:szCs w:val="28"/>
              </w:rPr>
              <w:t>Образование</w:t>
            </w:r>
          </w:p>
        </w:tc>
      </w:tr>
      <w:tr w:rsidR="00F86696" w:rsidRPr="00F86696" w:rsidTr="00A86304">
        <w:trPr>
          <w:jc w:val="center"/>
        </w:trPr>
        <w:tc>
          <w:tcPr>
            <w:tcW w:w="2794" w:type="dxa"/>
          </w:tcPr>
          <w:p w:rsidR="00F86696" w:rsidRPr="00F86696" w:rsidRDefault="00F86696" w:rsidP="00A86304">
            <w:pPr>
              <w:pStyle w:val="afff6"/>
              <w:spacing w:line="240" w:lineRule="auto"/>
              <w:ind w:firstLine="0"/>
              <w:rPr>
                <w:rFonts w:ascii="Times New Roman" w:hAnsi="Times New Roman"/>
                <w:iCs/>
                <w:color w:val="auto"/>
                <w:sz w:val="28"/>
                <w:szCs w:val="28"/>
              </w:rPr>
            </w:pPr>
            <w:r w:rsidRPr="00F86696">
              <w:rPr>
                <w:rFonts w:ascii="Times New Roman" w:hAnsi="Times New Roman"/>
                <w:iCs/>
                <w:color w:val="auto"/>
                <w:sz w:val="28"/>
                <w:szCs w:val="28"/>
              </w:rPr>
              <w:t>Педагог-психолог</w:t>
            </w:r>
          </w:p>
        </w:tc>
        <w:tc>
          <w:tcPr>
            <w:tcW w:w="4234" w:type="dxa"/>
          </w:tcPr>
          <w:p w:rsidR="00F86696" w:rsidRPr="00F86696" w:rsidRDefault="00F86696" w:rsidP="00A86304">
            <w:pPr>
              <w:pStyle w:val="afff6"/>
              <w:spacing w:line="240" w:lineRule="auto"/>
              <w:ind w:firstLine="0"/>
              <w:jc w:val="center"/>
              <w:rPr>
                <w:rFonts w:ascii="Times New Roman" w:hAnsi="Times New Roman"/>
                <w:iCs/>
                <w:color w:val="auto"/>
                <w:sz w:val="28"/>
                <w:szCs w:val="28"/>
              </w:rPr>
            </w:pPr>
            <w:r w:rsidRPr="00F86696">
              <w:rPr>
                <w:rFonts w:ascii="Times New Roman" w:hAnsi="Times New Roman"/>
                <w:iCs/>
                <w:color w:val="auto"/>
                <w:sz w:val="28"/>
                <w:szCs w:val="28"/>
              </w:rPr>
              <w:t>2</w:t>
            </w:r>
          </w:p>
        </w:tc>
        <w:tc>
          <w:tcPr>
            <w:tcW w:w="5952" w:type="dxa"/>
          </w:tcPr>
          <w:p w:rsidR="00F86696" w:rsidRPr="00F86696" w:rsidRDefault="00F86696" w:rsidP="00A86304">
            <w:pPr>
              <w:pStyle w:val="afff6"/>
              <w:spacing w:line="240" w:lineRule="auto"/>
              <w:ind w:firstLine="0"/>
              <w:jc w:val="center"/>
              <w:rPr>
                <w:rFonts w:ascii="Times New Roman" w:hAnsi="Times New Roman"/>
                <w:iCs/>
                <w:color w:val="auto"/>
                <w:sz w:val="28"/>
                <w:szCs w:val="28"/>
              </w:rPr>
            </w:pPr>
            <w:r w:rsidRPr="00F86696">
              <w:rPr>
                <w:rFonts w:ascii="Times New Roman" w:hAnsi="Times New Roman"/>
                <w:iCs/>
                <w:color w:val="auto"/>
                <w:sz w:val="28"/>
                <w:szCs w:val="28"/>
              </w:rPr>
              <w:t>Высшее профессиональное</w:t>
            </w:r>
          </w:p>
        </w:tc>
      </w:tr>
      <w:tr w:rsidR="00F86696" w:rsidRPr="00F86696" w:rsidTr="00A86304">
        <w:trPr>
          <w:jc w:val="center"/>
        </w:trPr>
        <w:tc>
          <w:tcPr>
            <w:tcW w:w="2794" w:type="dxa"/>
          </w:tcPr>
          <w:p w:rsidR="00F86696" w:rsidRPr="00F86696" w:rsidRDefault="00F86696" w:rsidP="00A86304">
            <w:pPr>
              <w:pStyle w:val="afff6"/>
              <w:spacing w:line="240" w:lineRule="auto"/>
              <w:ind w:firstLine="0"/>
              <w:rPr>
                <w:rFonts w:ascii="Times New Roman" w:hAnsi="Times New Roman"/>
                <w:iCs/>
                <w:color w:val="auto"/>
                <w:sz w:val="28"/>
                <w:szCs w:val="28"/>
              </w:rPr>
            </w:pPr>
            <w:r w:rsidRPr="00F86696">
              <w:rPr>
                <w:rFonts w:ascii="Times New Roman" w:hAnsi="Times New Roman"/>
                <w:iCs/>
                <w:color w:val="auto"/>
                <w:sz w:val="28"/>
                <w:szCs w:val="28"/>
              </w:rPr>
              <w:t>Учитель-логопед</w:t>
            </w:r>
          </w:p>
        </w:tc>
        <w:tc>
          <w:tcPr>
            <w:tcW w:w="4234" w:type="dxa"/>
          </w:tcPr>
          <w:p w:rsidR="00F86696" w:rsidRPr="00F86696" w:rsidRDefault="00F86696" w:rsidP="00A86304">
            <w:pPr>
              <w:pStyle w:val="afff6"/>
              <w:spacing w:line="240" w:lineRule="auto"/>
              <w:ind w:firstLine="0"/>
              <w:jc w:val="center"/>
              <w:rPr>
                <w:rFonts w:ascii="Times New Roman" w:hAnsi="Times New Roman"/>
                <w:iCs/>
                <w:color w:val="auto"/>
                <w:sz w:val="28"/>
                <w:szCs w:val="28"/>
              </w:rPr>
            </w:pPr>
            <w:r w:rsidRPr="00F86696">
              <w:rPr>
                <w:rFonts w:ascii="Times New Roman" w:hAnsi="Times New Roman"/>
                <w:iCs/>
                <w:color w:val="auto"/>
                <w:sz w:val="28"/>
                <w:szCs w:val="28"/>
              </w:rPr>
              <w:t>1</w:t>
            </w:r>
          </w:p>
        </w:tc>
        <w:tc>
          <w:tcPr>
            <w:tcW w:w="5952" w:type="dxa"/>
          </w:tcPr>
          <w:p w:rsidR="00F86696" w:rsidRPr="00F86696" w:rsidRDefault="00F86696" w:rsidP="00A86304">
            <w:pPr>
              <w:pStyle w:val="afff6"/>
              <w:spacing w:line="240" w:lineRule="auto"/>
              <w:ind w:firstLine="0"/>
              <w:jc w:val="center"/>
              <w:rPr>
                <w:rFonts w:ascii="Times New Roman" w:hAnsi="Times New Roman"/>
                <w:iCs/>
                <w:color w:val="auto"/>
                <w:sz w:val="28"/>
                <w:szCs w:val="28"/>
              </w:rPr>
            </w:pPr>
            <w:r w:rsidRPr="00F86696">
              <w:rPr>
                <w:rFonts w:ascii="Times New Roman" w:hAnsi="Times New Roman"/>
                <w:iCs/>
                <w:color w:val="auto"/>
                <w:sz w:val="28"/>
                <w:szCs w:val="28"/>
              </w:rPr>
              <w:t>Высшее профессиональное</w:t>
            </w:r>
          </w:p>
        </w:tc>
      </w:tr>
      <w:tr w:rsidR="00F86696" w:rsidRPr="00F86696" w:rsidTr="00A86304">
        <w:trPr>
          <w:jc w:val="center"/>
        </w:trPr>
        <w:tc>
          <w:tcPr>
            <w:tcW w:w="2794" w:type="dxa"/>
          </w:tcPr>
          <w:p w:rsidR="00F86696" w:rsidRPr="00F86696" w:rsidRDefault="00F86696" w:rsidP="00A86304">
            <w:pPr>
              <w:pStyle w:val="afff6"/>
              <w:spacing w:line="240" w:lineRule="auto"/>
              <w:ind w:firstLine="0"/>
              <w:rPr>
                <w:rFonts w:ascii="Times New Roman" w:hAnsi="Times New Roman"/>
                <w:iCs/>
                <w:color w:val="auto"/>
                <w:sz w:val="28"/>
                <w:szCs w:val="28"/>
              </w:rPr>
            </w:pPr>
            <w:r w:rsidRPr="00F86696">
              <w:rPr>
                <w:rFonts w:ascii="Times New Roman" w:hAnsi="Times New Roman"/>
                <w:iCs/>
                <w:color w:val="auto"/>
                <w:sz w:val="28"/>
                <w:szCs w:val="28"/>
              </w:rPr>
              <w:lastRenderedPageBreak/>
              <w:t>Социальный педагог</w:t>
            </w:r>
          </w:p>
        </w:tc>
        <w:tc>
          <w:tcPr>
            <w:tcW w:w="4234" w:type="dxa"/>
          </w:tcPr>
          <w:p w:rsidR="00F86696" w:rsidRPr="00F86696" w:rsidRDefault="00F86696" w:rsidP="00A86304">
            <w:pPr>
              <w:pStyle w:val="afff6"/>
              <w:spacing w:line="240" w:lineRule="auto"/>
              <w:ind w:firstLine="0"/>
              <w:jc w:val="center"/>
              <w:rPr>
                <w:rFonts w:ascii="Times New Roman" w:hAnsi="Times New Roman"/>
                <w:iCs/>
                <w:color w:val="auto"/>
                <w:sz w:val="28"/>
                <w:szCs w:val="28"/>
              </w:rPr>
            </w:pPr>
            <w:r w:rsidRPr="00F86696">
              <w:rPr>
                <w:rFonts w:ascii="Times New Roman" w:hAnsi="Times New Roman"/>
                <w:iCs/>
                <w:color w:val="auto"/>
                <w:sz w:val="28"/>
                <w:szCs w:val="28"/>
              </w:rPr>
              <w:t>1</w:t>
            </w:r>
          </w:p>
        </w:tc>
        <w:tc>
          <w:tcPr>
            <w:tcW w:w="5952" w:type="dxa"/>
          </w:tcPr>
          <w:p w:rsidR="00F86696" w:rsidRPr="00F86696" w:rsidRDefault="00F86696" w:rsidP="00A86304">
            <w:pPr>
              <w:pStyle w:val="afff6"/>
              <w:spacing w:line="240" w:lineRule="auto"/>
              <w:ind w:firstLine="0"/>
              <w:jc w:val="center"/>
              <w:rPr>
                <w:rFonts w:ascii="Times New Roman" w:hAnsi="Times New Roman"/>
                <w:iCs/>
                <w:color w:val="auto"/>
                <w:sz w:val="28"/>
                <w:szCs w:val="28"/>
              </w:rPr>
            </w:pPr>
            <w:r w:rsidRPr="00F86696">
              <w:rPr>
                <w:rFonts w:ascii="Times New Roman" w:hAnsi="Times New Roman"/>
                <w:iCs/>
                <w:color w:val="auto"/>
                <w:sz w:val="28"/>
                <w:szCs w:val="28"/>
              </w:rPr>
              <w:t>Высшее профессиональное</w:t>
            </w:r>
          </w:p>
        </w:tc>
      </w:tr>
      <w:tr w:rsidR="00F86696" w:rsidRPr="00F86696" w:rsidTr="00A86304">
        <w:trPr>
          <w:jc w:val="center"/>
        </w:trPr>
        <w:tc>
          <w:tcPr>
            <w:tcW w:w="2794" w:type="dxa"/>
          </w:tcPr>
          <w:p w:rsidR="00F86696" w:rsidRPr="00F86696" w:rsidRDefault="00F86696" w:rsidP="00A86304">
            <w:pPr>
              <w:pStyle w:val="afff6"/>
              <w:spacing w:line="240" w:lineRule="auto"/>
              <w:ind w:firstLine="0"/>
              <w:rPr>
                <w:rFonts w:ascii="Times New Roman" w:hAnsi="Times New Roman"/>
                <w:iCs/>
                <w:color w:val="auto"/>
                <w:sz w:val="28"/>
                <w:szCs w:val="28"/>
              </w:rPr>
            </w:pPr>
            <w:r w:rsidRPr="00F86696">
              <w:rPr>
                <w:rFonts w:ascii="Times New Roman" w:hAnsi="Times New Roman"/>
                <w:iCs/>
                <w:color w:val="auto"/>
                <w:sz w:val="28"/>
                <w:szCs w:val="28"/>
              </w:rPr>
              <w:t>Учитель-дефектолог</w:t>
            </w:r>
          </w:p>
        </w:tc>
        <w:tc>
          <w:tcPr>
            <w:tcW w:w="4234" w:type="dxa"/>
          </w:tcPr>
          <w:p w:rsidR="00F86696" w:rsidRPr="00F86696" w:rsidRDefault="00F86696" w:rsidP="00A86304">
            <w:pPr>
              <w:pStyle w:val="afff6"/>
              <w:spacing w:line="240" w:lineRule="auto"/>
              <w:ind w:firstLine="0"/>
              <w:jc w:val="center"/>
              <w:rPr>
                <w:rFonts w:ascii="Times New Roman" w:hAnsi="Times New Roman"/>
                <w:iCs/>
                <w:color w:val="auto"/>
                <w:sz w:val="28"/>
                <w:szCs w:val="28"/>
              </w:rPr>
            </w:pPr>
            <w:r w:rsidRPr="00F86696">
              <w:rPr>
                <w:rFonts w:ascii="Times New Roman" w:hAnsi="Times New Roman"/>
                <w:iCs/>
                <w:color w:val="auto"/>
                <w:sz w:val="28"/>
                <w:szCs w:val="28"/>
              </w:rPr>
              <w:t>1</w:t>
            </w:r>
          </w:p>
        </w:tc>
        <w:tc>
          <w:tcPr>
            <w:tcW w:w="5952" w:type="dxa"/>
          </w:tcPr>
          <w:p w:rsidR="00F86696" w:rsidRPr="00F86696" w:rsidRDefault="00F86696" w:rsidP="00A86304">
            <w:pPr>
              <w:pStyle w:val="afff6"/>
              <w:spacing w:line="240" w:lineRule="auto"/>
              <w:ind w:firstLine="0"/>
              <w:jc w:val="center"/>
              <w:rPr>
                <w:rFonts w:ascii="Times New Roman" w:hAnsi="Times New Roman"/>
                <w:iCs/>
                <w:color w:val="auto"/>
                <w:sz w:val="28"/>
                <w:szCs w:val="28"/>
              </w:rPr>
            </w:pPr>
            <w:r w:rsidRPr="00F86696">
              <w:rPr>
                <w:rFonts w:ascii="Times New Roman" w:hAnsi="Times New Roman"/>
                <w:iCs/>
                <w:color w:val="auto"/>
                <w:sz w:val="28"/>
                <w:szCs w:val="28"/>
              </w:rPr>
              <w:t>Профессиональная переподготовка</w:t>
            </w:r>
          </w:p>
        </w:tc>
      </w:tr>
      <w:tr w:rsidR="00F86696" w:rsidRPr="00F86696" w:rsidTr="00A86304">
        <w:trPr>
          <w:jc w:val="center"/>
        </w:trPr>
        <w:tc>
          <w:tcPr>
            <w:tcW w:w="2794" w:type="dxa"/>
          </w:tcPr>
          <w:p w:rsidR="00F86696" w:rsidRPr="00F86696" w:rsidRDefault="00F86696" w:rsidP="00A86304">
            <w:pPr>
              <w:pStyle w:val="afff6"/>
              <w:spacing w:line="240" w:lineRule="auto"/>
              <w:ind w:firstLine="0"/>
              <w:rPr>
                <w:rFonts w:ascii="Times New Roman" w:hAnsi="Times New Roman"/>
                <w:iCs/>
                <w:color w:val="auto"/>
                <w:sz w:val="28"/>
                <w:szCs w:val="28"/>
              </w:rPr>
            </w:pPr>
          </w:p>
        </w:tc>
        <w:tc>
          <w:tcPr>
            <w:tcW w:w="4234" w:type="dxa"/>
          </w:tcPr>
          <w:p w:rsidR="00F86696" w:rsidRPr="00F86696" w:rsidRDefault="00F86696" w:rsidP="00A86304">
            <w:pPr>
              <w:pStyle w:val="afff6"/>
              <w:spacing w:line="240" w:lineRule="auto"/>
              <w:ind w:firstLine="0"/>
              <w:jc w:val="center"/>
              <w:rPr>
                <w:rFonts w:ascii="Times New Roman" w:hAnsi="Times New Roman"/>
                <w:iCs/>
                <w:color w:val="auto"/>
                <w:sz w:val="28"/>
                <w:szCs w:val="28"/>
              </w:rPr>
            </w:pPr>
          </w:p>
        </w:tc>
        <w:tc>
          <w:tcPr>
            <w:tcW w:w="5952" w:type="dxa"/>
          </w:tcPr>
          <w:p w:rsidR="00F86696" w:rsidRPr="00F86696" w:rsidRDefault="00F86696" w:rsidP="00A86304">
            <w:pPr>
              <w:pStyle w:val="afff6"/>
              <w:spacing w:line="240" w:lineRule="auto"/>
              <w:ind w:firstLine="0"/>
              <w:jc w:val="center"/>
              <w:rPr>
                <w:rFonts w:ascii="Times New Roman" w:hAnsi="Times New Roman"/>
                <w:iCs/>
                <w:color w:val="auto"/>
                <w:sz w:val="28"/>
                <w:szCs w:val="28"/>
              </w:rPr>
            </w:pPr>
          </w:p>
        </w:tc>
      </w:tr>
    </w:tbl>
    <w:p w:rsidR="00F86696" w:rsidRPr="00F86696" w:rsidRDefault="00F86696" w:rsidP="00051551">
      <w:pPr>
        <w:spacing w:after="0"/>
        <w:jc w:val="both"/>
        <w:rPr>
          <w:rFonts w:ascii="Times New Roman" w:hAnsi="Times New Roman" w:cs="Times New Roman"/>
          <w:b/>
          <w:iCs/>
          <w:sz w:val="28"/>
          <w:szCs w:val="28"/>
        </w:rPr>
      </w:pPr>
      <w:r w:rsidRPr="00F86696">
        <w:rPr>
          <w:rFonts w:ascii="Times New Roman" w:hAnsi="Times New Roman" w:cs="Times New Roman"/>
          <w:b/>
          <w:iCs/>
          <w:sz w:val="28"/>
          <w:szCs w:val="28"/>
        </w:rPr>
        <w:t>Механизм взаимодействия в разработке и реализации коррекционных мероприятий учителей и других специалистов</w:t>
      </w:r>
    </w:p>
    <w:p w:rsidR="00F86696" w:rsidRPr="00F86696" w:rsidRDefault="00F86696" w:rsidP="00051551">
      <w:pPr>
        <w:spacing w:after="0"/>
        <w:ind w:firstLine="708"/>
        <w:jc w:val="both"/>
        <w:rPr>
          <w:rFonts w:ascii="Times New Roman" w:hAnsi="Times New Roman" w:cs="Times New Roman"/>
          <w:sz w:val="28"/>
          <w:szCs w:val="28"/>
        </w:rPr>
      </w:pPr>
      <w:r w:rsidRPr="00F86696">
        <w:rPr>
          <w:rFonts w:ascii="Times New Roman" w:hAnsi="Times New Roman" w:cs="Times New Roman"/>
          <w:sz w:val="28"/>
          <w:szCs w:val="28"/>
        </w:rPr>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F86696" w:rsidRPr="00F86696" w:rsidRDefault="00F86696" w:rsidP="00051551">
      <w:pPr>
        <w:spacing w:after="0"/>
        <w:jc w:val="both"/>
        <w:rPr>
          <w:rFonts w:ascii="Times New Roman" w:hAnsi="Times New Roman" w:cs="Times New Roman"/>
          <w:sz w:val="28"/>
          <w:szCs w:val="28"/>
        </w:rPr>
      </w:pPr>
      <w:r w:rsidRPr="00F86696">
        <w:rPr>
          <w:rFonts w:ascii="Times New Roman" w:hAnsi="Times New Roman" w:cs="Times New Roman"/>
          <w:sz w:val="28"/>
          <w:szCs w:val="28"/>
        </w:rPr>
        <w:t>— комплексность в определении и решении проблем ребёнка, предоставлении ему квалифицированной помощи специалистов разного профиля;</w:t>
      </w:r>
    </w:p>
    <w:p w:rsidR="00F86696" w:rsidRPr="00F86696" w:rsidRDefault="00F86696" w:rsidP="00051551">
      <w:pPr>
        <w:spacing w:after="0"/>
        <w:jc w:val="both"/>
        <w:rPr>
          <w:rFonts w:ascii="Times New Roman" w:hAnsi="Times New Roman" w:cs="Times New Roman"/>
          <w:sz w:val="28"/>
          <w:szCs w:val="28"/>
        </w:rPr>
      </w:pPr>
      <w:r w:rsidRPr="00F86696">
        <w:rPr>
          <w:rFonts w:ascii="Times New Roman" w:hAnsi="Times New Roman" w:cs="Times New Roman"/>
          <w:sz w:val="28"/>
          <w:szCs w:val="28"/>
        </w:rPr>
        <w:t>— многоаспектный анализ личностного и познавательного развития ребёнка;</w:t>
      </w:r>
    </w:p>
    <w:p w:rsidR="00F86696" w:rsidRPr="00F86696" w:rsidRDefault="00F86696" w:rsidP="00051551">
      <w:pPr>
        <w:spacing w:after="0"/>
        <w:jc w:val="both"/>
        <w:rPr>
          <w:rFonts w:ascii="Times New Roman" w:hAnsi="Times New Roman" w:cs="Times New Roman"/>
          <w:sz w:val="28"/>
          <w:szCs w:val="28"/>
        </w:rPr>
      </w:pPr>
      <w:r w:rsidRPr="00F86696">
        <w:rPr>
          <w:rFonts w:ascii="Times New Roman" w:hAnsi="Times New Roman" w:cs="Times New Roman"/>
          <w:sz w:val="28"/>
          <w:szCs w:val="28"/>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F86696" w:rsidRPr="00F86696" w:rsidRDefault="00F86696" w:rsidP="00051551">
      <w:pPr>
        <w:spacing w:after="0"/>
        <w:ind w:firstLine="708"/>
        <w:jc w:val="both"/>
        <w:rPr>
          <w:rFonts w:ascii="Times New Roman" w:hAnsi="Times New Roman" w:cs="Times New Roman"/>
          <w:sz w:val="28"/>
          <w:szCs w:val="28"/>
        </w:rPr>
      </w:pPr>
      <w:r w:rsidRPr="00F86696">
        <w:rPr>
          <w:rFonts w:ascii="Times New Roman" w:hAnsi="Times New Roman" w:cs="Times New Roman"/>
          <w:i/>
          <w:iCs/>
          <w:sz w:val="28"/>
          <w:szCs w:val="28"/>
        </w:rPr>
        <w:t xml:space="preserve">Организационно-управленческой формой сопровождения </w:t>
      </w:r>
      <w:r w:rsidRPr="00F86696">
        <w:rPr>
          <w:rFonts w:ascii="Times New Roman" w:hAnsi="Times New Roman" w:cs="Times New Roman"/>
          <w:sz w:val="28"/>
          <w:szCs w:val="28"/>
        </w:rPr>
        <w:t xml:space="preserve">является </w:t>
      </w:r>
      <w:r w:rsidRPr="00F86696">
        <w:rPr>
          <w:rFonts w:ascii="Times New Roman" w:hAnsi="Times New Roman" w:cs="Times New Roman"/>
          <w:i/>
          <w:sz w:val="28"/>
          <w:szCs w:val="28"/>
        </w:rPr>
        <w:t>психолого-педагогический консилиум</w:t>
      </w:r>
      <w:r w:rsidRPr="00F86696">
        <w:rPr>
          <w:rFonts w:ascii="Times New Roman" w:hAnsi="Times New Roman" w:cs="Times New Roman"/>
          <w:sz w:val="28"/>
          <w:szCs w:val="28"/>
        </w:rPr>
        <w:t>. Его главные задачи: защита прав и интересов ребёнка;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F86696" w:rsidRPr="00F86696" w:rsidRDefault="00F86696" w:rsidP="00051551">
      <w:pPr>
        <w:spacing w:after="0"/>
        <w:ind w:firstLine="708"/>
        <w:jc w:val="both"/>
        <w:rPr>
          <w:rFonts w:ascii="Times New Roman" w:hAnsi="Times New Roman" w:cs="Times New Roman"/>
          <w:sz w:val="28"/>
          <w:szCs w:val="28"/>
        </w:rPr>
      </w:pPr>
      <w:r w:rsidRPr="00F86696">
        <w:rPr>
          <w:rFonts w:ascii="Times New Roman" w:hAnsi="Times New Roman" w:cs="Times New Roman"/>
          <w:sz w:val="28"/>
          <w:szCs w:val="28"/>
        </w:rPr>
        <w:t>Деятельность психолого-педагогический консилиум определяется Положением о ППК.</w:t>
      </w:r>
    </w:p>
    <w:p w:rsidR="00F86696" w:rsidRPr="00F86696" w:rsidRDefault="00F86696" w:rsidP="00051551">
      <w:pPr>
        <w:spacing w:after="0"/>
        <w:ind w:firstLine="708"/>
        <w:jc w:val="both"/>
        <w:rPr>
          <w:rFonts w:ascii="Times New Roman" w:hAnsi="Times New Roman" w:cs="Times New Roman"/>
          <w:sz w:val="28"/>
          <w:szCs w:val="28"/>
        </w:rPr>
      </w:pPr>
      <w:r w:rsidRPr="00F86696">
        <w:rPr>
          <w:rFonts w:ascii="Times New Roman" w:hAnsi="Times New Roman" w:cs="Times New Roman"/>
          <w:sz w:val="28"/>
          <w:szCs w:val="28"/>
        </w:rPr>
        <w:t>Специалисты ППК:</w:t>
      </w:r>
    </w:p>
    <w:p w:rsidR="00F86696" w:rsidRPr="00F86696" w:rsidRDefault="00F86696" w:rsidP="00051551">
      <w:pPr>
        <w:pStyle w:val="a3"/>
        <w:numPr>
          <w:ilvl w:val="0"/>
          <w:numId w:val="12"/>
        </w:numPr>
        <w:autoSpaceDE w:val="0"/>
        <w:autoSpaceDN w:val="0"/>
        <w:adjustRightInd w:val="0"/>
        <w:spacing w:after="0" w:line="240" w:lineRule="auto"/>
        <w:jc w:val="both"/>
        <w:rPr>
          <w:rFonts w:ascii="Times New Roman" w:hAnsi="Times New Roman" w:cs="Times New Roman"/>
          <w:sz w:val="28"/>
          <w:szCs w:val="28"/>
        </w:rPr>
      </w:pPr>
      <w:r w:rsidRPr="00F86696">
        <w:rPr>
          <w:rFonts w:ascii="Times New Roman" w:hAnsi="Times New Roman" w:cs="Times New Roman"/>
          <w:sz w:val="28"/>
          <w:szCs w:val="28"/>
        </w:rPr>
        <w:t>осуществляют психолого-педагогическое обследование детей с ОВЗ;</w:t>
      </w:r>
    </w:p>
    <w:p w:rsidR="00F86696" w:rsidRPr="00F86696" w:rsidRDefault="00F86696" w:rsidP="00051551">
      <w:pPr>
        <w:pStyle w:val="a3"/>
        <w:numPr>
          <w:ilvl w:val="0"/>
          <w:numId w:val="12"/>
        </w:numPr>
        <w:autoSpaceDE w:val="0"/>
        <w:autoSpaceDN w:val="0"/>
        <w:adjustRightInd w:val="0"/>
        <w:spacing w:after="0" w:line="240" w:lineRule="auto"/>
        <w:jc w:val="both"/>
        <w:rPr>
          <w:rFonts w:ascii="Times New Roman" w:hAnsi="Times New Roman" w:cs="Times New Roman"/>
          <w:sz w:val="28"/>
          <w:szCs w:val="28"/>
        </w:rPr>
      </w:pPr>
      <w:r w:rsidRPr="00F86696">
        <w:rPr>
          <w:rFonts w:ascii="Times New Roman" w:hAnsi="Times New Roman" w:cs="Times New Roman"/>
          <w:sz w:val="28"/>
          <w:szCs w:val="28"/>
        </w:rPr>
        <w:t>разрабатывают индивидуально-ориентированные коррекционно-развивающие программы, индивидуальные образовательные маршруты с целью коррекции имеющихся проблем в обучении и развитии;</w:t>
      </w:r>
    </w:p>
    <w:p w:rsidR="00F86696" w:rsidRPr="00F86696" w:rsidRDefault="00F86696" w:rsidP="00051551">
      <w:pPr>
        <w:pStyle w:val="a3"/>
        <w:numPr>
          <w:ilvl w:val="0"/>
          <w:numId w:val="12"/>
        </w:numPr>
        <w:autoSpaceDE w:val="0"/>
        <w:autoSpaceDN w:val="0"/>
        <w:adjustRightInd w:val="0"/>
        <w:spacing w:after="0" w:line="240" w:lineRule="auto"/>
        <w:jc w:val="both"/>
        <w:rPr>
          <w:rFonts w:ascii="Times New Roman" w:hAnsi="Times New Roman" w:cs="Times New Roman"/>
          <w:sz w:val="28"/>
          <w:szCs w:val="28"/>
        </w:rPr>
      </w:pPr>
      <w:r w:rsidRPr="00F86696">
        <w:rPr>
          <w:rFonts w:ascii="Times New Roman" w:hAnsi="Times New Roman" w:cs="Times New Roman"/>
          <w:sz w:val="28"/>
          <w:szCs w:val="28"/>
        </w:rPr>
        <w:t xml:space="preserve">проводят коррекционно-развивающие занятия (индивидуальные, групповые), </w:t>
      </w:r>
      <w:proofErr w:type="spellStart"/>
      <w:r w:rsidRPr="00F86696">
        <w:rPr>
          <w:rFonts w:ascii="Times New Roman" w:hAnsi="Times New Roman" w:cs="Times New Roman"/>
          <w:sz w:val="28"/>
          <w:szCs w:val="28"/>
        </w:rPr>
        <w:t>тренинговые</w:t>
      </w:r>
      <w:proofErr w:type="spellEnd"/>
      <w:r w:rsidRPr="00F86696">
        <w:rPr>
          <w:rFonts w:ascii="Times New Roman" w:hAnsi="Times New Roman" w:cs="Times New Roman"/>
          <w:sz w:val="28"/>
          <w:szCs w:val="28"/>
        </w:rPr>
        <w:t xml:space="preserve"> занятия;</w:t>
      </w:r>
    </w:p>
    <w:p w:rsidR="00F86696" w:rsidRPr="00F86696" w:rsidRDefault="00F86696" w:rsidP="00051551">
      <w:pPr>
        <w:pStyle w:val="a3"/>
        <w:numPr>
          <w:ilvl w:val="0"/>
          <w:numId w:val="12"/>
        </w:numPr>
        <w:autoSpaceDE w:val="0"/>
        <w:autoSpaceDN w:val="0"/>
        <w:adjustRightInd w:val="0"/>
        <w:spacing w:after="0" w:line="240" w:lineRule="auto"/>
        <w:jc w:val="both"/>
        <w:rPr>
          <w:rFonts w:ascii="Times New Roman" w:hAnsi="Times New Roman" w:cs="Times New Roman"/>
          <w:sz w:val="28"/>
          <w:szCs w:val="28"/>
        </w:rPr>
      </w:pPr>
      <w:r w:rsidRPr="00F86696">
        <w:rPr>
          <w:rFonts w:ascii="Times New Roman" w:hAnsi="Times New Roman" w:cs="Times New Roman"/>
          <w:sz w:val="28"/>
          <w:szCs w:val="28"/>
        </w:rPr>
        <w:t>организуют работу Школ для родителей, имеющих детей с особыми потребностями;</w:t>
      </w:r>
    </w:p>
    <w:p w:rsidR="00F86696" w:rsidRPr="00F86696" w:rsidRDefault="00F86696" w:rsidP="00051551">
      <w:pPr>
        <w:pStyle w:val="a3"/>
        <w:numPr>
          <w:ilvl w:val="0"/>
          <w:numId w:val="12"/>
        </w:numPr>
        <w:autoSpaceDE w:val="0"/>
        <w:autoSpaceDN w:val="0"/>
        <w:adjustRightInd w:val="0"/>
        <w:spacing w:after="0" w:line="240" w:lineRule="auto"/>
        <w:jc w:val="both"/>
        <w:rPr>
          <w:rFonts w:ascii="Times New Roman" w:hAnsi="Times New Roman" w:cs="Times New Roman"/>
          <w:sz w:val="28"/>
          <w:szCs w:val="28"/>
        </w:rPr>
      </w:pPr>
      <w:r w:rsidRPr="00F86696">
        <w:rPr>
          <w:rFonts w:ascii="Times New Roman" w:hAnsi="Times New Roman" w:cs="Times New Roman"/>
          <w:sz w:val="28"/>
          <w:szCs w:val="28"/>
        </w:rPr>
        <w:t>обеспечивают их консультативной поддержкой.</w:t>
      </w:r>
    </w:p>
    <w:p w:rsidR="00F86696" w:rsidRPr="00F86696" w:rsidRDefault="00F86696" w:rsidP="00051551">
      <w:pPr>
        <w:spacing w:after="0"/>
        <w:ind w:firstLine="360"/>
        <w:jc w:val="both"/>
        <w:rPr>
          <w:rFonts w:ascii="Times New Roman" w:hAnsi="Times New Roman" w:cs="Times New Roman"/>
          <w:sz w:val="28"/>
          <w:szCs w:val="28"/>
        </w:rPr>
      </w:pPr>
      <w:r w:rsidRPr="00F86696">
        <w:rPr>
          <w:rFonts w:ascii="Times New Roman" w:hAnsi="Times New Roman" w:cs="Times New Roman"/>
          <w:sz w:val="28"/>
          <w:szCs w:val="28"/>
        </w:rPr>
        <w:lastRenderedPageBreak/>
        <w:t xml:space="preserve">Педагог-психолог выявляет особенности их интеллектуального развития, личностных и поведенческих реакций, проводит групповые и индивидуальные занятия, направленные на нормализацию эмоционально-волевой сферы, формирование продуктивных способов мыслительной деятельности, а также на исправление возможных нарушений общения и </w:t>
      </w:r>
      <w:proofErr w:type="gramStart"/>
      <w:r w:rsidRPr="00F86696">
        <w:rPr>
          <w:rFonts w:ascii="Times New Roman" w:hAnsi="Times New Roman" w:cs="Times New Roman"/>
          <w:sz w:val="28"/>
          <w:szCs w:val="28"/>
        </w:rPr>
        <w:t>поведения;  оказывает</w:t>
      </w:r>
      <w:proofErr w:type="gramEnd"/>
      <w:r w:rsidRPr="00F86696">
        <w:rPr>
          <w:rFonts w:ascii="Times New Roman" w:hAnsi="Times New Roman" w:cs="Times New Roman"/>
          <w:sz w:val="28"/>
          <w:szCs w:val="28"/>
        </w:rPr>
        <w:t xml:space="preserve"> методическую помощь учителям; развивать психолого-педагогическую компетентность  педагогов и родителей.</w:t>
      </w:r>
    </w:p>
    <w:p w:rsidR="00F86696" w:rsidRPr="00F86696" w:rsidRDefault="00F86696" w:rsidP="00051551">
      <w:pPr>
        <w:spacing w:after="0"/>
        <w:ind w:firstLine="360"/>
        <w:jc w:val="both"/>
        <w:rPr>
          <w:rFonts w:ascii="Times New Roman" w:hAnsi="Times New Roman" w:cs="Times New Roman"/>
          <w:sz w:val="28"/>
          <w:szCs w:val="28"/>
        </w:rPr>
      </w:pPr>
      <w:r w:rsidRPr="00F86696">
        <w:rPr>
          <w:rFonts w:ascii="Times New Roman" w:hAnsi="Times New Roman" w:cs="Times New Roman"/>
          <w:sz w:val="28"/>
          <w:szCs w:val="28"/>
        </w:rPr>
        <w:t>Учителя, работающие с детьми с особыми образовательными потребностями, проводят систематическое углубленное изучение обучающихся с целью выявления их индивидуальных особенностей и определения направлений развивающей работы, фиксируют динамику развития обучающихся, ведут учет освоения ими общеобразовательных программ.</w:t>
      </w:r>
    </w:p>
    <w:p w:rsidR="00F86696" w:rsidRPr="00F86696" w:rsidRDefault="00F86696" w:rsidP="00051551">
      <w:pPr>
        <w:spacing w:after="0"/>
        <w:ind w:firstLine="360"/>
        <w:jc w:val="both"/>
        <w:rPr>
          <w:rFonts w:ascii="Times New Roman" w:hAnsi="Times New Roman" w:cs="Times New Roman"/>
          <w:sz w:val="28"/>
          <w:szCs w:val="28"/>
        </w:rPr>
      </w:pPr>
      <w:r w:rsidRPr="00F86696">
        <w:rPr>
          <w:rFonts w:ascii="Times New Roman" w:hAnsi="Times New Roman" w:cs="Times New Roman"/>
          <w:sz w:val="28"/>
          <w:szCs w:val="28"/>
        </w:rPr>
        <w:t>При интегрированном обучении для детей с ОВЗ разрабатываются индивидуальные учебные планы на основе базисного учебного плана специального (коррекционного) образовательного учреждения соответствующего вида и отдельные рабочие программы по каждому учебному предмету учебного плана на основе примерных программ, рекомендованных для обучения ребенка, и на основании федеральных государственных образовательных стандартов.</w:t>
      </w:r>
    </w:p>
    <w:p w:rsidR="00F86696" w:rsidRPr="00F86696" w:rsidRDefault="00F86696" w:rsidP="00051551">
      <w:pPr>
        <w:spacing w:after="0"/>
        <w:ind w:firstLine="708"/>
        <w:jc w:val="both"/>
        <w:rPr>
          <w:rFonts w:ascii="Times New Roman" w:hAnsi="Times New Roman" w:cs="Times New Roman"/>
          <w:sz w:val="28"/>
          <w:szCs w:val="28"/>
        </w:rPr>
      </w:pPr>
      <w:r w:rsidRPr="00F86696">
        <w:rPr>
          <w:rFonts w:ascii="Times New Roman" w:hAnsi="Times New Roman" w:cs="Times New Roman"/>
          <w:sz w:val="28"/>
          <w:szCs w:val="28"/>
        </w:rPr>
        <w:t xml:space="preserve">В качестве </w:t>
      </w:r>
      <w:proofErr w:type="gramStart"/>
      <w:r w:rsidRPr="00F86696">
        <w:rPr>
          <w:rFonts w:ascii="Times New Roman" w:hAnsi="Times New Roman" w:cs="Times New Roman"/>
          <w:sz w:val="28"/>
          <w:szCs w:val="28"/>
        </w:rPr>
        <w:t>второго  механизма</w:t>
      </w:r>
      <w:proofErr w:type="gramEnd"/>
      <w:r w:rsidRPr="00F86696">
        <w:rPr>
          <w:rFonts w:ascii="Times New Roman" w:hAnsi="Times New Roman" w:cs="Times New Roman"/>
          <w:sz w:val="28"/>
          <w:szCs w:val="28"/>
        </w:rPr>
        <w:t xml:space="preserve"> реализации коррекционной работы следует обозначить </w:t>
      </w:r>
      <w:r w:rsidRPr="00F86696">
        <w:rPr>
          <w:rFonts w:ascii="Times New Roman" w:hAnsi="Times New Roman" w:cs="Times New Roman"/>
          <w:i/>
          <w:sz w:val="28"/>
          <w:szCs w:val="28"/>
        </w:rPr>
        <w:t>социальное партнёрство,</w:t>
      </w:r>
      <w:r w:rsidRPr="00F86696">
        <w:rPr>
          <w:rFonts w:ascii="Times New Roman" w:hAnsi="Times New Roman" w:cs="Times New Roman"/>
          <w:sz w:val="28"/>
          <w:szCs w:val="28"/>
        </w:rPr>
        <w:t xml:space="preserve">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F86696" w:rsidRPr="00F86696" w:rsidRDefault="00F86696" w:rsidP="00051551">
      <w:pPr>
        <w:spacing w:after="0"/>
        <w:jc w:val="both"/>
        <w:rPr>
          <w:rFonts w:ascii="Times New Roman" w:hAnsi="Times New Roman" w:cs="Times New Roman"/>
          <w:sz w:val="28"/>
          <w:szCs w:val="28"/>
        </w:rPr>
      </w:pPr>
      <w:r w:rsidRPr="00F86696">
        <w:rPr>
          <w:rFonts w:ascii="Times New Roman" w:hAnsi="Times New Roman" w:cs="Times New Roman"/>
          <w:sz w:val="28"/>
          <w:szCs w:val="28"/>
        </w:rPr>
        <w:t xml:space="preserve">— 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F86696">
        <w:rPr>
          <w:rFonts w:ascii="Times New Roman" w:hAnsi="Times New Roman" w:cs="Times New Roman"/>
          <w:sz w:val="28"/>
          <w:szCs w:val="28"/>
        </w:rPr>
        <w:t>здоровьесбережения</w:t>
      </w:r>
      <w:proofErr w:type="spellEnd"/>
      <w:r w:rsidRPr="00F86696">
        <w:rPr>
          <w:rFonts w:ascii="Times New Roman" w:hAnsi="Times New Roman" w:cs="Times New Roman"/>
          <w:sz w:val="28"/>
          <w:szCs w:val="28"/>
        </w:rPr>
        <w:t xml:space="preserve"> детей с ограниченными возможностями здоровья;</w:t>
      </w:r>
    </w:p>
    <w:p w:rsidR="00F86696" w:rsidRPr="00F86696" w:rsidRDefault="00F86696" w:rsidP="00051551">
      <w:pPr>
        <w:spacing w:after="0"/>
        <w:jc w:val="both"/>
        <w:rPr>
          <w:rFonts w:ascii="Times New Roman" w:hAnsi="Times New Roman" w:cs="Times New Roman"/>
          <w:sz w:val="28"/>
          <w:szCs w:val="28"/>
        </w:rPr>
      </w:pPr>
      <w:r w:rsidRPr="00F86696">
        <w:rPr>
          <w:rFonts w:ascii="Times New Roman" w:hAnsi="Times New Roman" w:cs="Times New Roman"/>
          <w:sz w:val="28"/>
          <w:szCs w:val="28"/>
        </w:rP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F86696" w:rsidRPr="00F86696" w:rsidRDefault="00F86696" w:rsidP="00051551">
      <w:pPr>
        <w:spacing w:after="0"/>
        <w:jc w:val="both"/>
        <w:rPr>
          <w:rFonts w:ascii="Times New Roman" w:hAnsi="Times New Roman" w:cs="Times New Roman"/>
          <w:sz w:val="28"/>
          <w:szCs w:val="28"/>
        </w:rPr>
      </w:pPr>
      <w:r w:rsidRPr="00F86696">
        <w:rPr>
          <w:rFonts w:ascii="Times New Roman" w:hAnsi="Times New Roman" w:cs="Times New Roman"/>
          <w:sz w:val="28"/>
          <w:szCs w:val="28"/>
        </w:rPr>
        <w:t>— сотрудничество с родительской общественностью.</w:t>
      </w:r>
    </w:p>
    <w:p w:rsidR="00F86696" w:rsidRPr="00F86696" w:rsidRDefault="00F86696" w:rsidP="00051551">
      <w:pPr>
        <w:spacing w:after="0"/>
        <w:ind w:firstLine="708"/>
        <w:jc w:val="both"/>
        <w:rPr>
          <w:rFonts w:ascii="Times New Roman" w:hAnsi="Times New Roman" w:cs="Times New Roman"/>
          <w:sz w:val="28"/>
          <w:szCs w:val="28"/>
        </w:rPr>
      </w:pPr>
      <w:proofErr w:type="gramStart"/>
      <w:r w:rsidRPr="00F86696">
        <w:rPr>
          <w:rFonts w:ascii="Times New Roman" w:hAnsi="Times New Roman" w:cs="Times New Roman"/>
          <w:iCs/>
          <w:spacing w:val="2"/>
          <w:sz w:val="28"/>
          <w:szCs w:val="28"/>
        </w:rPr>
        <w:t>Социальное  партнёрство</w:t>
      </w:r>
      <w:proofErr w:type="gramEnd"/>
      <w:r w:rsidRPr="00F86696">
        <w:rPr>
          <w:rFonts w:ascii="Times New Roman" w:hAnsi="Times New Roman" w:cs="Times New Roman"/>
          <w:iCs/>
          <w:spacing w:val="2"/>
          <w:sz w:val="28"/>
          <w:szCs w:val="28"/>
        </w:rPr>
        <w:t xml:space="preserve"> как</w:t>
      </w:r>
      <w:r w:rsidRPr="00F86696">
        <w:rPr>
          <w:rFonts w:ascii="Times New Roman" w:hAnsi="Times New Roman" w:cs="Times New Roman"/>
          <w:spacing w:val="2"/>
          <w:sz w:val="28"/>
          <w:szCs w:val="28"/>
        </w:rPr>
        <w:t xml:space="preserve"> </w:t>
      </w:r>
      <w:r w:rsidRPr="00F86696">
        <w:rPr>
          <w:rFonts w:ascii="Times New Roman" w:hAnsi="Times New Roman" w:cs="Times New Roman"/>
          <w:spacing w:val="-2"/>
          <w:sz w:val="28"/>
          <w:szCs w:val="28"/>
        </w:rPr>
        <w:t>профессиональное взаимодействие школы</w:t>
      </w:r>
      <w:r w:rsidRPr="00F86696">
        <w:rPr>
          <w:rFonts w:ascii="Times New Roman" w:hAnsi="Times New Roman" w:cs="Times New Roman"/>
          <w:sz w:val="28"/>
          <w:szCs w:val="28"/>
        </w:rPr>
        <w:t xml:space="preserve"> с внешними ресурсами:</w:t>
      </w:r>
    </w:p>
    <w:p w:rsidR="00F86696" w:rsidRPr="00F86696" w:rsidRDefault="00F86696" w:rsidP="00051551">
      <w:pPr>
        <w:pStyle w:val="a3"/>
        <w:numPr>
          <w:ilvl w:val="0"/>
          <w:numId w:val="13"/>
        </w:numPr>
        <w:spacing w:after="0" w:line="240" w:lineRule="auto"/>
        <w:jc w:val="both"/>
        <w:rPr>
          <w:rFonts w:ascii="Times New Roman" w:hAnsi="Times New Roman" w:cs="Times New Roman"/>
          <w:sz w:val="28"/>
          <w:szCs w:val="28"/>
        </w:rPr>
      </w:pPr>
      <w:r w:rsidRPr="00F86696">
        <w:rPr>
          <w:rFonts w:ascii="Times New Roman" w:hAnsi="Times New Roman" w:cs="Times New Roman"/>
          <w:sz w:val="28"/>
          <w:szCs w:val="28"/>
        </w:rPr>
        <w:t xml:space="preserve">Областной центр диагностики и консультирования, </w:t>
      </w:r>
    </w:p>
    <w:p w:rsidR="00F86696" w:rsidRPr="00F86696" w:rsidRDefault="00F86696" w:rsidP="00051551">
      <w:pPr>
        <w:pStyle w:val="a3"/>
        <w:numPr>
          <w:ilvl w:val="0"/>
          <w:numId w:val="13"/>
        </w:numPr>
        <w:spacing w:after="0" w:line="240" w:lineRule="auto"/>
        <w:jc w:val="both"/>
        <w:rPr>
          <w:rFonts w:ascii="Times New Roman" w:hAnsi="Times New Roman" w:cs="Times New Roman"/>
          <w:sz w:val="28"/>
          <w:szCs w:val="28"/>
        </w:rPr>
      </w:pPr>
      <w:r w:rsidRPr="00F86696">
        <w:rPr>
          <w:rFonts w:ascii="Times New Roman" w:hAnsi="Times New Roman" w:cs="Times New Roman"/>
          <w:sz w:val="28"/>
          <w:szCs w:val="28"/>
        </w:rPr>
        <w:t>Центр медико-социальной-психолого-педагогической помощи "</w:t>
      </w:r>
      <w:proofErr w:type="spellStart"/>
      <w:r w:rsidRPr="00F86696">
        <w:rPr>
          <w:rFonts w:ascii="Times New Roman" w:hAnsi="Times New Roman" w:cs="Times New Roman"/>
          <w:sz w:val="28"/>
          <w:szCs w:val="28"/>
        </w:rPr>
        <w:t>Ассоль</w:t>
      </w:r>
      <w:proofErr w:type="spellEnd"/>
      <w:r w:rsidRPr="00F86696">
        <w:rPr>
          <w:rFonts w:ascii="Times New Roman" w:hAnsi="Times New Roman" w:cs="Times New Roman"/>
          <w:sz w:val="28"/>
          <w:szCs w:val="28"/>
        </w:rPr>
        <w:t xml:space="preserve">", </w:t>
      </w:r>
    </w:p>
    <w:p w:rsidR="00F86696" w:rsidRPr="00F86696" w:rsidRDefault="00F86696" w:rsidP="00051551">
      <w:pPr>
        <w:pStyle w:val="a3"/>
        <w:numPr>
          <w:ilvl w:val="0"/>
          <w:numId w:val="13"/>
        </w:numPr>
        <w:spacing w:after="0" w:line="240" w:lineRule="auto"/>
        <w:jc w:val="both"/>
        <w:rPr>
          <w:rFonts w:ascii="Times New Roman" w:hAnsi="Times New Roman" w:cs="Times New Roman"/>
          <w:bCs/>
          <w:sz w:val="28"/>
          <w:szCs w:val="28"/>
        </w:rPr>
      </w:pPr>
      <w:r w:rsidRPr="00F86696">
        <w:rPr>
          <w:rFonts w:ascii="Times New Roman" w:hAnsi="Times New Roman" w:cs="Times New Roman"/>
          <w:bCs/>
          <w:sz w:val="28"/>
          <w:szCs w:val="28"/>
        </w:rPr>
        <w:lastRenderedPageBreak/>
        <w:t xml:space="preserve">ГКБ № 19, </w:t>
      </w:r>
    </w:p>
    <w:p w:rsidR="00F86696" w:rsidRPr="00F86696" w:rsidRDefault="00F86696" w:rsidP="00051551">
      <w:pPr>
        <w:pStyle w:val="a3"/>
        <w:numPr>
          <w:ilvl w:val="0"/>
          <w:numId w:val="13"/>
        </w:numPr>
        <w:spacing w:after="0" w:line="240" w:lineRule="auto"/>
        <w:jc w:val="both"/>
        <w:rPr>
          <w:rFonts w:ascii="Times New Roman" w:hAnsi="Times New Roman" w:cs="Times New Roman"/>
          <w:bCs/>
          <w:sz w:val="28"/>
          <w:szCs w:val="28"/>
        </w:rPr>
      </w:pPr>
      <w:r w:rsidRPr="00F86696">
        <w:rPr>
          <w:rFonts w:ascii="Times New Roman" w:hAnsi="Times New Roman" w:cs="Times New Roman"/>
          <w:bCs/>
          <w:sz w:val="28"/>
          <w:szCs w:val="28"/>
        </w:rPr>
        <w:t>Реабилитационный центр "Водолей",</w:t>
      </w:r>
    </w:p>
    <w:p w:rsidR="00F86696" w:rsidRPr="00F86696" w:rsidRDefault="00F86696" w:rsidP="00051551">
      <w:pPr>
        <w:pStyle w:val="a3"/>
        <w:numPr>
          <w:ilvl w:val="0"/>
          <w:numId w:val="13"/>
        </w:numPr>
        <w:spacing w:after="0" w:line="240" w:lineRule="auto"/>
        <w:jc w:val="both"/>
        <w:rPr>
          <w:rFonts w:ascii="Times New Roman" w:hAnsi="Times New Roman" w:cs="Times New Roman"/>
          <w:bCs/>
          <w:sz w:val="28"/>
          <w:szCs w:val="28"/>
        </w:rPr>
      </w:pPr>
      <w:proofErr w:type="gramStart"/>
      <w:r w:rsidRPr="00F86696">
        <w:rPr>
          <w:rFonts w:ascii="Times New Roman" w:hAnsi="Times New Roman" w:cs="Times New Roman"/>
          <w:bCs/>
          <w:sz w:val="28"/>
          <w:szCs w:val="28"/>
        </w:rPr>
        <w:t>Центр  психолого</w:t>
      </w:r>
      <w:proofErr w:type="gramEnd"/>
      <w:r w:rsidRPr="00F86696">
        <w:rPr>
          <w:rFonts w:ascii="Times New Roman" w:hAnsi="Times New Roman" w:cs="Times New Roman"/>
          <w:bCs/>
          <w:sz w:val="28"/>
          <w:szCs w:val="28"/>
        </w:rPr>
        <w:t xml:space="preserve">-педагогической помощи молодежи «Ювентус», </w:t>
      </w:r>
    </w:p>
    <w:p w:rsidR="00F86696" w:rsidRPr="00F86696" w:rsidRDefault="00F86696" w:rsidP="00051551">
      <w:pPr>
        <w:pStyle w:val="a3"/>
        <w:numPr>
          <w:ilvl w:val="0"/>
          <w:numId w:val="13"/>
        </w:numPr>
        <w:spacing w:after="0" w:line="240" w:lineRule="auto"/>
        <w:jc w:val="both"/>
        <w:rPr>
          <w:rFonts w:ascii="Times New Roman" w:hAnsi="Times New Roman" w:cs="Times New Roman"/>
          <w:bCs/>
          <w:sz w:val="28"/>
          <w:szCs w:val="28"/>
        </w:rPr>
      </w:pPr>
      <w:r w:rsidRPr="00F86696">
        <w:rPr>
          <w:rFonts w:ascii="Times New Roman" w:hAnsi="Times New Roman" w:cs="Times New Roman"/>
          <w:bCs/>
          <w:sz w:val="28"/>
          <w:szCs w:val="28"/>
        </w:rPr>
        <w:t xml:space="preserve">Консультативно-диагностический центр для детей и подростков «Ника», </w:t>
      </w:r>
    </w:p>
    <w:p w:rsidR="00F86696" w:rsidRPr="00F86696" w:rsidRDefault="00F86696" w:rsidP="00051551">
      <w:pPr>
        <w:pStyle w:val="a3"/>
        <w:numPr>
          <w:ilvl w:val="0"/>
          <w:numId w:val="13"/>
        </w:numPr>
        <w:spacing w:after="0" w:line="240" w:lineRule="auto"/>
        <w:jc w:val="both"/>
        <w:rPr>
          <w:rFonts w:ascii="Times New Roman" w:hAnsi="Times New Roman" w:cs="Times New Roman"/>
          <w:bCs/>
          <w:sz w:val="28"/>
          <w:szCs w:val="28"/>
        </w:rPr>
      </w:pPr>
      <w:r w:rsidRPr="00F86696">
        <w:rPr>
          <w:rFonts w:ascii="Times New Roman" w:hAnsi="Times New Roman" w:cs="Times New Roman"/>
          <w:bCs/>
          <w:sz w:val="28"/>
          <w:szCs w:val="28"/>
        </w:rPr>
        <w:t>Областной психоневрологический диспансер (Отделение психолого-педагогической помощи и др.)),</w:t>
      </w:r>
    </w:p>
    <w:p w:rsidR="00F86696" w:rsidRPr="00F86696" w:rsidRDefault="00F86696" w:rsidP="00051551">
      <w:pPr>
        <w:pStyle w:val="afff6"/>
        <w:numPr>
          <w:ilvl w:val="0"/>
          <w:numId w:val="13"/>
        </w:numPr>
        <w:spacing w:line="240" w:lineRule="auto"/>
        <w:rPr>
          <w:rFonts w:ascii="Times New Roman" w:hAnsi="Times New Roman"/>
          <w:b/>
          <w:bCs/>
          <w:color w:val="auto"/>
          <w:sz w:val="28"/>
          <w:szCs w:val="28"/>
        </w:rPr>
      </w:pPr>
      <w:r w:rsidRPr="00F86696">
        <w:rPr>
          <w:rFonts w:ascii="Times New Roman" w:hAnsi="Times New Roman"/>
          <w:color w:val="auto"/>
          <w:sz w:val="28"/>
          <w:szCs w:val="28"/>
        </w:rPr>
        <w:t>Родительская общественность.</w:t>
      </w:r>
    </w:p>
    <w:p w:rsidR="00F86696" w:rsidRPr="00F86696" w:rsidRDefault="00F86696" w:rsidP="00051551">
      <w:pPr>
        <w:spacing w:after="0"/>
        <w:jc w:val="both"/>
        <w:rPr>
          <w:rFonts w:ascii="Times New Roman" w:hAnsi="Times New Roman" w:cs="Times New Roman"/>
          <w:b/>
          <w:iCs/>
          <w:sz w:val="28"/>
          <w:szCs w:val="28"/>
        </w:rPr>
      </w:pPr>
      <w:r w:rsidRPr="00F86696">
        <w:rPr>
          <w:rFonts w:ascii="Times New Roman" w:hAnsi="Times New Roman" w:cs="Times New Roman"/>
          <w:b/>
          <w:iCs/>
          <w:sz w:val="28"/>
          <w:szCs w:val="28"/>
        </w:rPr>
        <w:t>Планируемые результаты коррекционной работы</w:t>
      </w:r>
    </w:p>
    <w:p w:rsidR="00F86696" w:rsidRPr="00F86696" w:rsidRDefault="00F86696" w:rsidP="00051551">
      <w:pPr>
        <w:spacing w:after="0"/>
        <w:ind w:firstLine="708"/>
        <w:jc w:val="both"/>
        <w:rPr>
          <w:rFonts w:ascii="Times New Roman" w:hAnsi="Times New Roman" w:cs="Times New Roman"/>
          <w:sz w:val="28"/>
          <w:szCs w:val="28"/>
        </w:rPr>
      </w:pPr>
      <w:r w:rsidRPr="00F86696">
        <w:rPr>
          <w:rFonts w:ascii="Times New Roman" w:hAnsi="Times New Roman" w:cs="Times New Roman"/>
          <w:sz w:val="28"/>
          <w:szCs w:val="28"/>
        </w:rPr>
        <w:t>К планируемым результатам коррекционной работы для детей относятся:</w:t>
      </w:r>
    </w:p>
    <w:p w:rsidR="00F86696" w:rsidRPr="00F86696" w:rsidRDefault="00F86696" w:rsidP="00051551">
      <w:pPr>
        <w:pStyle w:val="a3"/>
        <w:numPr>
          <w:ilvl w:val="0"/>
          <w:numId w:val="14"/>
        </w:numPr>
        <w:autoSpaceDE w:val="0"/>
        <w:autoSpaceDN w:val="0"/>
        <w:adjustRightInd w:val="0"/>
        <w:spacing w:after="0" w:line="240" w:lineRule="auto"/>
        <w:ind w:left="709"/>
        <w:jc w:val="both"/>
        <w:rPr>
          <w:rFonts w:ascii="Times New Roman" w:hAnsi="Times New Roman" w:cs="Times New Roman"/>
          <w:sz w:val="28"/>
          <w:szCs w:val="28"/>
        </w:rPr>
      </w:pPr>
      <w:r w:rsidRPr="00F86696">
        <w:rPr>
          <w:rFonts w:ascii="Times New Roman" w:hAnsi="Times New Roman" w:cs="Times New Roman"/>
          <w:sz w:val="28"/>
          <w:szCs w:val="28"/>
        </w:rPr>
        <w:t xml:space="preserve">достижение личностных результатов — готовность и способность обучающихся к самореализации, </w:t>
      </w:r>
      <w:proofErr w:type="spellStart"/>
      <w:r w:rsidRPr="00F86696">
        <w:rPr>
          <w:rFonts w:ascii="Times New Roman" w:hAnsi="Times New Roman" w:cs="Times New Roman"/>
          <w:sz w:val="28"/>
          <w:szCs w:val="28"/>
        </w:rPr>
        <w:t>сформированность</w:t>
      </w:r>
      <w:proofErr w:type="spellEnd"/>
      <w:r w:rsidRPr="00F86696">
        <w:rPr>
          <w:rFonts w:ascii="Times New Roman" w:hAnsi="Times New Roman" w:cs="Times New Roman"/>
          <w:sz w:val="28"/>
          <w:szCs w:val="28"/>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F86696">
        <w:rPr>
          <w:rFonts w:ascii="Times New Roman" w:hAnsi="Times New Roman" w:cs="Times New Roman"/>
          <w:sz w:val="28"/>
          <w:szCs w:val="28"/>
        </w:rPr>
        <w:t>сформированность</w:t>
      </w:r>
      <w:proofErr w:type="spellEnd"/>
      <w:r w:rsidRPr="00F86696">
        <w:rPr>
          <w:rFonts w:ascii="Times New Roman" w:hAnsi="Times New Roman" w:cs="Times New Roman"/>
          <w:sz w:val="28"/>
          <w:szCs w:val="28"/>
        </w:rPr>
        <w:t xml:space="preserve"> основ российской, гражданской идентичности;</w:t>
      </w:r>
    </w:p>
    <w:p w:rsidR="00F86696" w:rsidRPr="00F86696" w:rsidRDefault="00F86696" w:rsidP="00051551">
      <w:pPr>
        <w:pStyle w:val="a3"/>
        <w:numPr>
          <w:ilvl w:val="0"/>
          <w:numId w:val="14"/>
        </w:numPr>
        <w:autoSpaceDE w:val="0"/>
        <w:autoSpaceDN w:val="0"/>
        <w:adjustRightInd w:val="0"/>
        <w:spacing w:after="0" w:line="240" w:lineRule="auto"/>
        <w:ind w:left="709"/>
        <w:jc w:val="both"/>
        <w:rPr>
          <w:rFonts w:ascii="Times New Roman" w:hAnsi="Times New Roman" w:cs="Times New Roman"/>
          <w:sz w:val="28"/>
          <w:szCs w:val="28"/>
        </w:rPr>
      </w:pPr>
      <w:r w:rsidRPr="00F86696">
        <w:rPr>
          <w:rFonts w:ascii="Times New Roman" w:hAnsi="Times New Roman" w:cs="Times New Roman"/>
          <w:sz w:val="28"/>
          <w:szCs w:val="28"/>
        </w:rPr>
        <w:t xml:space="preserve">достижение </w:t>
      </w:r>
      <w:proofErr w:type="spellStart"/>
      <w:r w:rsidRPr="00F86696">
        <w:rPr>
          <w:rFonts w:ascii="Times New Roman" w:hAnsi="Times New Roman" w:cs="Times New Roman"/>
          <w:sz w:val="28"/>
          <w:szCs w:val="28"/>
        </w:rPr>
        <w:t>метапредметных</w:t>
      </w:r>
      <w:proofErr w:type="spellEnd"/>
      <w:r w:rsidRPr="00F86696">
        <w:rPr>
          <w:rFonts w:ascii="Times New Roman" w:hAnsi="Times New Roman" w:cs="Times New Roman"/>
          <w:sz w:val="28"/>
          <w:szCs w:val="28"/>
        </w:rPr>
        <w:t xml:space="preserve"> результатов — освоенные обучающимися универсальные учебные действия (познавательные, регулятивные и коммуникативные);</w:t>
      </w:r>
    </w:p>
    <w:p w:rsidR="00F86696" w:rsidRPr="00F86696" w:rsidRDefault="00F86696" w:rsidP="00051551">
      <w:pPr>
        <w:pStyle w:val="a3"/>
        <w:numPr>
          <w:ilvl w:val="0"/>
          <w:numId w:val="14"/>
        </w:numPr>
        <w:autoSpaceDE w:val="0"/>
        <w:autoSpaceDN w:val="0"/>
        <w:adjustRightInd w:val="0"/>
        <w:spacing w:after="0" w:line="240" w:lineRule="auto"/>
        <w:ind w:left="709"/>
        <w:jc w:val="both"/>
        <w:rPr>
          <w:rFonts w:ascii="Times New Roman" w:hAnsi="Times New Roman" w:cs="Times New Roman"/>
          <w:b/>
          <w:bCs/>
          <w:sz w:val="28"/>
          <w:szCs w:val="28"/>
        </w:rPr>
      </w:pPr>
      <w:r w:rsidRPr="00F86696">
        <w:rPr>
          <w:rFonts w:ascii="Times New Roman" w:hAnsi="Times New Roman" w:cs="Times New Roman"/>
          <w:sz w:val="28"/>
          <w:szCs w:val="28"/>
        </w:rPr>
        <w:t>достижение предметных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393786" w:rsidRDefault="00393786" w:rsidP="00F86696">
      <w:pPr>
        <w:jc w:val="both"/>
        <w:rPr>
          <w:b/>
          <w:bCs/>
          <w:sz w:val="28"/>
          <w:szCs w:val="28"/>
        </w:rPr>
        <w:sectPr w:rsidR="00393786" w:rsidSect="00C41B76">
          <w:headerReference w:type="default" r:id="rId10"/>
          <w:footerReference w:type="default" r:id="rId11"/>
          <w:type w:val="nextColumn"/>
          <w:pgSz w:w="16834" w:h="11909" w:orient="landscape"/>
          <w:pgMar w:top="709" w:right="1077" w:bottom="930" w:left="1134" w:header="720" w:footer="720" w:gutter="0"/>
          <w:pgNumType w:start="1"/>
          <w:cols w:space="720"/>
          <w:titlePg/>
        </w:sectPr>
      </w:pPr>
    </w:p>
    <w:p w:rsidR="00DA43DF" w:rsidRPr="00DA43DF" w:rsidRDefault="00DA43DF" w:rsidP="00DA43DF">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9" w:name="_Toc415833120"/>
      <w:r w:rsidRPr="00DA43DF">
        <w:rPr>
          <w:rFonts w:ascii="Times New Roman" w:hAnsi="Times New Roman" w:cs="Times New Roman"/>
          <w:b/>
          <w:sz w:val="28"/>
          <w:szCs w:val="28"/>
        </w:rPr>
        <w:lastRenderedPageBreak/>
        <w:t>2.3. Организационный раздел</w:t>
      </w:r>
      <w:bookmarkEnd w:id="9"/>
    </w:p>
    <w:p w:rsidR="00DA43DF" w:rsidRPr="00DA43DF" w:rsidRDefault="00DA43DF" w:rsidP="00576351">
      <w:pPr>
        <w:tabs>
          <w:tab w:val="left" w:pos="0"/>
          <w:tab w:val="right" w:leader="dot" w:pos="9639"/>
        </w:tabs>
        <w:spacing w:before="120" w:after="120" w:line="240" w:lineRule="auto"/>
        <w:outlineLvl w:val="2"/>
        <w:rPr>
          <w:rFonts w:ascii="Times New Roman" w:hAnsi="Times New Roman" w:cs="Times New Roman"/>
          <w:sz w:val="28"/>
          <w:szCs w:val="28"/>
        </w:rPr>
      </w:pPr>
      <w:bookmarkStart w:id="10" w:name="_Toc415833121"/>
      <w:r w:rsidRPr="00DA43DF">
        <w:rPr>
          <w:rFonts w:ascii="Times New Roman" w:hAnsi="Times New Roman" w:cs="Times New Roman"/>
          <w:b/>
          <w:sz w:val="28"/>
          <w:szCs w:val="28"/>
        </w:rPr>
        <w:t>2.3.1. Учебный план</w:t>
      </w:r>
      <w:bookmarkEnd w:id="10"/>
      <w:r w:rsidR="00576351">
        <w:rPr>
          <w:rFonts w:ascii="Times New Roman" w:hAnsi="Times New Roman" w:cs="Times New Roman"/>
          <w:b/>
          <w:sz w:val="28"/>
          <w:szCs w:val="28"/>
        </w:rPr>
        <w:t xml:space="preserve"> МАОУ СОШ № 213 "Открытие"</w:t>
      </w:r>
    </w:p>
    <w:p w:rsidR="00DA43DF" w:rsidRDefault="00DA43DF" w:rsidP="00DA43DF">
      <w:pPr>
        <w:tabs>
          <w:tab w:val="left" w:pos="0"/>
          <w:tab w:val="right" w:leader="dot" w:pos="9639"/>
        </w:tabs>
        <w:spacing w:after="0" w:line="240" w:lineRule="auto"/>
        <w:ind w:firstLine="709"/>
        <w:jc w:val="both"/>
        <w:rPr>
          <w:rFonts w:ascii="Times New Roman" w:hAnsi="Times New Roman" w:cs="Times New Roman"/>
          <w:bCs/>
          <w:kern w:val="2"/>
          <w:sz w:val="28"/>
          <w:szCs w:val="28"/>
        </w:rPr>
      </w:pPr>
      <w:r w:rsidRPr="00DA43DF">
        <w:rPr>
          <w:rFonts w:ascii="Times New Roman" w:hAnsi="Times New Roman" w:cs="Times New Roman"/>
          <w:bCs/>
          <w:sz w:val="28"/>
          <w:szCs w:val="28"/>
        </w:rPr>
        <w:t>Обязательные предметные области учебного плана и учебные предметы</w:t>
      </w:r>
      <w:r w:rsidR="006B590B">
        <w:rPr>
          <w:rFonts w:ascii="Times New Roman" w:hAnsi="Times New Roman" w:cs="Times New Roman"/>
          <w:bCs/>
          <w:kern w:val="2"/>
          <w:sz w:val="28"/>
          <w:szCs w:val="28"/>
        </w:rPr>
        <w:t xml:space="preserve"> соответствуют ФГОС О</w:t>
      </w:r>
      <w:r w:rsidRPr="00DA43DF">
        <w:rPr>
          <w:rFonts w:ascii="Times New Roman" w:hAnsi="Times New Roman" w:cs="Times New Roman"/>
          <w:bCs/>
          <w:kern w:val="2"/>
          <w:sz w:val="28"/>
          <w:szCs w:val="28"/>
        </w:rPr>
        <w:t>ОО.</w:t>
      </w:r>
    </w:p>
    <w:p w:rsidR="00051551" w:rsidRPr="00A86304" w:rsidRDefault="00393786" w:rsidP="00051551">
      <w:pPr>
        <w:pStyle w:val="1f4"/>
        <w:spacing w:before="0" w:after="0"/>
        <w:jc w:val="center"/>
        <w:rPr>
          <w:rFonts w:ascii="Times New Roman" w:hAnsi="Times New Roman" w:cs="Times New Roman"/>
          <w:b/>
          <w:sz w:val="28"/>
          <w:szCs w:val="32"/>
        </w:rPr>
      </w:pPr>
      <w:r>
        <w:rPr>
          <w:rFonts w:ascii="Times New Roman" w:hAnsi="Times New Roman" w:cs="Times New Roman"/>
          <w:b/>
          <w:sz w:val="28"/>
          <w:szCs w:val="32"/>
        </w:rPr>
        <w:t>У</w:t>
      </w:r>
      <w:r w:rsidR="00A86304" w:rsidRPr="00A86304">
        <w:rPr>
          <w:rFonts w:ascii="Times New Roman" w:hAnsi="Times New Roman" w:cs="Times New Roman"/>
          <w:b/>
          <w:sz w:val="28"/>
          <w:szCs w:val="32"/>
        </w:rPr>
        <w:t>чебный план основного общего образования</w:t>
      </w:r>
      <w:r w:rsidR="00051551">
        <w:rPr>
          <w:rFonts w:ascii="Times New Roman" w:hAnsi="Times New Roman" w:cs="Times New Roman"/>
          <w:b/>
          <w:sz w:val="28"/>
          <w:szCs w:val="32"/>
        </w:rPr>
        <w:t xml:space="preserve"> для </w:t>
      </w:r>
      <w:r w:rsidR="001C4382">
        <w:rPr>
          <w:rFonts w:ascii="Times New Roman" w:hAnsi="Times New Roman" w:cs="Times New Roman"/>
          <w:b/>
          <w:sz w:val="28"/>
          <w:szCs w:val="32"/>
        </w:rPr>
        <w:t xml:space="preserve">слабослышащих </w:t>
      </w:r>
      <w:r w:rsidR="00051551">
        <w:rPr>
          <w:rFonts w:ascii="Times New Roman" w:hAnsi="Times New Roman" w:cs="Times New Roman"/>
          <w:b/>
          <w:sz w:val="28"/>
          <w:szCs w:val="32"/>
        </w:rPr>
        <w:t xml:space="preserve">обучающихся </w:t>
      </w:r>
    </w:p>
    <w:p w:rsidR="00A86304" w:rsidRPr="00A86304" w:rsidRDefault="00A86304" w:rsidP="00A86304">
      <w:pPr>
        <w:pStyle w:val="1f4"/>
        <w:spacing w:before="0" w:after="0"/>
        <w:jc w:val="center"/>
        <w:rPr>
          <w:rFonts w:ascii="Times New Roman" w:hAnsi="Times New Roman" w:cs="Times New Roman"/>
          <w:b/>
          <w:sz w:val="28"/>
          <w:szCs w:val="32"/>
        </w:rPr>
      </w:pPr>
      <w:r w:rsidRPr="00A86304">
        <w:rPr>
          <w:rFonts w:ascii="Times New Roman" w:hAnsi="Times New Roman" w:cs="Times New Roman"/>
          <w:b/>
          <w:sz w:val="28"/>
          <w:szCs w:val="32"/>
        </w:rPr>
        <w:t xml:space="preserve">на 2018-2023 учебные годы </w:t>
      </w:r>
    </w:p>
    <w:p w:rsidR="00A86304" w:rsidRPr="00A86304" w:rsidRDefault="00A86304" w:rsidP="00A86304">
      <w:pPr>
        <w:pStyle w:val="1f4"/>
        <w:spacing w:before="0" w:after="0"/>
        <w:jc w:val="center"/>
        <w:rPr>
          <w:rFonts w:ascii="Times New Roman" w:hAnsi="Times New Roman" w:cs="Times New Roman"/>
          <w:b/>
          <w:sz w:val="28"/>
          <w:szCs w:val="32"/>
        </w:rPr>
      </w:pPr>
      <w:r w:rsidRPr="00A86304">
        <w:rPr>
          <w:rFonts w:ascii="Times New Roman" w:hAnsi="Times New Roman" w:cs="Times New Roman"/>
          <w:b/>
          <w:szCs w:val="32"/>
        </w:rPr>
        <w:t>5 классы</w:t>
      </w:r>
      <w:r w:rsidRPr="00A86304">
        <w:rPr>
          <w:rFonts w:ascii="Times New Roman" w:hAnsi="Times New Roman" w:cs="Times New Roman"/>
          <w:b/>
          <w:sz w:val="28"/>
          <w:szCs w:val="32"/>
        </w:rPr>
        <w:t xml:space="preserve"> </w:t>
      </w:r>
      <w:r w:rsidRPr="00A86304">
        <w:rPr>
          <w:rFonts w:ascii="Times New Roman" w:hAnsi="Times New Roman" w:cs="Times New Roman"/>
          <w:b/>
          <w:szCs w:val="32"/>
        </w:rPr>
        <w:t>ФГОС ООО</w:t>
      </w: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7"/>
        <w:gridCol w:w="3371"/>
        <w:gridCol w:w="679"/>
        <w:gridCol w:w="679"/>
        <w:gridCol w:w="679"/>
        <w:gridCol w:w="679"/>
        <w:gridCol w:w="679"/>
        <w:gridCol w:w="1105"/>
      </w:tblGrid>
      <w:tr w:rsidR="00A86304" w:rsidRPr="00A86304" w:rsidTr="00A86304">
        <w:trPr>
          <w:trHeight w:val="681"/>
          <w:jc w:val="center"/>
        </w:trPr>
        <w:tc>
          <w:tcPr>
            <w:tcW w:w="2337" w:type="dxa"/>
            <w:vMerge w:val="restart"/>
            <w:vAlign w:val="center"/>
          </w:tcPr>
          <w:p w:rsidR="00A86304" w:rsidRPr="00A86304" w:rsidRDefault="00A86304" w:rsidP="00A86304">
            <w:pPr>
              <w:contextualSpacing/>
              <w:jc w:val="center"/>
              <w:rPr>
                <w:rFonts w:ascii="Times New Roman" w:hAnsi="Times New Roman" w:cs="Times New Roman"/>
                <w:b/>
                <w:bCs/>
              </w:rPr>
            </w:pPr>
            <w:r w:rsidRPr="00A86304">
              <w:rPr>
                <w:rFonts w:ascii="Times New Roman" w:hAnsi="Times New Roman" w:cs="Times New Roman"/>
                <w:b/>
                <w:bCs/>
              </w:rPr>
              <w:t>Предметные области</w:t>
            </w:r>
          </w:p>
        </w:tc>
        <w:tc>
          <w:tcPr>
            <w:tcW w:w="3371" w:type="dxa"/>
            <w:vMerge w:val="restart"/>
            <w:tcBorders>
              <w:tr2bl w:val="single" w:sz="4" w:space="0" w:color="auto"/>
            </w:tcBorders>
            <w:vAlign w:val="center"/>
          </w:tcPr>
          <w:p w:rsidR="00A86304" w:rsidRPr="00A86304" w:rsidRDefault="00A86304" w:rsidP="00A86304">
            <w:pPr>
              <w:contextualSpacing/>
              <w:jc w:val="both"/>
              <w:rPr>
                <w:rFonts w:ascii="Times New Roman" w:hAnsi="Times New Roman" w:cs="Times New Roman"/>
                <w:b/>
                <w:bCs/>
              </w:rPr>
            </w:pPr>
            <w:r w:rsidRPr="00A86304">
              <w:rPr>
                <w:rFonts w:ascii="Times New Roman" w:hAnsi="Times New Roman" w:cs="Times New Roman"/>
                <w:b/>
                <w:bCs/>
              </w:rPr>
              <w:t>Учебные</w:t>
            </w:r>
          </w:p>
          <w:p w:rsidR="00A86304" w:rsidRPr="00A86304" w:rsidRDefault="00A86304" w:rsidP="00A86304">
            <w:pPr>
              <w:contextualSpacing/>
              <w:jc w:val="both"/>
              <w:rPr>
                <w:rFonts w:ascii="Times New Roman" w:hAnsi="Times New Roman" w:cs="Times New Roman"/>
                <w:b/>
                <w:bCs/>
              </w:rPr>
            </w:pPr>
            <w:r w:rsidRPr="00A86304">
              <w:rPr>
                <w:rFonts w:ascii="Times New Roman" w:hAnsi="Times New Roman" w:cs="Times New Roman"/>
                <w:b/>
                <w:bCs/>
              </w:rPr>
              <w:t>предметы</w:t>
            </w:r>
          </w:p>
          <w:p w:rsidR="00A86304" w:rsidRPr="00A86304" w:rsidRDefault="00A86304" w:rsidP="00A86304">
            <w:pPr>
              <w:contextualSpacing/>
              <w:jc w:val="right"/>
              <w:rPr>
                <w:rFonts w:ascii="Times New Roman" w:hAnsi="Times New Roman" w:cs="Times New Roman"/>
                <w:b/>
                <w:bCs/>
              </w:rPr>
            </w:pPr>
            <w:r w:rsidRPr="00A86304">
              <w:rPr>
                <w:rFonts w:ascii="Times New Roman" w:hAnsi="Times New Roman" w:cs="Times New Roman"/>
                <w:b/>
                <w:bCs/>
              </w:rPr>
              <w:t>Классы</w:t>
            </w:r>
          </w:p>
        </w:tc>
        <w:tc>
          <w:tcPr>
            <w:tcW w:w="4500" w:type="dxa"/>
            <w:gridSpan w:val="6"/>
            <w:vAlign w:val="center"/>
          </w:tcPr>
          <w:p w:rsidR="00A86304" w:rsidRPr="00A86304" w:rsidRDefault="00A86304" w:rsidP="00A86304">
            <w:pPr>
              <w:contextualSpacing/>
              <w:jc w:val="center"/>
              <w:rPr>
                <w:rFonts w:ascii="Times New Roman" w:hAnsi="Times New Roman" w:cs="Times New Roman"/>
                <w:b/>
                <w:bCs/>
              </w:rPr>
            </w:pPr>
            <w:r w:rsidRPr="00A86304">
              <w:rPr>
                <w:rFonts w:ascii="Times New Roman" w:hAnsi="Times New Roman" w:cs="Times New Roman"/>
                <w:b/>
                <w:bCs/>
              </w:rPr>
              <w:t>Количество часов в неделю</w:t>
            </w:r>
          </w:p>
        </w:tc>
      </w:tr>
      <w:tr w:rsidR="00A86304" w:rsidRPr="00A86304" w:rsidTr="00A86304">
        <w:trPr>
          <w:trHeight w:val="511"/>
          <w:jc w:val="center"/>
        </w:trPr>
        <w:tc>
          <w:tcPr>
            <w:tcW w:w="2337" w:type="dxa"/>
            <w:vMerge/>
            <w:vAlign w:val="center"/>
          </w:tcPr>
          <w:p w:rsidR="00A86304" w:rsidRPr="00A86304" w:rsidRDefault="00A86304" w:rsidP="00A86304">
            <w:pPr>
              <w:contextualSpacing/>
              <w:jc w:val="both"/>
              <w:rPr>
                <w:rFonts w:ascii="Times New Roman" w:hAnsi="Times New Roman" w:cs="Times New Roman"/>
                <w:b/>
                <w:bCs/>
              </w:rPr>
            </w:pPr>
          </w:p>
        </w:tc>
        <w:tc>
          <w:tcPr>
            <w:tcW w:w="3371" w:type="dxa"/>
            <w:vMerge/>
            <w:tcBorders>
              <w:tr2bl w:val="single" w:sz="4" w:space="0" w:color="auto"/>
            </w:tcBorders>
            <w:vAlign w:val="center"/>
          </w:tcPr>
          <w:p w:rsidR="00A86304" w:rsidRPr="00A86304" w:rsidRDefault="00A86304" w:rsidP="00A86304">
            <w:pPr>
              <w:contextualSpacing/>
              <w:jc w:val="both"/>
              <w:rPr>
                <w:rFonts w:ascii="Times New Roman" w:hAnsi="Times New Roman" w:cs="Times New Roman"/>
                <w:b/>
                <w:bCs/>
              </w:rPr>
            </w:pPr>
          </w:p>
        </w:tc>
        <w:tc>
          <w:tcPr>
            <w:tcW w:w="679" w:type="dxa"/>
            <w:shd w:val="clear" w:color="auto" w:fill="BDD6EE"/>
            <w:vAlign w:val="center"/>
          </w:tcPr>
          <w:p w:rsidR="00A86304" w:rsidRPr="00A86304" w:rsidRDefault="00A86304" w:rsidP="00A86304">
            <w:pPr>
              <w:contextualSpacing/>
              <w:jc w:val="center"/>
              <w:rPr>
                <w:rFonts w:ascii="Times New Roman" w:hAnsi="Times New Roman" w:cs="Times New Roman"/>
                <w:b/>
                <w:bCs/>
                <w:sz w:val="16"/>
                <w:szCs w:val="16"/>
              </w:rPr>
            </w:pPr>
            <w:r w:rsidRPr="00A86304">
              <w:rPr>
                <w:rFonts w:ascii="Times New Roman" w:hAnsi="Times New Roman" w:cs="Times New Roman"/>
                <w:b/>
                <w:bCs/>
                <w:sz w:val="16"/>
                <w:szCs w:val="16"/>
              </w:rPr>
              <w:t>V 2018-2019</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
                <w:bCs/>
                <w:sz w:val="16"/>
                <w:szCs w:val="16"/>
              </w:rPr>
            </w:pPr>
            <w:r w:rsidRPr="00A86304">
              <w:rPr>
                <w:rFonts w:ascii="Times New Roman" w:hAnsi="Times New Roman" w:cs="Times New Roman"/>
                <w:b/>
                <w:bCs/>
                <w:sz w:val="16"/>
                <w:szCs w:val="16"/>
              </w:rPr>
              <w:t>VI 2019-2020</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
                <w:bCs/>
                <w:sz w:val="16"/>
                <w:szCs w:val="16"/>
              </w:rPr>
            </w:pPr>
          </w:p>
          <w:p w:rsidR="00A86304" w:rsidRPr="00A86304" w:rsidRDefault="00A86304" w:rsidP="00A86304">
            <w:pPr>
              <w:contextualSpacing/>
              <w:jc w:val="center"/>
              <w:rPr>
                <w:rFonts w:ascii="Times New Roman" w:hAnsi="Times New Roman" w:cs="Times New Roman"/>
                <w:b/>
                <w:bCs/>
                <w:sz w:val="16"/>
                <w:szCs w:val="16"/>
              </w:rPr>
            </w:pPr>
            <w:r w:rsidRPr="00A86304">
              <w:rPr>
                <w:rFonts w:ascii="Times New Roman" w:hAnsi="Times New Roman" w:cs="Times New Roman"/>
                <w:b/>
                <w:bCs/>
                <w:sz w:val="16"/>
                <w:szCs w:val="16"/>
              </w:rPr>
              <w:t>VII</w:t>
            </w:r>
          </w:p>
          <w:p w:rsidR="00A86304" w:rsidRPr="00A86304" w:rsidRDefault="00A86304" w:rsidP="00A86304">
            <w:pPr>
              <w:contextualSpacing/>
              <w:jc w:val="center"/>
              <w:rPr>
                <w:rFonts w:ascii="Times New Roman" w:hAnsi="Times New Roman" w:cs="Times New Roman"/>
                <w:b/>
                <w:bCs/>
                <w:sz w:val="16"/>
                <w:szCs w:val="16"/>
              </w:rPr>
            </w:pPr>
            <w:r w:rsidRPr="00A86304">
              <w:rPr>
                <w:rFonts w:ascii="Times New Roman" w:hAnsi="Times New Roman" w:cs="Times New Roman"/>
                <w:b/>
                <w:bCs/>
                <w:sz w:val="16"/>
                <w:szCs w:val="16"/>
              </w:rPr>
              <w:t>2020-2021</w:t>
            </w:r>
          </w:p>
          <w:p w:rsidR="00A86304" w:rsidRPr="00A86304" w:rsidRDefault="00A86304" w:rsidP="00A86304">
            <w:pPr>
              <w:contextualSpacing/>
              <w:jc w:val="center"/>
              <w:rPr>
                <w:rFonts w:ascii="Times New Roman" w:hAnsi="Times New Roman" w:cs="Times New Roman"/>
                <w:b/>
                <w:bCs/>
                <w:sz w:val="16"/>
                <w:szCs w:val="16"/>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
                <w:bCs/>
                <w:sz w:val="16"/>
                <w:szCs w:val="16"/>
              </w:rPr>
            </w:pPr>
            <w:r w:rsidRPr="00A86304">
              <w:rPr>
                <w:rFonts w:ascii="Times New Roman" w:hAnsi="Times New Roman" w:cs="Times New Roman"/>
                <w:b/>
                <w:bCs/>
                <w:sz w:val="16"/>
                <w:szCs w:val="16"/>
              </w:rPr>
              <w:t>VIII</w:t>
            </w:r>
          </w:p>
          <w:p w:rsidR="00A86304" w:rsidRPr="00A86304" w:rsidRDefault="00A86304" w:rsidP="00A86304">
            <w:pPr>
              <w:contextualSpacing/>
              <w:jc w:val="center"/>
              <w:rPr>
                <w:rFonts w:ascii="Times New Roman" w:hAnsi="Times New Roman" w:cs="Times New Roman"/>
                <w:b/>
                <w:bCs/>
                <w:sz w:val="16"/>
                <w:szCs w:val="16"/>
              </w:rPr>
            </w:pPr>
            <w:r w:rsidRPr="00A86304">
              <w:rPr>
                <w:rFonts w:ascii="Times New Roman" w:hAnsi="Times New Roman" w:cs="Times New Roman"/>
                <w:b/>
                <w:bCs/>
                <w:sz w:val="16"/>
                <w:szCs w:val="16"/>
              </w:rPr>
              <w:t>2021-2022</w:t>
            </w:r>
          </w:p>
        </w:tc>
        <w:tc>
          <w:tcPr>
            <w:tcW w:w="679" w:type="dxa"/>
            <w:vAlign w:val="center"/>
          </w:tcPr>
          <w:p w:rsidR="00A86304" w:rsidRPr="00A86304" w:rsidRDefault="00A86304" w:rsidP="00A86304">
            <w:pPr>
              <w:contextualSpacing/>
              <w:jc w:val="center"/>
              <w:rPr>
                <w:rFonts w:ascii="Times New Roman" w:hAnsi="Times New Roman" w:cs="Times New Roman"/>
                <w:b/>
                <w:bCs/>
                <w:sz w:val="16"/>
                <w:szCs w:val="16"/>
              </w:rPr>
            </w:pPr>
            <w:r w:rsidRPr="00A86304">
              <w:rPr>
                <w:rFonts w:ascii="Times New Roman" w:hAnsi="Times New Roman" w:cs="Times New Roman"/>
                <w:b/>
                <w:bCs/>
                <w:sz w:val="16"/>
                <w:szCs w:val="16"/>
              </w:rPr>
              <w:t>IX</w:t>
            </w:r>
          </w:p>
          <w:p w:rsidR="00A86304" w:rsidRPr="00A86304" w:rsidRDefault="00A86304" w:rsidP="00A86304">
            <w:pPr>
              <w:contextualSpacing/>
              <w:jc w:val="center"/>
              <w:rPr>
                <w:rFonts w:ascii="Times New Roman" w:hAnsi="Times New Roman" w:cs="Times New Roman"/>
                <w:b/>
                <w:bCs/>
                <w:sz w:val="16"/>
                <w:szCs w:val="16"/>
              </w:rPr>
            </w:pPr>
            <w:r w:rsidRPr="00A86304">
              <w:rPr>
                <w:rFonts w:ascii="Times New Roman" w:hAnsi="Times New Roman" w:cs="Times New Roman"/>
                <w:b/>
                <w:bCs/>
                <w:sz w:val="16"/>
                <w:szCs w:val="16"/>
              </w:rPr>
              <w:t>2022-2023</w:t>
            </w:r>
          </w:p>
        </w:tc>
        <w:tc>
          <w:tcPr>
            <w:tcW w:w="1105" w:type="dxa"/>
            <w:vAlign w:val="center"/>
          </w:tcPr>
          <w:p w:rsidR="00A86304" w:rsidRPr="00A86304" w:rsidRDefault="00A86304" w:rsidP="00A86304">
            <w:pPr>
              <w:contextualSpacing/>
              <w:jc w:val="center"/>
              <w:rPr>
                <w:rFonts w:ascii="Times New Roman" w:hAnsi="Times New Roman" w:cs="Times New Roman"/>
                <w:b/>
                <w:bCs/>
              </w:rPr>
            </w:pPr>
            <w:r w:rsidRPr="00A86304">
              <w:rPr>
                <w:rFonts w:ascii="Times New Roman" w:hAnsi="Times New Roman" w:cs="Times New Roman"/>
                <w:b/>
                <w:bCs/>
              </w:rPr>
              <w:t>Всего</w:t>
            </w:r>
          </w:p>
        </w:tc>
      </w:tr>
      <w:tr w:rsidR="00A86304" w:rsidRPr="00A86304" w:rsidTr="00A86304">
        <w:trPr>
          <w:trHeight w:val="315"/>
          <w:jc w:val="center"/>
        </w:trPr>
        <w:tc>
          <w:tcPr>
            <w:tcW w:w="10208" w:type="dxa"/>
            <w:gridSpan w:val="8"/>
            <w:vAlign w:val="center"/>
          </w:tcPr>
          <w:p w:rsidR="00A86304" w:rsidRPr="00A86304" w:rsidRDefault="00A86304" w:rsidP="00A86304">
            <w:pPr>
              <w:contextualSpacing/>
              <w:jc w:val="center"/>
              <w:rPr>
                <w:rFonts w:ascii="Times New Roman" w:hAnsi="Times New Roman" w:cs="Times New Roman"/>
                <w:b/>
                <w:bCs/>
              </w:rPr>
            </w:pPr>
            <w:r w:rsidRPr="00A86304">
              <w:rPr>
                <w:rFonts w:ascii="Times New Roman" w:hAnsi="Times New Roman" w:cs="Times New Roman"/>
                <w:b/>
                <w:bCs/>
                <w:i/>
                <w:sz w:val="26"/>
                <w:szCs w:val="26"/>
              </w:rPr>
              <w:t>Обязательная часть</w:t>
            </w:r>
          </w:p>
        </w:tc>
      </w:tr>
      <w:tr w:rsidR="00A86304" w:rsidRPr="00A86304" w:rsidTr="00A86304">
        <w:trPr>
          <w:trHeight w:val="330"/>
          <w:jc w:val="center"/>
        </w:trPr>
        <w:tc>
          <w:tcPr>
            <w:tcW w:w="2337" w:type="dxa"/>
            <w:vMerge w:val="restart"/>
            <w:vAlign w:val="center"/>
          </w:tcPr>
          <w:p w:rsidR="00A86304" w:rsidRPr="00A86304" w:rsidRDefault="00A86304" w:rsidP="00A86304">
            <w:pPr>
              <w:contextualSpacing/>
              <w:jc w:val="both"/>
              <w:rPr>
                <w:rFonts w:ascii="Times New Roman" w:hAnsi="Times New Roman" w:cs="Times New Roman"/>
                <w:b/>
                <w:bCs/>
              </w:rPr>
            </w:pPr>
            <w:r w:rsidRPr="00A86304">
              <w:rPr>
                <w:rFonts w:ascii="Times New Roman" w:hAnsi="Times New Roman" w:cs="Times New Roman"/>
                <w:b/>
                <w:bCs/>
              </w:rPr>
              <w:t>Русский язык и литература</w:t>
            </w: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Русский язык</w:t>
            </w:r>
          </w:p>
        </w:tc>
        <w:tc>
          <w:tcPr>
            <w:tcW w:w="679" w:type="dxa"/>
            <w:shd w:val="clear" w:color="auto" w:fill="BDD6EE"/>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5</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6</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4</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21</w:t>
            </w:r>
          </w:p>
        </w:tc>
      </w:tr>
      <w:tr w:rsidR="00A86304" w:rsidRPr="00A86304" w:rsidTr="00A86304">
        <w:trPr>
          <w:trHeight w:val="375"/>
          <w:jc w:val="center"/>
        </w:trPr>
        <w:tc>
          <w:tcPr>
            <w:tcW w:w="2337" w:type="dxa"/>
            <w:vMerge/>
            <w:vAlign w:val="center"/>
          </w:tcPr>
          <w:p w:rsidR="00A86304" w:rsidRPr="00A86304" w:rsidRDefault="00A86304" w:rsidP="00A86304">
            <w:pPr>
              <w:contextualSpacing/>
              <w:jc w:val="both"/>
              <w:rPr>
                <w:rFonts w:ascii="Times New Roman" w:hAnsi="Times New Roman" w:cs="Times New Roman"/>
                <w:b/>
                <w:bCs/>
              </w:rPr>
            </w:pP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Литература</w:t>
            </w:r>
          </w:p>
        </w:tc>
        <w:tc>
          <w:tcPr>
            <w:tcW w:w="679" w:type="dxa"/>
            <w:shd w:val="clear" w:color="auto" w:fill="BDD6EE"/>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9</w:t>
            </w:r>
          </w:p>
        </w:tc>
      </w:tr>
      <w:tr w:rsidR="00A86304" w:rsidRPr="00A86304" w:rsidTr="00A86304">
        <w:trPr>
          <w:trHeight w:val="375"/>
          <w:jc w:val="center"/>
        </w:trPr>
        <w:tc>
          <w:tcPr>
            <w:tcW w:w="2337" w:type="dxa"/>
            <w:vMerge w:val="restart"/>
            <w:vAlign w:val="center"/>
          </w:tcPr>
          <w:p w:rsidR="00A86304" w:rsidRPr="00A86304" w:rsidRDefault="00A86304" w:rsidP="00A86304">
            <w:pPr>
              <w:contextualSpacing/>
              <w:jc w:val="both"/>
              <w:rPr>
                <w:rFonts w:ascii="Times New Roman" w:hAnsi="Times New Roman" w:cs="Times New Roman"/>
                <w:b/>
                <w:bCs/>
              </w:rPr>
            </w:pPr>
            <w:r w:rsidRPr="00A86304">
              <w:rPr>
                <w:rFonts w:ascii="Times New Roman" w:hAnsi="Times New Roman" w:cs="Times New Roman"/>
                <w:b/>
                <w:bCs/>
              </w:rPr>
              <w:t>Родной язык и родная литература</w:t>
            </w: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 xml:space="preserve">Родной язык  </w:t>
            </w:r>
          </w:p>
        </w:tc>
        <w:tc>
          <w:tcPr>
            <w:tcW w:w="679" w:type="dxa"/>
            <w:shd w:val="clear" w:color="auto" w:fill="BDD6EE"/>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4</w:t>
            </w:r>
          </w:p>
        </w:tc>
      </w:tr>
      <w:tr w:rsidR="00A86304" w:rsidRPr="00A86304" w:rsidTr="00A86304">
        <w:trPr>
          <w:trHeight w:val="375"/>
          <w:jc w:val="center"/>
        </w:trPr>
        <w:tc>
          <w:tcPr>
            <w:tcW w:w="2337" w:type="dxa"/>
            <w:vMerge/>
            <w:vAlign w:val="center"/>
          </w:tcPr>
          <w:p w:rsidR="00A86304" w:rsidRPr="00A86304" w:rsidRDefault="00A86304" w:rsidP="00A86304">
            <w:pPr>
              <w:contextualSpacing/>
              <w:jc w:val="both"/>
              <w:rPr>
                <w:rFonts w:ascii="Times New Roman" w:hAnsi="Times New Roman" w:cs="Times New Roman"/>
                <w:b/>
                <w:bCs/>
              </w:rPr>
            </w:pP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Родная литература</w:t>
            </w:r>
          </w:p>
        </w:tc>
        <w:tc>
          <w:tcPr>
            <w:tcW w:w="679" w:type="dxa"/>
            <w:shd w:val="clear" w:color="auto" w:fill="BDD6EE"/>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4</w:t>
            </w:r>
          </w:p>
        </w:tc>
      </w:tr>
      <w:tr w:rsidR="00A86304" w:rsidRPr="00A86304" w:rsidTr="00A86304">
        <w:trPr>
          <w:trHeight w:val="360"/>
          <w:jc w:val="center"/>
        </w:trPr>
        <w:tc>
          <w:tcPr>
            <w:tcW w:w="2337" w:type="dxa"/>
            <w:vMerge w:val="restart"/>
            <w:vAlign w:val="center"/>
          </w:tcPr>
          <w:p w:rsidR="00A86304" w:rsidRPr="00A86304" w:rsidRDefault="00A86304" w:rsidP="00A86304">
            <w:pPr>
              <w:contextualSpacing/>
              <w:jc w:val="both"/>
              <w:rPr>
                <w:rFonts w:ascii="Times New Roman" w:hAnsi="Times New Roman" w:cs="Times New Roman"/>
                <w:b/>
                <w:bCs/>
              </w:rPr>
            </w:pPr>
            <w:r w:rsidRPr="00A86304">
              <w:rPr>
                <w:rFonts w:ascii="Times New Roman" w:hAnsi="Times New Roman" w:cs="Times New Roman"/>
                <w:b/>
                <w:bCs/>
              </w:rPr>
              <w:t>Иностранный язык</w:t>
            </w: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Иностранный язык</w:t>
            </w:r>
          </w:p>
        </w:tc>
        <w:tc>
          <w:tcPr>
            <w:tcW w:w="679" w:type="dxa"/>
            <w:shd w:val="clear" w:color="auto" w:fill="BDD6EE"/>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15</w:t>
            </w:r>
          </w:p>
        </w:tc>
      </w:tr>
      <w:tr w:rsidR="00A86304" w:rsidRPr="00A86304" w:rsidTr="00A86304">
        <w:trPr>
          <w:trHeight w:val="360"/>
          <w:jc w:val="center"/>
        </w:trPr>
        <w:tc>
          <w:tcPr>
            <w:tcW w:w="2337" w:type="dxa"/>
            <w:vMerge/>
            <w:vAlign w:val="center"/>
          </w:tcPr>
          <w:p w:rsidR="00A86304" w:rsidRPr="00A86304" w:rsidRDefault="00A86304" w:rsidP="00A86304">
            <w:pPr>
              <w:contextualSpacing/>
              <w:jc w:val="both"/>
              <w:rPr>
                <w:rFonts w:ascii="Times New Roman" w:hAnsi="Times New Roman" w:cs="Times New Roman"/>
                <w:b/>
                <w:bCs/>
              </w:rPr>
            </w:pP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Второй иностранный язык</w:t>
            </w:r>
          </w:p>
        </w:tc>
        <w:tc>
          <w:tcPr>
            <w:tcW w:w="679" w:type="dxa"/>
            <w:shd w:val="clear" w:color="auto" w:fill="BDD6EE"/>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r>
      <w:tr w:rsidR="00A86304" w:rsidRPr="00A86304" w:rsidTr="00A86304">
        <w:trPr>
          <w:trHeight w:val="237"/>
          <w:jc w:val="center"/>
        </w:trPr>
        <w:tc>
          <w:tcPr>
            <w:tcW w:w="2337" w:type="dxa"/>
            <w:vMerge w:val="restart"/>
            <w:vAlign w:val="center"/>
          </w:tcPr>
          <w:p w:rsidR="00A86304" w:rsidRPr="00A86304" w:rsidRDefault="00A86304" w:rsidP="00A86304">
            <w:pPr>
              <w:contextualSpacing/>
              <w:rPr>
                <w:rFonts w:ascii="Times New Roman" w:hAnsi="Times New Roman" w:cs="Times New Roman"/>
                <w:b/>
                <w:bCs/>
              </w:rPr>
            </w:pPr>
            <w:r w:rsidRPr="00A86304">
              <w:rPr>
                <w:rFonts w:ascii="Times New Roman" w:hAnsi="Times New Roman" w:cs="Times New Roman"/>
                <w:b/>
                <w:bCs/>
              </w:rPr>
              <w:t>Математика и информатика</w:t>
            </w: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Математика</w:t>
            </w:r>
          </w:p>
        </w:tc>
        <w:tc>
          <w:tcPr>
            <w:tcW w:w="679" w:type="dxa"/>
            <w:shd w:val="clear" w:color="auto" w:fill="BDD6EE"/>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5</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5</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vAlign w:val="center"/>
          </w:tcPr>
          <w:p w:rsidR="00A86304" w:rsidRPr="00A86304" w:rsidRDefault="00A86304" w:rsidP="00A86304">
            <w:pPr>
              <w:contextualSpacing/>
              <w:jc w:val="center"/>
              <w:rPr>
                <w:rFonts w:ascii="Times New Roman" w:hAnsi="Times New Roman" w:cs="Times New Roman"/>
                <w:bCs/>
              </w:rPr>
            </w:pP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10</w:t>
            </w:r>
          </w:p>
        </w:tc>
      </w:tr>
      <w:tr w:rsidR="00A86304" w:rsidRPr="00A86304" w:rsidTr="00A86304">
        <w:trPr>
          <w:trHeight w:val="242"/>
          <w:jc w:val="center"/>
        </w:trPr>
        <w:tc>
          <w:tcPr>
            <w:tcW w:w="2337" w:type="dxa"/>
            <w:vMerge/>
            <w:vAlign w:val="center"/>
          </w:tcPr>
          <w:p w:rsidR="00A86304" w:rsidRPr="00A86304" w:rsidRDefault="00A86304" w:rsidP="00A86304">
            <w:pPr>
              <w:contextualSpacing/>
              <w:jc w:val="both"/>
              <w:rPr>
                <w:rFonts w:ascii="Times New Roman" w:hAnsi="Times New Roman" w:cs="Times New Roman"/>
                <w:b/>
                <w:bCs/>
              </w:rPr>
            </w:pP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Алгебра</w:t>
            </w:r>
          </w:p>
        </w:tc>
        <w:tc>
          <w:tcPr>
            <w:tcW w:w="679" w:type="dxa"/>
            <w:shd w:val="clear" w:color="auto" w:fill="BDD6EE"/>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9</w:t>
            </w:r>
          </w:p>
        </w:tc>
      </w:tr>
      <w:tr w:rsidR="00A86304" w:rsidRPr="00A86304" w:rsidTr="00A86304">
        <w:trPr>
          <w:trHeight w:val="201"/>
          <w:jc w:val="center"/>
        </w:trPr>
        <w:tc>
          <w:tcPr>
            <w:tcW w:w="2337" w:type="dxa"/>
            <w:vMerge/>
            <w:vAlign w:val="center"/>
          </w:tcPr>
          <w:p w:rsidR="00A86304" w:rsidRPr="00A86304" w:rsidRDefault="00A86304" w:rsidP="00A86304">
            <w:pPr>
              <w:contextualSpacing/>
              <w:jc w:val="both"/>
              <w:rPr>
                <w:rFonts w:ascii="Times New Roman" w:hAnsi="Times New Roman" w:cs="Times New Roman"/>
                <w:b/>
                <w:bCs/>
              </w:rPr>
            </w:pP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Геометрия</w:t>
            </w:r>
          </w:p>
        </w:tc>
        <w:tc>
          <w:tcPr>
            <w:tcW w:w="679" w:type="dxa"/>
            <w:shd w:val="clear" w:color="auto" w:fill="BDD6EE"/>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6</w:t>
            </w:r>
          </w:p>
        </w:tc>
      </w:tr>
      <w:tr w:rsidR="00A86304" w:rsidRPr="00A86304" w:rsidTr="00A86304">
        <w:trPr>
          <w:trHeight w:val="385"/>
          <w:jc w:val="center"/>
        </w:trPr>
        <w:tc>
          <w:tcPr>
            <w:tcW w:w="2337" w:type="dxa"/>
            <w:vMerge/>
            <w:vAlign w:val="center"/>
          </w:tcPr>
          <w:p w:rsidR="00A86304" w:rsidRPr="00A86304" w:rsidRDefault="00A86304" w:rsidP="00A86304">
            <w:pPr>
              <w:contextualSpacing/>
              <w:jc w:val="both"/>
              <w:rPr>
                <w:rFonts w:ascii="Times New Roman" w:hAnsi="Times New Roman" w:cs="Times New Roman"/>
                <w:b/>
                <w:bCs/>
              </w:rPr>
            </w:pP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Информатика</w:t>
            </w:r>
          </w:p>
        </w:tc>
        <w:tc>
          <w:tcPr>
            <w:tcW w:w="679" w:type="dxa"/>
            <w:shd w:val="clear" w:color="auto" w:fill="BDD6EE"/>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r>
      <w:tr w:rsidR="00A86304" w:rsidRPr="00A86304" w:rsidTr="00A86304">
        <w:trPr>
          <w:trHeight w:val="402"/>
          <w:jc w:val="center"/>
        </w:trPr>
        <w:tc>
          <w:tcPr>
            <w:tcW w:w="2337" w:type="dxa"/>
            <w:vMerge w:val="restart"/>
            <w:vAlign w:val="center"/>
          </w:tcPr>
          <w:p w:rsidR="00A86304" w:rsidRPr="00A86304" w:rsidRDefault="00A86304" w:rsidP="00A86304">
            <w:pPr>
              <w:contextualSpacing/>
              <w:rPr>
                <w:rFonts w:ascii="Times New Roman" w:hAnsi="Times New Roman" w:cs="Times New Roman"/>
                <w:b/>
                <w:bCs/>
              </w:rPr>
            </w:pPr>
            <w:r w:rsidRPr="00A86304">
              <w:rPr>
                <w:rFonts w:ascii="Times New Roman" w:hAnsi="Times New Roman" w:cs="Times New Roman"/>
                <w:b/>
                <w:bCs/>
              </w:rPr>
              <w:t>Общественно-научные предметы</w:t>
            </w: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История России</w:t>
            </w:r>
          </w:p>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Всеобщая история</w:t>
            </w:r>
          </w:p>
        </w:tc>
        <w:tc>
          <w:tcPr>
            <w:tcW w:w="679" w:type="dxa"/>
            <w:shd w:val="clear" w:color="auto" w:fill="BDD6EE"/>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11</w:t>
            </w:r>
          </w:p>
        </w:tc>
      </w:tr>
      <w:tr w:rsidR="00A86304" w:rsidRPr="00A86304" w:rsidTr="00A86304">
        <w:trPr>
          <w:trHeight w:val="234"/>
          <w:jc w:val="center"/>
        </w:trPr>
        <w:tc>
          <w:tcPr>
            <w:tcW w:w="2337" w:type="dxa"/>
            <w:vMerge/>
            <w:vAlign w:val="center"/>
          </w:tcPr>
          <w:p w:rsidR="00A86304" w:rsidRPr="00A86304" w:rsidRDefault="00A86304" w:rsidP="00A86304">
            <w:pPr>
              <w:contextualSpacing/>
              <w:jc w:val="both"/>
              <w:rPr>
                <w:rFonts w:ascii="Times New Roman" w:hAnsi="Times New Roman" w:cs="Times New Roman"/>
                <w:b/>
                <w:bCs/>
              </w:rPr>
            </w:pP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Обществознание</w:t>
            </w:r>
          </w:p>
        </w:tc>
        <w:tc>
          <w:tcPr>
            <w:tcW w:w="679" w:type="dxa"/>
            <w:shd w:val="clear" w:color="auto" w:fill="BDD6EE"/>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4</w:t>
            </w:r>
          </w:p>
        </w:tc>
      </w:tr>
      <w:tr w:rsidR="00A86304" w:rsidRPr="00A86304" w:rsidTr="00A86304">
        <w:trPr>
          <w:trHeight w:val="318"/>
          <w:jc w:val="center"/>
        </w:trPr>
        <w:tc>
          <w:tcPr>
            <w:tcW w:w="2337" w:type="dxa"/>
            <w:vMerge/>
            <w:vAlign w:val="center"/>
          </w:tcPr>
          <w:p w:rsidR="00A86304" w:rsidRPr="00A86304" w:rsidRDefault="00A86304" w:rsidP="00A86304">
            <w:pPr>
              <w:contextualSpacing/>
              <w:jc w:val="both"/>
              <w:rPr>
                <w:rFonts w:ascii="Times New Roman" w:hAnsi="Times New Roman" w:cs="Times New Roman"/>
                <w:b/>
                <w:bCs/>
              </w:rPr>
            </w:pP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География</w:t>
            </w:r>
          </w:p>
        </w:tc>
        <w:tc>
          <w:tcPr>
            <w:tcW w:w="679" w:type="dxa"/>
            <w:tcBorders>
              <w:bottom w:val="single" w:sz="4" w:space="0" w:color="auto"/>
            </w:tcBorders>
            <w:shd w:val="clear" w:color="auto" w:fill="BDD6EE"/>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tcBorders>
              <w:bottom w:val="single" w:sz="4" w:space="0" w:color="auto"/>
            </w:tcBorders>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tcBorders>
              <w:bottom w:val="single" w:sz="4" w:space="0" w:color="auto"/>
            </w:tcBorders>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tcBorders>
              <w:bottom w:val="single" w:sz="4" w:space="0" w:color="auto"/>
            </w:tcBorders>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tcBorders>
              <w:bottom w:val="single" w:sz="4" w:space="0" w:color="auto"/>
            </w:tcBorders>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1105" w:type="dxa"/>
            <w:tcBorders>
              <w:bottom w:val="single" w:sz="4" w:space="0" w:color="auto"/>
            </w:tcBorders>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8</w:t>
            </w:r>
          </w:p>
        </w:tc>
      </w:tr>
      <w:tr w:rsidR="00A86304" w:rsidRPr="00A86304" w:rsidTr="00A86304">
        <w:trPr>
          <w:trHeight w:val="181"/>
          <w:jc w:val="center"/>
        </w:trPr>
        <w:tc>
          <w:tcPr>
            <w:tcW w:w="2337" w:type="dxa"/>
            <w:vMerge w:val="restart"/>
            <w:vAlign w:val="center"/>
          </w:tcPr>
          <w:p w:rsidR="00A86304" w:rsidRPr="00A86304" w:rsidRDefault="00A86304" w:rsidP="00A86304">
            <w:pPr>
              <w:contextualSpacing/>
              <w:rPr>
                <w:rFonts w:ascii="Times New Roman" w:hAnsi="Times New Roman" w:cs="Times New Roman"/>
                <w:b/>
                <w:bCs/>
              </w:rPr>
            </w:pPr>
            <w:proofErr w:type="spellStart"/>
            <w:r w:rsidRPr="00A86304">
              <w:rPr>
                <w:rFonts w:ascii="Times New Roman" w:hAnsi="Times New Roman" w:cs="Times New Roman"/>
                <w:b/>
                <w:bCs/>
              </w:rPr>
              <w:t>Естественнонауч-ные</w:t>
            </w:r>
            <w:proofErr w:type="spellEnd"/>
            <w:r w:rsidRPr="00A86304">
              <w:rPr>
                <w:rFonts w:ascii="Times New Roman" w:hAnsi="Times New Roman" w:cs="Times New Roman"/>
                <w:b/>
                <w:bCs/>
              </w:rPr>
              <w:t xml:space="preserve"> предметы</w:t>
            </w: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Физика</w:t>
            </w:r>
          </w:p>
        </w:tc>
        <w:tc>
          <w:tcPr>
            <w:tcW w:w="679" w:type="dxa"/>
            <w:shd w:val="clear" w:color="auto" w:fill="BDD6EE"/>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7</w:t>
            </w:r>
          </w:p>
        </w:tc>
      </w:tr>
      <w:tr w:rsidR="00A86304" w:rsidRPr="00A86304" w:rsidTr="00A86304">
        <w:trPr>
          <w:trHeight w:val="215"/>
          <w:jc w:val="center"/>
        </w:trPr>
        <w:tc>
          <w:tcPr>
            <w:tcW w:w="2337" w:type="dxa"/>
            <w:vMerge/>
            <w:vAlign w:val="center"/>
          </w:tcPr>
          <w:p w:rsidR="00A86304" w:rsidRPr="00A86304" w:rsidRDefault="00A86304" w:rsidP="00A86304">
            <w:pPr>
              <w:contextualSpacing/>
              <w:jc w:val="both"/>
              <w:rPr>
                <w:rFonts w:ascii="Times New Roman" w:hAnsi="Times New Roman" w:cs="Times New Roman"/>
                <w:b/>
                <w:bCs/>
              </w:rPr>
            </w:pP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Химия</w:t>
            </w:r>
          </w:p>
        </w:tc>
        <w:tc>
          <w:tcPr>
            <w:tcW w:w="679" w:type="dxa"/>
            <w:shd w:val="clear" w:color="auto" w:fill="BDD6EE"/>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4</w:t>
            </w:r>
          </w:p>
        </w:tc>
      </w:tr>
      <w:tr w:rsidR="00A86304" w:rsidRPr="00A86304" w:rsidTr="00A86304">
        <w:trPr>
          <w:trHeight w:val="251"/>
          <w:jc w:val="center"/>
        </w:trPr>
        <w:tc>
          <w:tcPr>
            <w:tcW w:w="2337" w:type="dxa"/>
            <w:vMerge/>
            <w:vAlign w:val="center"/>
          </w:tcPr>
          <w:p w:rsidR="00A86304" w:rsidRPr="00A86304" w:rsidRDefault="00A86304" w:rsidP="00A86304">
            <w:pPr>
              <w:contextualSpacing/>
              <w:jc w:val="both"/>
              <w:rPr>
                <w:rFonts w:ascii="Times New Roman" w:hAnsi="Times New Roman" w:cs="Times New Roman"/>
                <w:b/>
                <w:bCs/>
              </w:rPr>
            </w:pP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Биология</w:t>
            </w:r>
          </w:p>
        </w:tc>
        <w:tc>
          <w:tcPr>
            <w:tcW w:w="679" w:type="dxa"/>
            <w:shd w:val="clear" w:color="auto" w:fill="BDD6EE"/>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7</w:t>
            </w:r>
          </w:p>
        </w:tc>
      </w:tr>
      <w:tr w:rsidR="00A86304" w:rsidRPr="00A86304" w:rsidTr="00A86304">
        <w:trPr>
          <w:trHeight w:val="251"/>
          <w:jc w:val="center"/>
        </w:trPr>
        <w:tc>
          <w:tcPr>
            <w:tcW w:w="2337" w:type="dxa"/>
            <w:vMerge w:val="restart"/>
            <w:vAlign w:val="center"/>
          </w:tcPr>
          <w:p w:rsidR="00A86304" w:rsidRPr="00A86304" w:rsidRDefault="00A86304" w:rsidP="00A86304">
            <w:pPr>
              <w:contextualSpacing/>
              <w:jc w:val="both"/>
              <w:rPr>
                <w:rFonts w:ascii="Times New Roman" w:hAnsi="Times New Roman" w:cs="Times New Roman"/>
                <w:b/>
                <w:bCs/>
              </w:rPr>
            </w:pPr>
            <w:r w:rsidRPr="00A86304">
              <w:rPr>
                <w:rFonts w:ascii="Times New Roman" w:hAnsi="Times New Roman" w:cs="Times New Roman"/>
                <w:b/>
                <w:bCs/>
              </w:rPr>
              <w:t>Искусство</w:t>
            </w: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Музыка</w:t>
            </w:r>
          </w:p>
        </w:tc>
        <w:tc>
          <w:tcPr>
            <w:tcW w:w="679" w:type="dxa"/>
            <w:shd w:val="clear" w:color="auto" w:fill="BDD6EE"/>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vAlign w:val="center"/>
          </w:tcPr>
          <w:p w:rsidR="00A86304" w:rsidRPr="00A86304" w:rsidRDefault="00A86304" w:rsidP="00A86304">
            <w:pPr>
              <w:contextualSpacing/>
              <w:jc w:val="center"/>
              <w:rPr>
                <w:rFonts w:ascii="Times New Roman" w:hAnsi="Times New Roman" w:cs="Times New Roman"/>
                <w:bCs/>
              </w:rPr>
            </w:pP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4</w:t>
            </w:r>
          </w:p>
        </w:tc>
      </w:tr>
      <w:tr w:rsidR="00A86304" w:rsidRPr="00A86304" w:rsidTr="00A86304">
        <w:trPr>
          <w:trHeight w:val="215"/>
          <w:jc w:val="center"/>
        </w:trPr>
        <w:tc>
          <w:tcPr>
            <w:tcW w:w="2337" w:type="dxa"/>
            <w:vMerge/>
            <w:vAlign w:val="center"/>
          </w:tcPr>
          <w:p w:rsidR="00A86304" w:rsidRPr="00A86304" w:rsidRDefault="00A86304" w:rsidP="00A86304">
            <w:pPr>
              <w:contextualSpacing/>
              <w:jc w:val="both"/>
              <w:rPr>
                <w:rFonts w:ascii="Times New Roman" w:hAnsi="Times New Roman" w:cs="Times New Roman"/>
                <w:bCs/>
              </w:rPr>
            </w:pP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Изобразительное искусство</w:t>
            </w:r>
          </w:p>
        </w:tc>
        <w:tc>
          <w:tcPr>
            <w:tcW w:w="679" w:type="dxa"/>
            <w:shd w:val="clear" w:color="auto" w:fill="BDD6EE"/>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vAlign w:val="center"/>
          </w:tcPr>
          <w:p w:rsidR="00A86304" w:rsidRPr="00A86304" w:rsidRDefault="00A86304" w:rsidP="00A86304">
            <w:pPr>
              <w:contextualSpacing/>
              <w:jc w:val="center"/>
              <w:rPr>
                <w:rFonts w:ascii="Times New Roman" w:hAnsi="Times New Roman" w:cs="Times New Roman"/>
                <w:bCs/>
              </w:rPr>
            </w:pP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4</w:t>
            </w:r>
          </w:p>
        </w:tc>
      </w:tr>
      <w:tr w:rsidR="00A86304" w:rsidRPr="00A86304" w:rsidTr="00A86304">
        <w:trPr>
          <w:trHeight w:val="301"/>
          <w:jc w:val="center"/>
        </w:trPr>
        <w:tc>
          <w:tcPr>
            <w:tcW w:w="2337" w:type="dxa"/>
            <w:vAlign w:val="center"/>
          </w:tcPr>
          <w:p w:rsidR="00A86304" w:rsidRPr="00A86304" w:rsidRDefault="00A86304" w:rsidP="00A86304">
            <w:pPr>
              <w:contextualSpacing/>
              <w:jc w:val="both"/>
              <w:rPr>
                <w:rFonts w:ascii="Times New Roman" w:hAnsi="Times New Roman" w:cs="Times New Roman"/>
                <w:b/>
                <w:bCs/>
              </w:rPr>
            </w:pPr>
            <w:r w:rsidRPr="00A86304">
              <w:rPr>
                <w:rFonts w:ascii="Times New Roman" w:hAnsi="Times New Roman" w:cs="Times New Roman"/>
                <w:b/>
                <w:bCs/>
              </w:rPr>
              <w:t>Технология</w:t>
            </w: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Технология</w:t>
            </w:r>
          </w:p>
        </w:tc>
        <w:tc>
          <w:tcPr>
            <w:tcW w:w="679" w:type="dxa"/>
            <w:shd w:val="clear" w:color="auto" w:fill="BDD6EE"/>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vAlign w:val="center"/>
          </w:tcPr>
          <w:p w:rsidR="00A86304" w:rsidRPr="00A86304" w:rsidRDefault="00A86304" w:rsidP="00A86304">
            <w:pPr>
              <w:contextualSpacing/>
              <w:jc w:val="center"/>
              <w:rPr>
                <w:rFonts w:ascii="Times New Roman" w:hAnsi="Times New Roman" w:cs="Times New Roman"/>
                <w:bCs/>
              </w:rPr>
            </w:pP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7</w:t>
            </w:r>
          </w:p>
        </w:tc>
      </w:tr>
      <w:tr w:rsidR="00A86304" w:rsidRPr="00A86304" w:rsidTr="00A86304">
        <w:trPr>
          <w:trHeight w:val="301"/>
          <w:jc w:val="center"/>
        </w:trPr>
        <w:tc>
          <w:tcPr>
            <w:tcW w:w="2337" w:type="dxa"/>
            <w:vMerge w:val="restart"/>
            <w:vAlign w:val="center"/>
          </w:tcPr>
          <w:p w:rsidR="00A86304" w:rsidRPr="00A86304" w:rsidRDefault="00A86304" w:rsidP="00A86304">
            <w:pPr>
              <w:contextualSpacing/>
              <w:jc w:val="both"/>
              <w:rPr>
                <w:rFonts w:ascii="Times New Roman" w:hAnsi="Times New Roman" w:cs="Times New Roman"/>
                <w:b/>
                <w:bCs/>
              </w:rPr>
            </w:pPr>
            <w:r w:rsidRPr="00A86304">
              <w:rPr>
                <w:rFonts w:ascii="Times New Roman" w:hAnsi="Times New Roman" w:cs="Times New Roman"/>
                <w:b/>
                <w:bCs/>
              </w:rPr>
              <w:t>Физическая культура и Основы безопасности жизнедеятельности</w:t>
            </w: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ОБЖ</w:t>
            </w:r>
          </w:p>
        </w:tc>
        <w:tc>
          <w:tcPr>
            <w:tcW w:w="679" w:type="dxa"/>
            <w:shd w:val="clear" w:color="auto" w:fill="BDD6EE"/>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r>
      <w:tr w:rsidR="00A86304" w:rsidRPr="00A86304" w:rsidTr="00A86304">
        <w:trPr>
          <w:trHeight w:val="301"/>
          <w:jc w:val="center"/>
        </w:trPr>
        <w:tc>
          <w:tcPr>
            <w:tcW w:w="2337" w:type="dxa"/>
            <w:vMerge/>
            <w:vAlign w:val="center"/>
          </w:tcPr>
          <w:p w:rsidR="00A86304" w:rsidRPr="00A86304" w:rsidRDefault="00A86304" w:rsidP="00A86304">
            <w:pPr>
              <w:contextualSpacing/>
              <w:jc w:val="both"/>
              <w:rPr>
                <w:rFonts w:ascii="Times New Roman" w:hAnsi="Times New Roman" w:cs="Times New Roman"/>
                <w:bCs/>
              </w:rPr>
            </w:pP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Физическая культура</w:t>
            </w:r>
          </w:p>
        </w:tc>
        <w:tc>
          <w:tcPr>
            <w:tcW w:w="679" w:type="dxa"/>
            <w:shd w:val="clear" w:color="auto" w:fill="BDD6EE"/>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shd w:val="clear" w:color="auto" w:fill="auto"/>
            <w:vAlign w:val="center"/>
          </w:tcPr>
          <w:p w:rsidR="00A86304" w:rsidRPr="00A86304" w:rsidRDefault="00A86304" w:rsidP="00A86304">
            <w:pPr>
              <w:jc w:val="center"/>
              <w:rPr>
                <w:rFonts w:ascii="Times New Roman" w:hAnsi="Times New Roman" w:cs="Times New Roman"/>
              </w:rPr>
            </w:pPr>
            <w:r w:rsidRPr="00A86304">
              <w:rPr>
                <w:rFonts w:ascii="Times New Roman" w:hAnsi="Times New Roman" w:cs="Times New Roman"/>
              </w:rPr>
              <w:t>2</w:t>
            </w:r>
          </w:p>
        </w:tc>
        <w:tc>
          <w:tcPr>
            <w:tcW w:w="679" w:type="dxa"/>
            <w:shd w:val="clear" w:color="auto" w:fill="auto"/>
            <w:vAlign w:val="center"/>
          </w:tcPr>
          <w:p w:rsidR="00A86304" w:rsidRPr="00A86304" w:rsidRDefault="00A86304" w:rsidP="00A86304">
            <w:pPr>
              <w:jc w:val="center"/>
              <w:rPr>
                <w:rFonts w:ascii="Times New Roman" w:hAnsi="Times New Roman" w:cs="Times New Roman"/>
              </w:rPr>
            </w:pPr>
            <w:r w:rsidRPr="00A86304">
              <w:rPr>
                <w:rFonts w:ascii="Times New Roman" w:hAnsi="Times New Roman" w:cs="Times New Roman"/>
              </w:rPr>
              <w:t>2</w:t>
            </w:r>
          </w:p>
        </w:tc>
        <w:tc>
          <w:tcPr>
            <w:tcW w:w="679" w:type="dxa"/>
            <w:vAlign w:val="center"/>
          </w:tcPr>
          <w:p w:rsidR="00A86304" w:rsidRPr="00A86304" w:rsidRDefault="00A86304" w:rsidP="00A86304">
            <w:pPr>
              <w:jc w:val="center"/>
              <w:rPr>
                <w:rFonts w:ascii="Times New Roman" w:hAnsi="Times New Roman" w:cs="Times New Roman"/>
              </w:rPr>
            </w:pPr>
            <w:r w:rsidRPr="00A86304">
              <w:rPr>
                <w:rFonts w:ascii="Times New Roman" w:hAnsi="Times New Roman" w:cs="Times New Roman"/>
              </w:rPr>
              <w:t>2</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11</w:t>
            </w:r>
          </w:p>
        </w:tc>
      </w:tr>
      <w:tr w:rsidR="00A86304" w:rsidRPr="00A86304" w:rsidTr="00A86304">
        <w:trPr>
          <w:trHeight w:val="301"/>
          <w:jc w:val="center"/>
        </w:trPr>
        <w:tc>
          <w:tcPr>
            <w:tcW w:w="5708" w:type="dxa"/>
            <w:gridSpan w:val="2"/>
            <w:vAlign w:val="center"/>
          </w:tcPr>
          <w:p w:rsidR="00A86304" w:rsidRPr="00A86304" w:rsidRDefault="00A86304" w:rsidP="00A86304">
            <w:pPr>
              <w:contextualSpacing/>
              <w:jc w:val="right"/>
              <w:rPr>
                <w:rFonts w:ascii="Times New Roman" w:hAnsi="Times New Roman" w:cs="Times New Roman"/>
                <w:bCs/>
              </w:rPr>
            </w:pPr>
            <w:r w:rsidRPr="00A86304">
              <w:rPr>
                <w:rFonts w:ascii="Times New Roman" w:hAnsi="Times New Roman" w:cs="Times New Roman"/>
                <w:b/>
                <w:bCs/>
                <w:i/>
                <w:sz w:val="26"/>
                <w:szCs w:val="26"/>
              </w:rPr>
              <w:t>Итого</w:t>
            </w:r>
          </w:p>
        </w:tc>
        <w:tc>
          <w:tcPr>
            <w:tcW w:w="679" w:type="dxa"/>
            <w:shd w:val="clear" w:color="auto" w:fill="BDD6EE"/>
            <w:vAlign w:val="center"/>
          </w:tcPr>
          <w:p w:rsidR="00A86304" w:rsidRPr="00A86304" w:rsidRDefault="00A86304" w:rsidP="00A86304">
            <w:pPr>
              <w:contextualSpacing/>
              <w:jc w:val="center"/>
              <w:rPr>
                <w:rFonts w:ascii="Times New Roman" w:hAnsi="Times New Roman" w:cs="Times New Roman"/>
                <w:b/>
                <w:bCs/>
                <w:i/>
                <w:sz w:val="26"/>
                <w:szCs w:val="26"/>
              </w:rPr>
            </w:pPr>
            <w:r w:rsidRPr="00A86304">
              <w:rPr>
                <w:rFonts w:ascii="Times New Roman" w:hAnsi="Times New Roman" w:cs="Times New Roman"/>
                <w:b/>
                <w:bCs/>
                <w:i/>
                <w:sz w:val="26"/>
                <w:szCs w:val="26"/>
              </w:rPr>
              <w:t>27</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
                <w:bCs/>
                <w:i/>
                <w:sz w:val="26"/>
                <w:szCs w:val="26"/>
              </w:rPr>
            </w:pPr>
            <w:r w:rsidRPr="00A86304">
              <w:rPr>
                <w:rFonts w:ascii="Times New Roman" w:hAnsi="Times New Roman" w:cs="Times New Roman"/>
                <w:b/>
                <w:bCs/>
                <w:i/>
                <w:sz w:val="26"/>
                <w:szCs w:val="26"/>
              </w:rPr>
              <w:t>29</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
                <w:bCs/>
                <w:i/>
                <w:sz w:val="26"/>
                <w:szCs w:val="26"/>
              </w:rPr>
            </w:pPr>
            <w:r w:rsidRPr="00A86304">
              <w:rPr>
                <w:rFonts w:ascii="Times New Roman" w:hAnsi="Times New Roman" w:cs="Times New Roman"/>
                <w:b/>
                <w:bCs/>
                <w:i/>
                <w:sz w:val="26"/>
                <w:szCs w:val="26"/>
              </w:rPr>
              <w:t>31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
                <w:bCs/>
                <w:i/>
                <w:sz w:val="26"/>
                <w:szCs w:val="26"/>
              </w:rPr>
            </w:pPr>
            <w:r w:rsidRPr="00A86304">
              <w:rPr>
                <w:rFonts w:ascii="Times New Roman" w:hAnsi="Times New Roman" w:cs="Times New Roman"/>
                <w:b/>
                <w:bCs/>
                <w:i/>
                <w:sz w:val="26"/>
                <w:szCs w:val="26"/>
              </w:rPr>
              <w:t>33</w:t>
            </w:r>
          </w:p>
        </w:tc>
        <w:tc>
          <w:tcPr>
            <w:tcW w:w="679" w:type="dxa"/>
            <w:vAlign w:val="center"/>
          </w:tcPr>
          <w:p w:rsidR="00A86304" w:rsidRPr="00A86304" w:rsidRDefault="00A86304" w:rsidP="00A86304">
            <w:pPr>
              <w:contextualSpacing/>
              <w:jc w:val="center"/>
              <w:rPr>
                <w:rFonts w:ascii="Times New Roman" w:hAnsi="Times New Roman" w:cs="Times New Roman"/>
                <w:b/>
                <w:bCs/>
                <w:i/>
                <w:sz w:val="26"/>
                <w:szCs w:val="26"/>
              </w:rPr>
            </w:pPr>
            <w:r w:rsidRPr="00A86304">
              <w:rPr>
                <w:rFonts w:ascii="Times New Roman" w:hAnsi="Times New Roman" w:cs="Times New Roman"/>
                <w:b/>
                <w:bCs/>
                <w:i/>
                <w:sz w:val="26"/>
                <w:szCs w:val="26"/>
              </w:rPr>
              <w:t>33</w:t>
            </w:r>
          </w:p>
        </w:tc>
        <w:tc>
          <w:tcPr>
            <w:tcW w:w="1105" w:type="dxa"/>
            <w:vAlign w:val="center"/>
          </w:tcPr>
          <w:p w:rsidR="00A86304" w:rsidRPr="00A86304" w:rsidRDefault="00A86304" w:rsidP="00A86304">
            <w:pPr>
              <w:contextualSpacing/>
              <w:jc w:val="center"/>
              <w:rPr>
                <w:rFonts w:ascii="Times New Roman" w:hAnsi="Times New Roman" w:cs="Times New Roman"/>
                <w:b/>
                <w:bCs/>
                <w:i/>
                <w:sz w:val="26"/>
                <w:szCs w:val="26"/>
              </w:rPr>
            </w:pPr>
            <w:r w:rsidRPr="00A86304">
              <w:rPr>
                <w:rFonts w:ascii="Times New Roman" w:hAnsi="Times New Roman" w:cs="Times New Roman"/>
                <w:b/>
                <w:bCs/>
                <w:i/>
                <w:sz w:val="26"/>
                <w:szCs w:val="26"/>
              </w:rPr>
              <w:t>153</w:t>
            </w:r>
          </w:p>
        </w:tc>
      </w:tr>
      <w:tr w:rsidR="00A86304" w:rsidRPr="00A86304" w:rsidTr="00A86304">
        <w:trPr>
          <w:trHeight w:val="301"/>
          <w:jc w:val="center"/>
        </w:trPr>
        <w:tc>
          <w:tcPr>
            <w:tcW w:w="2337" w:type="dxa"/>
            <w:vMerge w:val="restart"/>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
                <w:bCs/>
                <w:i/>
                <w:szCs w:val="26"/>
              </w:rPr>
              <w:t>Часть, формируемая участниками образовательных отношений</w:t>
            </w:r>
          </w:p>
        </w:tc>
        <w:tc>
          <w:tcPr>
            <w:tcW w:w="3371" w:type="dxa"/>
            <w:vAlign w:val="center"/>
          </w:tcPr>
          <w:p w:rsidR="00A86304" w:rsidRPr="00A86304" w:rsidRDefault="00A86304" w:rsidP="00A86304">
            <w:pPr>
              <w:contextualSpacing/>
              <w:rPr>
                <w:rFonts w:ascii="Times New Roman" w:hAnsi="Times New Roman" w:cs="Times New Roman"/>
                <w:bCs/>
              </w:rPr>
            </w:pPr>
            <w:r w:rsidRPr="00A86304">
              <w:rPr>
                <w:rFonts w:ascii="Times New Roman" w:hAnsi="Times New Roman" w:cs="Times New Roman"/>
                <w:bCs/>
              </w:rPr>
              <w:t>Комплексный анализ текста</w:t>
            </w:r>
          </w:p>
        </w:tc>
        <w:tc>
          <w:tcPr>
            <w:tcW w:w="679" w:type="dxa"/>
            <w:shd w:val="clear" w:color="auto" w:fill="BDD6EE"/>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5</w:t>
            </w:r>
          </w:p>
        </w:tc>
      </w:tr>
      <w:tr w:rsidR="00A86304" w:rsidRPr="00A86304" w:rsidTr="00A86304">
        <w:trPr>
          <w:trHeight w:val="301"/>
          <w:jc w:val="center"/>
        </w:trPr>
        <w:tc>
          <w:tcPr>
            <w:tcW w:w="2337" w:type="dxa"/>
            <w:vMerge/>
            <w:vAlign w:val="center"/>
          </w:tcPr>
          <w:p w:rsidR="00A86304" w:rsidRPr="00A86304" w:rsidRDefault="00A86304" w:rsidP="00A86304">
            <w:pPr>
              <w:contextualSpacing/>
              <w:jc w:val="both"/>
              <w:rPr>
                <w:rFonts w:ascii="Times New Roman" w:hAnsi="Times New Roman" w:cs="Times New Roman"/>
                <w:bCs/>
              </w:rPr>
            </w:pPr>
          </w:p>
        </w:tc>
        <w:tc>
          <w:tcPr>
            <w:tcW w:w="3371" w:type="dxa"/>
            <w:vAlign w:val="center"/>
          </w:tcPr>
          <w:p w:rsidR="00A86304" w:rsidRPr="00A86304" w:rsidRDefault="00A86304" w:rsidP="00A86304">
            <w:pPr>
              <w:contextualSpacing/>
              <w:rPr>
                <w:rFonts w:ascii="Times New Roman" w:hAnsi="Times New Roman" w:cs="Times New Roman"/>
                <w:bCs/>
              </w:rPr>
            </w:pPr>
            <w:r w:rsidRPr="00A86304">
              <w:rPr>
                <w:rFonts w:ascii="Times New Roman" w:hAnsi="Times New Roman" w:cs="Times New Roman"/>
                <w:bCs/>
              </w:rPr>
              <w:t>За страницами учебника математики</w:t>
            </w:r>
          </w:p>
        </w:tc>
        <w:tc>
          <w:tcPr>
            <w:tcW w:w="679" w:type="dxa"/>
            <w:shd w:val="clear" w:color="auto" w:fill="BDD6EE"/>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vAlign w:val="center"/>
          </w:tcPr>
          <w:p w:rsidR="00A86304" w:rsidRPr="00A86304" w:rsidRDefault="00A86304" w:rsidP="00A86304">
            <w:pPr>
              <w:contextualSpacing/>
              <w:jc w:val="center"/>
              <w:rPr>
                <w:rFonts w:ascii="Times New Roman" w:hAnsi="Times New Roman" w:cs="Times New Roman"/>
                <w:bCs/>
              </w:rPr>
            </w:pP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r>
      <w:tr w:rsidR="00A86304" w:rsidRPr="00A86304" w:rsidTr="00A86304">
        <w:trPr>
          <w:trHeight w:val="301"/>
          <w:jc w:val="center"/>
        </w:trPr>
        <w:tc>
          <w:tcPr>
            <w:tcW w:w="2337" w:type="dxa"/>
            <w:vMerge/>
            <w:vAlign w:val="center"/>
          </w:tcPr>
          <w:p w:rsidR="00A86304" w:rsidRPr="00A86304" w:rsidRDefault="00A86304" w:rsidP="00A86304">
            <w:pPr>
              <w:contextualSpacing/>
              <w:jc w:val="both"/>
              <w:rPr>
                <w:rFonts w:ascii="Times New Roman" w:hAnsi="Times New Roman" w:cs="Times New Roman"/>
                <w:bCs/>
              </w:rPr>
            </w:pPr>
          </w:p>
        </w:tc>
        <w:tc>
          <w:tcPr>
            <w:tcW w:w="3371" w:type="dxa"/>
            <w:vAlign w:val="center"/>
          </w:tcPr>
          <w:p w:rsidR="00A86304" w:rsidRPr="00A86304" w:rsidRDefault="00A86304" w:rsidP="00A86304">
            <w:pPr>
              <w:contextualSpacing/>
              <w:rPr>
                <w:rFonts w:ascii="Times New Roman" w:hAnsi="Times New Roman" w:cs="Times New Roman"/>
                <w:bCs/>
              </w:rPr>
            </w:pPr>
            <w:r w:rsidRPr="00A86304">
              <w:rPr>
                <w:rFonts w:ascii="Times New Roman" w:hAnsi="Times New Roman" w:cs="Times New Roman"/>
                <w:bCs/>
              </w:rPr>
              <w:t>Мир алгебры</w:t>
            </w:r>
          </w:p>
        </w:tc>
        <w:tc>
          <w:tcPr>
            <w:tcW w:w="679" w:type="dxa"/>
            <w:shd w:val="clear" w:color="auto" w:fill="BDD6EE"/>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0,5</w:t>
            </w:r>
          </w:p>
        </w:tc>
        <w:tc>
          <w:tcPr>
            <w:tcW w:w="679" w:type="dxa"/>
            <w:shd w:val="clear" w:color="auto" w:fill="auto"/>
          </w:tcPr>
          <w:p w:rsidR="00A86304" w:rsidRPr="00A86304" w:rsidRDefault="00A86304" w:rsidP="00A86304">
            <w:pPr>
              <w:rPr>
                <w:rFonts w:ascii="Times New Roman" w:hAnsi="Times New Roman" w:cs="Times New Roman"/>
              </w:rPr>
            </w:pPr>
            <w:r w:rsidRPr="00A86304">
              <w:rPr>
                <w:rFonts w:ascii="Times New Roman" w:hAnsi="Times New Roman" w:cs="Times New Roman"/>
                <w:bCs/>
              </w:rPr>
              <w:t>0,5</w:t>
            </w:r>
          </w:p>
        </w:tc>
        <w:tc>
          <w:tcPr>
            <w:tcW w:w="679" w:type="dxa"/>
            <w:shd w:val="clear" w:color="auto" w:fill="auto"/>
          </w:tcPr>
          <w:p w:rsidR="00A86304" w:rsidRPr="00A86304" w:rsidRDefault="00A86304" w:rsidP="00A86304">
            <w:pPr>
              <w:rPr>
                <w:rFonts w:ascii="Times New Roman" w:hAnsi="Times New Roman" w:cs="Times New Roman"/>
              </w:rPr>
            </w:pPr>
            <w:r w:rsidRPr="00A86304">
              <w:rPr>
                <w:rFonts w:ascii="Times New Roman" w:hAnsi="Times New Roman" w:cs="Times New Roman"/>
                <w:bCs/>
              </w:rPr>
              <w:t>0,5</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1,5</w:t>
            </w:r>
          </w:p>
        </w:tc>
      </w:tr>
      <w:tr w:rsidR="00A86304" w:rsidRPr="00A86304" w:rsidTr="00A86304">
        <w:trPr>
          <w:trHeight w:val="301"/>
          <w:jc w:val="center"/>
        </w:trPr>
        <w:tc>
          <w:tcPr>
            <w:tcW w:w="2337" w:type="dxa"/>
            <w:vMerge/>
            <w:vAlign w:val="center"/>
          </w:tcPr>
          <w:p w:rsidR="00A86304" w:rsidRPr="00A86304" w:rsidRDefault="00A86304" w:rsidP="00A86304">
            <w:pPr>
              <w:contextualSpacing/>
              <w:jc w:val="both"/>
              <w:rPr>
                <w:rFonts w:ascii="Times New Roman" w:hAnsi="Times New Roman" w:cs="Times New Roman"/>
                <w:bCs/>
              </w:rPr>
            </w:pPr>
          </w:p>
        </w:tc>
        <w:tc>
          <w:tcPr>
            <w:tcW w:w="3371" w:type="dxa"/>
            <w:vAlign w:val="center"/>
          </w:tcPr>
          <w:p w:rsidR="00A86304" w:rsidRPr="00A86304" w:rsidRDefault="00A86304" w:rsidP="00A86304">
            <w:pPr>
              <w:contextualSpacing/>
              <w:rPr>
                <w:rFonts w:ascii="Times New Roman" w:hAnsi="Times New Roman" w:cs="Times New Roman"/>
                <w:bCs/>
              </w:rPr>
            </w:pPr>
            <w:r w:rsidRPr="00A86304">
              <w:rPr>
                <w:rFonts w:ascii="Times New Roman" w:hAnsi="Times New Roman" w:cs="Times New Roman"/>
                <w:bCs/>
              </w:rPr>
              <w:t>Реальная геометрия</w:t>
            </w:r>
          </w:p>
        </w:tc>
        <w:tc>
          <w:tcPr>
            <w:tcW w:w="679" w:type="dxa"/>
            <w:shd w:val="clear" w:color="auto" w:fill="BDD6EE"/>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0,5</w:t>
            </w:r>
          </w:p>
        </w:tc>
        <w:tc>
          <w:tcPr>
            <w:tcW w:w="679" w:type="dxa"/>
            <w:shd w:val="clear" w:color="auto" w:fill="auto"/>
          </w:tcPr>
          <w:p w:rsidR="00A86304" w:rsidRPr="00A86304" w:rsidRDefault="00A86304" w:rsidP="00A86304">
            <w:pPr>
              <w:rPr>
                <w:rFonts w:ascii="Times New Roman" w:hAnsi="Times New Roman" w:cs="Times New Roman"/>
              </w:rPr>
            </w:pPr>
            <w:r w:rsidRPr="00A86304">
              <w:rPr>
                <w:rFonts w:ascii="Times New Roman" w:hAnsi="Times New Roman" w:cs="Times New Roman"/>
                <w:bCs/>
              </w:rPr>
              <w:t>0,5</w:t>
            </w:r>
          </w:p>
        </w:tc>
        <w:tc>
          <w:tcPr>
            <w:tcW w:w="679" w:type="dxa"/>
            <w:shd w:val="clear" w:color="auto" w:fill="auto"/>
          </w:tcPr>
          <w:p w:rsidR="00A86304" w:rsidRPr="00A86304" w:rsidRDefault="00A86304" w:rsidP="00A86304">
            <w:pPr>
              <w:rPr>
                <w:rFonts w:ascii="Times New Roman" w:hAnsi="Times New Roman" w:cs="Times New Roman"/>
              </w:rPr>
            </w:pPr>
            <w:r w:rsidRPr="00A86304">
              <w:rPr>
                <w:rFonts w:ascii="Times New Roman" w:hAnsi="Times New Roman" w:cs="Times New Roman"/>
                <w:bCs/>
              </w:rPr>
              <w:t>0,5</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1,5</w:t>
            </w:r>
          </w:p>
        </w:tc>
      </w:tr>
      <w:tr w:rsidR="00A86304" w:rsidRPr="00A86304" w:rsidTr="00A86304">
        <w:trPr>
          <w:trHeight w:val="301"/>
          <w:jc w:val="center"/>
        </w:trPr>
        <w:tc>
          <w:tcPr>
            <w:tcW w:w="2337" w:type="dxa"/>
            <w:vMerge/>
            <w:vAlign w:val="center"/>
          </w:tcPr>
          <w:p w:rsidR="00A86304" w:rsidRPr="00A86304" w:rsidRDefault="00A86304" w:rsidP="00A86304">
            <w:pPr>
              <w:contextualSpacing/>
              <w:jc w:val="both"/>
              <w:rPr>
                <w:rFonts w:ascii="Times New Roman" w:hAnsi="Times New Roman" w:cs="Times New Roman"/>
                <w:bCs/>
              </w:rPr>
            </w:pPr>
          </w:p>
        </w:tc>
        <w:tc>
          <w:tcPr>
            <w:tcW w:w="3371" w:type="dxa"/>
            <w:vAlign w:val="center"/>
          </w:tcPr>
          <w:p w:rsidR="00A86304" w:rsidRPr="00A86304" w:rsidRDefault="00A86304" w:rsidP="00A86304">
            <w:pPr>
              <w:contextualSpacing/>
              <w:rPr>
                <w:rFonts w:ascii="Times New Roman" w:hAnsi="Times New Roman" w:cs="Times New Roman"/>
                <w:bCs/>
              </w:rPr>
            </w:pPr>
            <w:r w:rsidRPr="00A86304">
              <w:rPr>
                <w:rFonts w:ascii="Times New Roman" w:hAnsi="Times New Roman" w:cs="Times New Roman"/>
                <w:bCs/>
              </w:rPr>
              <w:t>Основы программирования</w:t>
            </w:r>
          </w:p>
        </w:tc>
        <w:tc>
          <w:tcPr>
            <w:tcW w:w="679" w:type="dxa"/>
            <w:shd w:val="clear" w:color="auto" w:fill="BDD6EE"/>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vAlign w:val="center"/>
          </w:tcPr>
          <w:p w:rsidR="00A86304" w:rsidRPr="00A86304" w:rsidRDefault="00A86304" w:rsidP="00A86304">
            <w:pPr>
              <w:contextualSpacing/>
              <w:jc w:val="center"/>
              <w:rPr>
                <w:rFonts w:ascii="Times New Roman" w:hAnsi="Times New Roman" w:cs="Times New Roman"/>
                <w:bCs/>
              </w:rPr>
            </w:pP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r>
      <w:tr w:rsidR="00A86304" w:rsidRPr="00A86304" w:rsidTr="00A86304">
        <w:trPr>
          <w:trHeight w:val="301"/>
          <w:jc w:val="center"/>
        </w:trPr>
        <w:tc>
          <w:tcPr>
            <w:tcW w:w="2337" w:type="dxa"/>
            <w:vMerge/>
            <w:vAlign w:val="center"/>
          </w:tcPr>
          <w:p w:rsidR="00A86304" w:rsidRPr="00A86304" w:rsidRDefault="00A86304" w:rsidP="00A86304">
            <w:pPr>
              <w:contextualSpacing/>
              <w:jc w:val="both"/>
              <w:rPr>
                <w:rFonts w:ascii="Times New Roman" w:hAnsi="Times New Roman" w:cs="Times New Roman"/>
                <w:bCs/>
              </w:rPr>
            </w:pPr>
          </w:p>
        </w:tc>
        <w:tc>
          <w:tcPr>
            <w:tcW w:w="3371" w:type="dxa"/>
            <w:vAlign w:val="center"/>
          </w:tcPr>
          <w:p w:rsidR="00A86304" w:rsidRPr="00A86304" w:rsidRDefault="00A86304" w:rsidP="00A86304">
            <w:pPr>
              <w:contextualSpacing/>
              <w:jc w:val="right"/>
              <w:rPr>
                <w:rFonts w:ascii="Times New Roman" w:hAnsi="Times New Roman" w:cs="Times New Roman"/>
                <w:bCs/>
              </w:rPr>
            </w:pPr>
            <w:r w:rsidRPr="00A86304">
              <w:rPr>
                <w:rFonts w:ascii="Times New Roman" w:hAnsi="Times New Roman" w:cs="Times New Roman"/>
                <w:b/>
                <w:bCs/>
                <w:i/>
                <w:sz w:val="26"/>
                <w:szCs w:val="26"/>
              </w:rPr>
              <w:t>Итого</w:t>
            </w:r>
          </w:p>
        </w:tc>
        <w:tc>
          <w:tcPr>
            <w:tcW w:w="679" w:type="dxa"/>
            <w:shd w:val="clear" w:color="auto" w:fill="BDD6EE"/>
            <w:vAlign w:val="center"/>
          </w:tcPr>
          <w:p w:rsidR="00A86304" w:rsidRPr="00A86304" w:rsidRDefault="00A86304" w:rsidP="00A86304">
            <w:pPr>
              <w:contextualSpacing/>
              <w:jc w:val="center"/>
              <w:rPr>
                <w:rFonts w:ascii="Times New Roman" w:hAnsi="Times New Roman" w:cs="Times New Roman"/>
                <w:b/>
                <w:bCs/>
                <w:i/>
                <w:sz w:val="26"/>
                <w:szCs w:val="26"/>
              </w:rPr>
            </w:pPr>
            <w:r w:rsidRPr="00A86304">
              <w:rPr>
                <w:rFonts w:ascii="Times New Roman" w:hAnsi="Times New Roman" w:cs="Times New Roman"/>
                <w:b/>
                <w:bCs/>
                <w:i/>
                <w:sz w:val="26"/>
                <w:szCs w:val="26"/>
              </w:rPr>
              <w:t>2</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
                <w:bCs/>
                <w:i/>
                <w:sz w:val="26"/>
                <w:szCs w:val="26"/>
              </w:rPr>
            </w:pPr>
            <w:r w:rsidRPr="00A86304">
              <w:rPr>
                <w:rFonts w:ascii="Times New Roman" w:hAnsi="Times New Roman" w:cs="Times New Roman"/>
                <w:b/>
                <w:bCs/>
                <w:i/>
                <w:sz w:val="26"/>
                <w:szCs w:val="26"/>
              </w:rPr>
              <w:t>3</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
                <w:bCs/>
                <w:i/>
                <w:sz w:val="26"/>
                <w:szCs w:val="26"/>
              </w:rPr>
            </w:pPr>
            <w:r w:rsidRPr="00A86304">
              <w:rPr>
                <w:rFonts w:ascii="Times New Roman" w:hAnsi="Times New Roman" w:cs="Times New Roman"/>
                <w:b/>
                <w:bCs/>
                <w:i/>
                <w:sz w:val="26"/>
                <w:szCs w:val="26"/>
              </w:rPr>
              <w:t>2</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
                <w:bCs/>
                <w:i/>
                <w:sz w:val="26"/>
                <w:szCs w:val="26"/>
              </w:rPr>
            </w:pPr>
            <w:r w:rsidRPr="00A86304">
              <w:rPr>
                <w:rFonts w:ascii="Times New Roman" w:hAnsi="Times New Roman" w:cs="Times New Roman"/>
                <w:b/>
                <w:bCs/>
                <w:i/>
                <w:sz w:val="26"/>
                <w:szCs w:val="26"/>
              </w:rPr>
              <w:t>2</w:t>
            </w:r>
          </w:p>
        </w:tc>
        <w:tc>
          <w:tcPr>
            <w:tcW w:w="679" w:type="dxa"/>
            <w:vAlign w:val="center"/>
          </w:tcPr>
          <w:p w:rsidR="00A86304" w:rsidRPr="00A86304" w:rsidRDefault="00A86304" w:rsidP="00A86304">
            <w:pPr>
              <w:contextualSpacing/>
              <w:jc w:val="center"/>
              <w:rPr>
                <w:rFonts w:ascii="Times New Roman" w:hAnsi="Times New Roman" w:cs="Times New Roman"/>
                <w:b/>
                <w:bCs/>
                <w:i/>
                <w:sz w:val="26"/>
                <w:szCs w:val="26"/>
              </w:rPr>
            </w:pPr>
            <w:r w:rsidRPr="00A86304">
              <w:rPr>
                <w:rFonts w:ascii="Times New Roman" w:hAnsi="Times New Roman" w:cs="Times New Roman"/>
                <w:b/>
                <w:bCs/>
                <w:i/>
                <w:sz w:val="26"/>
                <w:szCs w:val="26"/>
              </w:rPr>
              <w:t>2</w:t>
            </w:r>
          </w:p>
        </w:tc>
        <w:tc>
          <w:tcPr>
            <w:tcW w:w="1105" w:type="dxa"/>
            <w:vAlign w:val="center"/>
          </w:tcPr>
          <w:p w:rsidR="00A86304" w:rsidRPr="00A86304" w:rsidRDefault="00A86304" w:rsidP="00A86304">
            <w:pPr>
              <w:contextualSpacing/>
              <w:jc w:val="center"/>
              <w:rPr>
                <w:rFonts w:ascii="Times New Roman" w:hAnsi="Times New Roman" w:cs="Times New Roman"/>
                <w:b/>
                <w:bCs/>
                <w:i/>
                <w:sz w:val="26"/>
                <w:szCs w:val="26"/>
              </w:rPr>
            </w:pPr>
            <w:r w:rsidRPr="00A86304">
              <w:rPr>
                <w:rFonts w:ascii="Times New Roman" w:hAnsi="Times New Roman" w:cs="Times New Roman"/>
                <w:b/>
                <w:bCs/>
                <w:i/>
                <w:sz w:val="26"/>
                <w:szCs w:val="26"/>
              </w:rPr>
              <w:t>11</w:t>
            </w:r>
          </w:p>
        </w:tc>
      </w:tr>
      <w:tr w:rsidR="00A86304" w:rsidRPr="00A86304" w:rsidTr="00A86304">
        <w:trPr>
          <w:trHeight w:val="301"/>
          <w:jc w:val="center"/>
        </w:trPr>
        <w:tc>
          <w:tcPr>
            <w:tcW w:w="5708" w:type="dxa"/>
            <w:gridSpan w:val="2"/>
            <w:vAlign w:val="center"/>
          </w:tcPr>
          <w:p w:rsidR="00A86304" w:rsidRPr="00A86304" w:rsidRDefault="00A86304" w:rsidP="00A86304">
            <w:pPr>
              <w:contextualSpacing/>
              <w:jc w:val="right"/>
              <w:rPr>
                <w:rFonts w:ascii="Times New Roman" w:hAnsi="Times New Roman" w:cs="Times New Roman"/>
                <w:b/>
                <w:bCs/>
                <w:i/>
              </w:rPr>
            </w:pPr>
            <w:r w:rsidRPr="00A86304">
              <w:rPr>
                <w:rFonts w:ascii="Times New Roman" w:hAnsi="Times New Roman" w:cs="Times New Roman"/>
                <w:b/>
                <w:bCs/>
                <w:i/>
              </w:rPr>
              <w:t>Недельная нагрузка</w:t>
            </w:r>
          </w:p>
        </w:tc>
        <w:tc>
          <w:tcPr>
            <w:tcW w:w="679" w:type="dxa"/>
            <w:shd w:val="clear" w:color="auto" w:fill="BDD6EE"/>
            <w:vAlign w:val="center"/>
          </w:tcPr>
          <w:p w:rsidR="00A86304" w:rsidRPr="00A86304" w:rsidRDefault="00A86304" w:rsidP="00A86304">
            <w:pPr>
              <w:contextualSpacing/>
              <w:rPr>
                <w:rFonts w:ascii="Times New Roman" w:hAnsi="Times New Roman" w:cs="Times New Roman"/>
                <w:b/>
                <w:bCs/>
                <w:i/>
              </w:rPr>
            </w:pPr>
            <w:r w:rsidRPr="00A86304">
              <w:rPr>
                <w:rFonts w:ascii="Times New Roman" w:hAnsi="Times New Roman" w:cs="Times New Roman"/>
                <w:b/>
                <w:bCs/>
                <w:i/>
              </w:rPr>
              <w:t>29</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
                <w:bCs/>
                <w:i/>
              </w:rPr>
            </w:pPr>
            <w:r w:rsidRPr="00A86304">
              <w:rPr>
                <w:rFonts w:ascii="Times New Roman" w:hAnsi="Times New Roman" w:cs="Times New Roman"/>
                <w:b/>
                <w:bCs/>
                <w:i/>
              </w:rPr>
              <w:t>32</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
                <w:bCs/>
                <w:i/>
              </w:rPr>
            </w:pPr>
            <w:r w:rsidRPr="00A86304">
              <w:rPr>
                <w:rFonts w:ascii="Times New Roman" w:hAnsi="Times New Roman" w:cs="Times New Roman"/>
                <w:b/>
                <w:bCs/>
                <w:i/>
              </w:rPr>
              <w:t>33</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
                <w:bCs/>
                <w:i/>
              </w:rPr>
            </w:pPr>
            <w:r w:rsidRPr="00A86304">
              <w:rPr>
                <w:rFonts w:ascii="Times New Roman" w:hAnsi="Times New Roman" w:cs="Times New Roman"/>
                <w:b/>
                <w:bCs/>
                <w:i/>
              </w:rPr>
              <w:t>35</w:t>
            </w:r>
          </w:p>
        </w:tc>
        <w:tc>
          <w:tcPr>
            <w:tcW w:w="679" w:type="dxa"/>
            <w:vAlign w:val="center"/>
          </w:tcPr>
          <w:p w:rsidR="00A86304" w:rsidRPr="00A86304" w:rsidRDefault="00A86304" w:rsidP="00A86304">
            <w:pPr>
              <w:contextualSpacing/>
              <w:jc w:val="center"/>
              <w:rPr>
                <w:rFonts w:ascii="Times New Roman" w:hAnsi="Times New Roman" w:cs="Times New Roman"/>
                <w:b/>
                <w:bCs/>
                <w:i/>
              </w:rPr>
            </w:pPr>
            <w:r w:rsidRPr="00A86304">
              <w:rPr>
                <w:rFonts w:ascii="Times New Roman" w:hAnsi="Times New Roman" w:cs="Times New Roman"/>
                <w:b/>
                <w:bCs/>
                <w:i/>
              </w:rPr>
              <w:t>35</w:t>
            </w:r>
          </w:p>
        </w:tc>
        <w:tc>
          <w:tcPr>
            <w:tcW w:w="1105" w:type="dxa"/>
            <w:vAlign w:val="center"/>
          </w:tcPr>
          <w:p w:rsidR="00A86304" w:rsidRPr="00A86304" w:rsidRDefault="00A86304" w:rsidP="00A86304">
            <w:pPr>
              <w:contextualSpacing/>
              <w:jc w:val="center"/>
              <w:rPr>
                <w:rFonts w:ascii="Times New Roman" w:hAnsi="Times New Roman" w:cs="Times New Roman"/>
                <w:b/>
                <w:bCs/>
                <w:i/>
              </w:rPr>
            </w:pPr>
            <w:r w:rsidRPr="00A86304">
              <w:rPr>
                <w:rFonts w:ascii="Times New Roman" w:hAnsi="Times New Roman" w:cs="Times New Roman"/>
                <w:b/>
                <w:bCs/>
                <w:i/>
              </w:rPr>
              <w:t>164</w:t>
            </w:r>
          </w:p>
        </w:tc>
      </w:tr>
      <w:tr w:rsidR="00A86304" w:rsidRPr="00A86304" w:rsidTr="00A86304">
        <w:trPr>
          <w:trHeight w:val="301"/>
          <w:jc w:val="center"/>
        </w:trPr>
        <w:tc>
          <w:tcPr>
            <w:tcW w:w="5708" w:type="dxa"/>
            <w:gridSpan w:val="2"/>
            <w:vAlign w:val="center"/>
          </w:tcPr>
          <w:p w:rsidR="00A86304" w:rsidRPr="00393786" w:rsidRDefault="00393786" w:rsidP="00393786">
            <w:pPr>
              <w:contextualSpacing/>
              <w:rPr>
                <w:rFonts w:ascii="Times New Roman" w:hAnsi="Times New Roman" w:cs="Times New Roman"/>
                <w:b/>
                <w:bCs/>
                <w:i/>
              </w:rPr>
            </w:pPr>
            <w:r w:rsidRPr="00393786">
              <w:rPr>
                <w:rFonts w:ascii="Times New Roman" w:hAnsi="Times New Roman" w:cs="Times New Roman"/>
                <w:b/>
              </w:rPr>
              <w:t>Коррекционно-развивающая область</w:t>
            </w:r>
          </w:p>
        </w:tc>
        <w:tc>
          <w:tcPr>
            <w:tcW w:w="679" w:type="dxa"/>
            <w:shd w:val="clear" w:color="auto" w:fill="BDD6EE"/>
            <w:vAlign w:val="center"/>
          </w:tcPr>
          <w:p w:rsidR="00A86304" w:rsidRPr="00A86304" w:rsidRDefault="00393786" w:rsidP="00A86304">
            <w:pPr>
              <w:contextualSpacing/>
              <w:rPr>
                <w:rFonts w:ascii="Times New Roman" w:hAnsi="Times New Roman" w:cs="Times New Roman"/>
                <w:b/>
                <w:bCs/>
                <w:i/>
              </w:rPr>
            </w:pPr>
            <w:r>
              <w:rPr>
                <w:rFonts w:ascii="Times New Roman" w:hAnsi="Times New Roman" w:cs="Times New Roman"/>
                <w:b/>
                <w:bCs/>
                <w:i/>
              </w:rPr>
              <w:t>6</w:t>
            </w:r>
          </w:p>
        </w:tc>
        <w:tc>
          <w:tcPr>
            <w:tcW w:w="679" w:type="dxa"/>
            <w:shd w:val="clear" w:color="auto" w:fill="auto"/>
            <w:vAlign w:val="center"/>
          </w:tcPr>
          <w:p w:rsidR="00A86304" w:rsidRPr="00A86304" w:rsidRDefault="00051551" w:rsidP="00A86304">
            <w:pPr>
              <w:contextualSpacing/>
              <w:jc w:val="center"/>
              <w:rPr>
                <w:rFonts w:ascii="Times New Roman" w:hAnsi="Times New Roman" w:cs="Times New Roman"/>
                <w:b/>
                <w:bCs/>
                <w:i/>
              </w:rPr>
            </w:pPr>
            <w:r>
              <w:rPr>
                <w:rFonts w:ascii="Times New Roman" w:hAnsi="Times New Roman" w:cs="Times New Roman"/>
                <w:b/>
                <w:bCs/>
                <w:i/>
              </w:rPr>
              <w:t>6</w:t>
            </w:r>
          </w:p>
        </w:tc>
        <w:tc>
          <w:tcPr>
            <w:tcW w:w="679" w:type="dxa"/>
            <w:shd w:val="clear" w:color="auto" w:fill="auto"/>
            <w:vAlign w:val="center"/>
          </w:tcPr>
          <w:p w:rsidR="00A86304" w:rsidRPr="00A86304" w:rsidRDefault="00051551" w:rsidP="00A86304">
            <w:pPr>
              <w:contextualSpacing/>
              <w:jc w:val="center"/>
              <w:rPr>
                <w:rFonts w:ascii="Times New Roman" w:hAnsi="Times New Roman" w:cs="Times New Roman"/>
                <w:b/>
                <w:bCs/>
                <w:i/>
              </w:rPr>
            </w:pPr>
            <w:r>
              <w:rPr>
                <w:rFonts w:ascii="Times New Roman" w:hAnsi="Times New Roman" w:cs="Times New Roman"/>
                <w:b/>
                <w:bCs/>
                <w:i/>
              </w:rPr>
              <w:t>6</w:t>
            </w:r>
          </w:p>
        </w:tc>
        <w:tc>
          <w:tcPr>
            <w:tcW w:w="679" w:type="dxa"/>
            <w:shd w:val="clear" w:color="auto" w:fill="auto"/>
            <w:vAlign w:val="center"/>
          </w:tcPr>
          <w:p w:rsidR="00A86304" w:rsidRPr="00A86304" w:rsidRDefault="00051551" w:rsidP="00A86304">
            <w:pPr>
              <w:contextualSpacing/>
              <w:jc w:val="center"/>
              <w:rPr>
                <w:rFonts w:ascii="Times New Roman" w:hAnsi="Times New Roman" w:cs="Times New Roman"/>
                <w:b/>
                <w:bCs/>
                <w:i/>
              </w:rPr>
            </w:pPr>
            <w:r>
              <w:rPr>
                <w:rFonts w:ascii="Times New Roman" w:hAnsi="Times New Roman" w:cs="Times New Roman"/>
                <w:b/>
                <w:bCs/>
                <w:i/>
              </w:rPr>
              <w:t>6</w:t>
            </w:r>
          </w:p>
        </w:tc>
        <w:tc>
          <w:tcPr>
            <w:tcW w:w="679" w:type="dxa"/>
            <w:vAlign w:val="center"/>
          </w:tcPr>
          <w:p w:rsidR="00A86304" w:rsidRPr="00A86304" w:rsidRDefault="00051551" w:rsidP="00A86304">
            <w:pPr>
              <w:contextualSpacing/>
              <w:jc w:val="center"/>
              <w:rPr>
                <w:rFonts w:ascii="Times New Roman" w:hAnsi="Times New Roman" w:cs="Times New Roman"/>
                <w:b/>
                <w:bCs/>
                <w:i/>
              </w:rPr>
            </w:pPr>
            <w:r>
              <w:rPr>
                <w:rFonts w:ascii="Times New Roman" w:hAnsi="Times New Roman" w:cs="Times New Roman"/>
                <w:b/>
                <w:bCs/>
                <w:i/>
              </w:rPr>
              <w:t>6</w:t>
            </w:r>
          </w:p>
        </w:tc>
        <w:tc>
          <w:tcPr>
            <w:tcW w:w="1105" w:type="dxa"/>
            <w:vAlign w:val="center"/>
          </w:tcPr>
          <w:p w:rsidR="00A86304" w:rsidRPr="00A86304" w:rsidRDefault="00051551" w:rsidP="00A86304">
            <w:pPr>
              <w:contextualSpacing/>
              <w:jc w:val="center"/>
              <w:rPr>
                <w:rFonts w:ascii="Times New Roman" w:hAnsi="Times New Roman" w:cs="Times New Roman"/>
                <w:b/>
                <w:bCs/>
                <w:i/>
              </w:rPr>
            </w:pPr>
            <w:r>
              <w:rPr>
                <w:rFonts w:ascii="Times New Roman" w:hAnsi="Times New Roman" w:cs="Times New Roman"/>
                <w:b/>
                <w:bCs/>
                <w:i/>
              </w:rPr>
              <w:t>30</w:t>
            </w:r>
          </w:p>
        </w:tc>
      </w:tr>
    </w:tbl>
    <w:p w:rsidR="00A86304" w:rsidRPr="00A86304" w:rsidRDefault="00A86304" w:rsidP="00A86304">
      <w:pPr>
        <w:rPr>
          <w:rFonts w:ascii="Times New Roman" w:hAnsi="Times New Roman" w:cs="Times New Roman"/>
        </w:rPr>
      </w:pPr>
    </w:p>
    <w:tbl>
      <w:tblPr>
        <w:tblW w:w="13238" w:type="dxa"/>
        <w:tblLook w:val="04A0" w:firstRow="1" w:lastRow="0" w:firstColumn="1" w:lastColumn="0" w:noHBand="0" w:noVBand="1"/>
      </w:tblPr>
      <w:tblGrid>
        <w:gridCol w:w="13016"/>
        <w:gridCol w:w="222"/>
      </w:tblGrid>
      <w:tr w:rsidR="00A86304" w:rsidRPr="00A86304" w:rsidTr="00A86304">
        <w:tc>
          <w:tcPr>
            <w:tcW w:w="13016" w:type="dxa"/>
          </w:tcPr>
          <w:tbl>
            <w:tblPr>
              <w:tblW w:w="4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tblGrid>
            <w:tr w:rsidR="00A86304" w:rsidRPr="00A86304" w:rsidTr="00A86304">
              <w:tc>
                <w:tcPr>
                  <w:tcW w:w="4820" w:type="dxa"/>
                  <w:tcBorders>
                    <w:top w:val="nil"/>
                    <w:left w:val="nil"/>
                    <w:bottom w:val="nil"/>
                    <w:right w:val="nil"/>
                  </w:tcBorders>
                </w:tcPr>
                <w:p w:rsidR="00A86304" w:rsidRPr="00A86304" w:rsidRDefault="00A86304" w:rsidP="00A86304">
                  <w:pPr>
                    <w:rPr>
                      <w:rFonts w:ascii="Times New Roman" w:hAnsi="Times New Roman" w:cs="Times New Roman"/>
                      <w:szCs w:val="26"/>
                    </w:rPr>
                  </w:pPr>
                  <w:r w:rsidRPr="00A86304">
                    <w:rPr>
                      <w:rFonts w:ascii="Times New Roman" w:hAnsi="Times New Roman" w:cs="Times New Roman"/>
                    </w:rPr>
                    <w:br w:type="page"/>
                  </w:r>
                </w:p>
              </w:tc>
            </w:tr>
          </w:tbl>
          <w:p w:rsidR="00A86304" w:rsidRPr="00A86304" w:rsidRDefault="00A86304" w:rsidP="00A86304">
            <w:pPr>
              <w:rPr>
                <w:rFonts w:ascii="Times New Roman" w:hAnsi="Times New Roman" w:cs="Times New Roman"/>
                <w:b/>
                <w:color w:val="FF0000"/>
              </w:rPr>
            </w:pPr>
          </w:p>
        </w:tc>
        <w:tc>
          <w:tcPr>
            <w:tcW w:w="222" w:type="dxa"/>
          </w:tcPr>
          <w:p w:rsidR="00A86304" w:rsidRPr="00A86304" w:rsidRDefault="00A86304" w:rsidP="00A86304">
            <w:pPr>
              <w:rPr>
                <w:rFonts w:ascii="Times New Roman" w:hAnsi="Times New Roman" w:cs="Times New Roman"/>
              </w:rPr>
            </w:pPr>
          </w:p>
        </w:tc>
      </w:tr>
    </w:tbl>
    <w:p w:rsidR="00051551" w:rsidRPr="00A86304" w:rsidRDefault="00A86304" w:rsidP="00051551">
      <w:pPr>
        <w:pStyle w:val="1f4"/>
        <w:spacing w:before="0" w:after="0"/>
        <w:jc w:val="center"/>
        <w:rPr>
          <w:rFonts w:ascii="Times New Roman" w:hAnsi="Times New Roman" w:cs="Times New Roman"/>
          <w:b/>
          <w:sz w:val="28"/>
          <w:szCs w:val="32"/>
        </w:rPr>
      </w:pPr>
      <w:r w:rsidRPr="00A86304">
        <w:rPr>
          <w:rFonts w:ascii="Times New Roman" w:hAnsi="Times New Roman" w:cs="Times New Roman"/>
          <w:b/>
          <w:sz w:val="28"/>
          <w:szCs w:val="32"/>
        </w:rPr>
        <w:t>Учебный план основного общего образования</w:t>
      </w:r>
      <w:r w:rsidR="00051551">
        <w:rPr>
          <w:rFonts w:ascii="Times New Roman" w:hAnsi="Times New Roman" w:cs="Times New Roman"/>
          <w:b/>
          <w:sz w:val="28"/>
          <w:szCs w:val="32"/>
        </w:rPr>
        <w:t xml:space="preserve"> для </w:t>
      </w:r>
      <w:r w:rsidR="001C4382">
        <w:rPr>
          <w:rFonts w:ascii="Times New Roman" w:hAnsi="Times New Roman" w:cs="Times New Roman"/>
          <w:b/>
          <w:sz w:val="28"/>
          <w:szCs w:val="32"/>
        </w:rPr>
        <w:t xml:space="preserve">слабослышащих </w:t>
      </w:r>
      <w:r w:rsidR="00051551">
        <w:rPr>
          <w:rFonts w:ascii="Times New Roman" w:hAnsi="Times New Roman" w:cs="Times New Roman"/>
          <w:b/>
          <w:sz w:val="28"/>
          <w:szCs w:val="32"/>
        </w:rPr>
        <w:t xml:space="preserve">обучающихся </w:t>
      </w:r>
    </w:p>
    <w:p w:rsidR="00A86304" w:rsidRPr="00A86304" w:rsidRDefault="00A86304" w:rsidP="00A86304">
      <w:pPr>
        <w:pStyle w:val="1f4"/>
        <w:spacing w:before="0" w:after="0"/>
        <w:jc w:val="center"/>
        <w:rPr>
          <w:rFonts w:ascii="Times New Roman" w:hAnsi="Times New Roman" w:cs="Times New Roman"/>
          <w:b/>
          <w:sz w:val="28"/>
          <w:szCs w:val="32"/>
        </w:rPr>
      </w:pPr>
      <w:r w:rsidRPr="00A86304">
        <w:rPr>
          <w:rFonts w:ascii="Times New Roman" w:hAnsi="Times New Roman" w:cs="Times New Roman"/>
          <w:b/>
          <w:sz w:val="28"/>
          <w:szCs w:val="32"/>
        </w:rPr>
        <w:t xml:space="preserve">на 2017-2022 учебные годы </w:t>
      </w:r>
    </w:p>
    <w:p w:rsidR="00A86304" w:rsidRPr="00A86304" w:rsidRDefault="00A86304" w:rsidP="00A86304">
      <w:pPr>
        <w:pStyle w:val="1f4"/>
        <w:spacing w:before="0" w:after="0"/>
        <w:jc w:val="center"/>
        <w:rPr>
          <w:rFonts w:ascii="Times New Roman" w:hAnsi="Times New Roman" w:cs="Times New Roman"/>
          <w:b/>
          <w:sz w:val="28"/>
          <w:szCs w:val="32"/>
        </w:rPr>
      </w:pPr>
      <w:r w:rsidRPr="00A86304">
        <w:rPr>
          <w:rFonts w:ascii="Times New Roman" w:hAnsi="Times New Roman" w:cs="Times New Roman"/>
          <w:b/>
          <w:szCs w:val="32"/>
        </w:rPr>
        <w:t>6 классы</w:t>
      </w:r>
      <w:r w:rsidRPr="00A86304">
        <w:rPr>
          <w:rFonts w:ascii="Times New Roman" w:hAnsi="Times New Roman" w:cs="Times New Roman"/>
          <w:b/>
          <w:sz w:val="28"/>
          <w:szCs w:val="32"/>
        </w:rPr>
        <w:t xml:space="preserve"> </w:t>
      </w:r>
      <w:r w:rsidRPr="00A86304">
        <w:rPr>
          <w:rFonts w:ascii="Times New Roman" w:hAnsi="Times New Roman" w:cs="Times New Roman"/>
          <w:b/>
          <w:szCs w:val="32"/>
        </w:rPr>
        <w:t>ФГОС ООО</w:t>
      </w: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7"/>
        <w:gridCol w:w="3371"/>
        <w:gridCol w:w="679"/>
        <w:gridCol w:w="679"/>
        <w:gridCol w:w="679"/>
        <w:gridCol w:w="679"/>
        <w:gridCol w:w="679"/>
        <w:gridCol w:w="1105"/>
      </w:tblGrid>
      <w:tr w:rsidR="00A86304" w:rsidRPr="00A86304" w:rsidTr="00A86304">
        <w:trPr>
          <w:trHeight w:val="681"/>
          <w:jc w:val="center"/>
        </w:trPr>
        <w:tc>
          <w:tcPr>
            <w:tcW w:w="2337" w:type="dxa"/>
            <w:vMerge w:val="restart"/>
            <w:vAlign w:val="center"/>
          </w:tcPr>
          <w:p w:rsidR="00A86304" w:rsidRPr="00A86304" w:rsidRDefault="00A86304" w:rsidP="00A86304">
            <w:pPr>
              <w:contextualSpacing/>
              <w:jc w:val="center"/>
              <w:rPr>
                <w:rFonts w:ascii="Times New Roman" w:hAnsi="Times New Roman" w:cs="Times New Roman"/>
                <w:b/>
                <w:bCs/>
              </w:rPr>
            </w:pPr>
            <w:r w:rsidRPr="00A86304">
              <w:rPr>
                <w:rFonts w:ascii="Times New Roman" w:hAnsi="Times New Roman" w:cs="Times New Roman"/>
                <w:b/>
                <w:bCs/>
              </w:rPr>
              <w:t>Предметные области</w:t>
            </w:r>
          </w:p>
        </w:tc>
        <w:tc>
          <w:tcPr>
            <w:tcW w:w="3371" w:type="dxa"/>
            <w:vMerge w:val="restart"/>
            <w:tcBorders>
              <w:tr2bl w:val="single" w:sz="4" w:space="0" w:color="auto"/>
            </w:tcBorders>
            <w:vAlign w:val="center"/>
          </w:tcPr>
          <w:p w:rsidR="00A86304" w:rsidRPr="00A86304" w:rsidRDefault="00A86304" w:rsidP="00A86304">
            <w:pPr>
              <w:contextualSpacing/>
              <w:jc w:val="both"/>
              <w:rPr>
                <w:rFonts w:ascii="Times New Roman" w:hAnsi="Times New Roman" w:cs="Times New Roman"/>
                <w:b/>
                <w:bCs/>
              </w:rPr>
            </w:pPr>
            <w:r w:rsidRPr="00A86304">
              <w:rPr>
                <w:rFonts w:ascii="Times New Roman" w:hAnsi="Times New Roman" w:cs="Times New Roman"/>
                <w:b/>
                <w:bCs/>
              </w:rPr>
              <w:t>Учебные</w:t>
            </w:r>
          </w:p>
          <w:p w:rsidR="00A86304" w:rsidRPr="00A86304" w:rsidRDefault="00A86304" w:rsidP="00A86304">
            <w:pPr>
              <w:contextualSpacing/>
              <w:jc w:val="both"/>
              <w:rPr>
                <w:rFonts w:ascii="Times New Roman" w:hAnsi="Times New Roman" w:cs="Times New Roman"/>
                <w:b/>
                <w:bCs/>
              </w:rPr>
            </w:pPr>
            <w:r w:rsidRPr="00A86304">
              <w:rPr>
                <w:rFonts w:ascii="Times New Roman" w:hAnsi="Times New Roman" w:cs="Times New Roman"/>
                <w:b/>
                <w:bCs/>
              </w:rPr>
              <w:t>предметы</w:t>
            </w:r>
          </w:p>
          <w:p w:rsidR="00A86304" w:rsidRPr="00A86304" w:rsidRDefault="00A86304" w:rsidP="00A86304">
            <w:pPr>
              <w:contextualSpacing/>
              <w:jc w:val="right"/>
              <w:rPr>
                <w:rFonts w:ascii="Times New Roman" w:hAnsi="Times New Roman" w:cs="Times New Roman"/>
                <w:b/>
                <w:bCs/>
              </w:rPr>
            </w:pPr>
            <w:r w:rsidRPr="00A86304">
              <w:rPr>
                <w:rFonts w:ascii="Times New Roman" w:hAnsi="Times New Roman" w:cs="Times New Roman"/>
                <w:b/>
                <w:bCs/>
              </w:rPr>
              <w:t>Классы</w:t>
            </w:r>
          </w:p>
        </w:tc>
        <w:tc>
          <w:tcPr>
            <w:tcW w:w="4500" w:type="dxa"/>
            <w:gridSpan w:val="6"/>
            <w:vAlign w:val="center"/>
          </w:tcPr>
          <w:p w:rsidR="00A86304" w:rsidRPr="00A86304" w:rsidRDefault="00A86304" w:rsidP="00A86304">
            <w:pPr>
              <w:contextualSpacing/>
              <w:jc w:val="center"/>
              <w:rPr>
                <w:rFonts w:ascii="Times New Roman" w:hAnsi="Times New Roman" w:cs="Times New Roman"/>
                <w:b/>
                <w:bCs/>
              </w:rPr>
            </w:pPr>
            <w:r w:rsidRPr="00A86304">
              <w:rPr>
                <w:rFonts w:ascii="Times New Roman" w:hAnsi="Times New Roman" w:cs="Times New Roman"/>
                <w:b/>
                <w:bCs/>
              </w:rPr>
              <w:t>Количество часов в неделю</w:t>
            </w:r>
          </w:p>
        </w:tc>
      </w:tr>
      <w:tr w:rsidR="00A86304" w:rsidRPr="00A86304" w:rsidTr="00A86304">
        <w:trPr>
          <w:trHeight w:val="511"/>
          <w:jc w:val="center"/>
        </w:trPr>
        <w:tc>
          <w:tcPr>
            <w:tcW w:w="2337" w:type="dxa"/>
            <w:vMerge/>
            <w:vAlign w:val="center"/>
          </w:tcPr>
          <w:p w:rsidR="00A86304" w:rsidRPr="00A86304" w:rsidRDefault="00A86304" w:rsidP="00A86304">
            <w:pPr>
              <w:contextualSpacing/>
              <w:jc w:val="both"/>
              <w:rPr>
                <w:rFonts w:ascii="Times New Roman" w:hAnsi="Times New Roman" w:cs="Times New Roman"/>
                <w:b/>
                <w:bCs/>
              </w:rPr>
            </w:pPr>
          </w:p>
        </w:tc>
        <w:tc>
          <w:tcPr>
            <w:tcW w:w="3371" w:type="dxa"/>
            <w:vMerge/>
            <w:tcBorders>
              <w:tr2bl w:val="single" w:sz="4" w:space="0" w:color="auto"/>
            </w:tcBorders>
            <w:vAlign w:val="center"/>
          </w:tcPr>
          <w:p w:rsidR="00A86304" w:rsidRPr="00A86304" w:rsidRDefault="00A86304" w:rsidP="00A86304">
            <w:pPr>
              <w:contextualSpacing/>
              <w:jc w:val="both"/>
              <w:rPr>
                <w:rFonts w:ascii="Times New Roman" w:hAnsi="Times New Roman" w:cs="Times New Roman"/>
                <w:b/>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
                <w:bCs/>
                <w:sz w:val="16"/>
                <w:szCs w:val="16"/>
              </w:rPr>
            </w:pPr>
            <w:r w:rsidRPr="00A86304">
              <w:rPr>
                <w:rFonts w:ascii="Times New Roman" w:hAnsi="Times New Roman" w:cs="Times New Roman"/>
                <w:b/>
                <w:bCs/>
                <w:sz w:val="16"/>
                <w:szCs w:val="16"/>
              </w:rPr>
              <w:t>V</w:t>
            </w:r>
          </w:p>
          <w:p w:rsidR="00A86304" w:rsidRPr="00A86304" w:rsidRDefault="00A86304" w:rsidP="00A86304">
            <w:pPr>
              <w:contextualSpacing/>
              <w:jc w:val="center"/>
              <w:rPr>
                <w:rFonts w:ascii="Times New Roman" w:hAnsi="Times New Roman" w:cs="Times New Roman"/>
                <w:b/>
                <w:bCs/>
                <w:sz w:val="16"/>
                <w:szCs w:val="16"/>
              </w:rPr>
            </w:pPr>
            <w:r w:rsidRPr="00A86304">
              <w:rPr>
                <w:rFonts w:ascii="Times New Roman" w:hAnsi="Times New Roman" w:cs="Times New Roman"/>
                <w:b/>
                <w:bCs/>
                <w:sz w:val="16"/>
                <w:szCs w:val="16"/>
              </w:rPr>
              <w:t>2017-2018</w:t>
            </w:r>
          </w:p>
        </w:tc>
        <w:tc>
          <w:tcPr>
            <w:tcW w:w="679" w:type="dxa"/>
            <w:shd w:val="clear" w:color="auto" w:fill="FBD4B4" w:themeFill="accent6" w:themeFillTint="66"/>
            <w:vAlign w:val="center"/>
          </w:tcPr>
          <w:p w:rsidR="00A86304" w:rsidRPr="00A86304" w:rsidRDefault="00A86304" w:rsidP="00A86304">
            <w:pPr>
              <w:contextualSpacing/>
              <w:jc w:val="center"/>
              <w:rPr>
                <w:rFonts w:ascii="Times New Roman" w:hAnsi="Times New Roman" w:cs="Times New Roman"/>
                <w:b/>
                <w:bCs/>
                <w:sz w:val="16"/>
                <w:szCs w:val="16"/>
              </w:rPr>
            </w:pPr>
            <w:r w:rsidRPr="00A86304">
              <w:rPr>
                <w:rFonts w:ascii="Times New Roman" w:hAnsi="Times New Roman" w:cs="Times New Roman"/>
                <w:b/>
                <w:bCs/>
                <w:sz w:val="16"/>
                <w:szCs w:val="16"/>
              </w:rPr>
              <w:t>VI</w:t>
            </w:r>
          </w:p>
          <w:p w:rsidR="00A86304" w:rsidRPr="00A86304" w:rsidRDefault="00A86304" w:rsidP="00A86304">
            <w:pPr>
              <w:contextualSpacing/>
              <w:jc w:val="center"/>
              <w:rPr>
                <w:rFonts w:ascii="Times New Roman" w:hAnsi="Times New Roman" w:cs="Times New Roman"/>
                <w:b/>
                <w:bCs/>
                <w:sz w:val="16"/>
                <w:szCs w:val="16"/>
              </w:rPr>
            </w:pPr>
            <w:r w:rsidRPr="00A86304">
              <w:rPr>
                <w:rFonts w:ascii="Times New Roman" w:hAnsi="Times New Roman" w:cs="Times New Roman"/>
                <w:b/>
                <w:bCs/>
                <w:sz w:val="16"/>
                <w:szCs w:val="16"/>
              </w:rPr>
              <w:t>2018-2019</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
                <w:bCs/>
                <w:sz w:val="16"/>
                <w:szCs w:val="16"/>
              </w:rPr>
            </w:pPr>
            <w:r w:rsidRPr="00A86304">
              <w:rPr>
                <w:rFonts w:ascii="Times New Roman" w:hAnsi="Times New Roman" w:cs="Times New Roman"/>
                <w:b/>
                <w:bCs/>
                <w:sz w:val="16"/>
                <w:szCs w:val="16"/>
              </w:rPr>
              <w:t>VII</w:t>
            </w:r>
          </w:p>
          <w:p w:rsidR="00A86304" w:rsidRPr="00A86304" w:rsidRDefault="00A86304" w:rsidP="00A86304">
            <w:pPr>
              <w:contextualSpacing/>
              <w:jc w:val="center"/>
              <w:rPr>
                <w:rFonts w:ascii="Times New Roman" w:hAnsi="Times New Roman" w:cs="Times New Roman"/>
                <w:b/>
                <w:bCs/>
                <w:sz w:val="16"/>
                <w:szCs w:val="16"/>
              </w:rPr>
            </w:pPr>
            <w:r w:rsidRPr="00A86304">
              <w:rPr>
                <w:rFonts w:ascii="Times New Roman" w:hAnsi="Times New Roman" w:cs="Times New Roman"/>
                <w:b/>
                <w:bCs/>
                <w:sz w:val="16"/>
                <w:szCs w:val="16"/>
              </w:rPr>
              <w:t>2019-2020</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
                <w:bCs/>
                <w:sz w:val="16"/>
                <w:szCs w:val="16"/>
              </w:rPr>
            </w:pPr>
            <w:r w:rsidRPr="00A86304">
              <w:rPr>
                <w:rFonts w:ascii="Times New Roman" w:hAnsi="Times New Roman" w:cs="Times New Roman"/>
                <w:b/>
                <w:bCs/>
                <w:sz w:val="16"/>
                <w:szCs w:val="16"/>
              </w:rPr>
              <w:t>VIII</w:t>
            </w:r>
          </w:p>
          <w:p w:rsidR="00A86304" w:rsidRPr="00A86304" w:rsidRDefault="00A86304" w:rsidP="00A86304">
            <w:pPr>
              <w:contextualSpacing/>
              <w:jc w:val="center"/>
              <w:rPr>
                <w:rFonts w:ascii="Times New Roman" w:hAnsi="Times New Roman" w:cs="Times New Roman"/>
                <w:b/>
                <w:bCs/>
                <w:sz w:val="16"/>
                <w:szCs w:val="16"/>
              </w:rPr>
            </w:pPr>
            <w:r w:rsidRPr="00A86304">
              <w:rPr>
                <w:rFonts w:ascii="Times New Roman" w:hAnsi="Times New Roman" w:cs="Times New Roman"/>
                <w:b/>
                <w:bCs/>
                <w:sz w:val="16"/>
                <w:szCs w:val="16"/>
              </w:rPr>
              <w:t>2020-2021</w:t>
            </w:r>
          </w:p>
        </w:tc>
        <w:tc>
          <w:tcPr>
            <w:tcW w:w="679" w:type="dxa"/>
            <w:vAlign w:val="center"/>
          </w:tcPr>
          <w:p w:rsidR="00A86304" w:rsidRPr="00A86304" w:rsidRDefault="00A86304" w:rsidP="00A86304">
            <w:pPr>
              <w:contextualSpacing/>
              <w:jc w:val="center"/>
              <w:rPr>
                <w:rFonts w:ascii="Times New Roman" w:hAnsi="Times New Roman" w:cs="Times New Roman"/>
                <w:b/>
                <w:bCs/>
                <w:sz w:val="16"/>
                <w:szCs w:val="16"/>
              </w:rPr>
            </w:pPr>
            <w:r w:rsidRPr="00A86304">
              <w:rPr>
                <w:rFonts w:ascii="Times New Roman" w:hAnsi="Times New Roman" w:cs="Times New Roman"/>
                <w:b/>
                <w:bCs/>
                <w:sz w:val="16"/>
                <w:szCs w:val="16"/>
              </w:rPr>
              <w:t>IX</w:t>
            </w:r>
          </w:p>
          <w:p w:rsidR="00A86304" w:rsidRPr="00A86304" w:rsidRDefault="00A86304" w:rsidP="00A86304">
            <w:pPr>
              <w:contextualSpacing/>
              <w:jc w:val="center"/>
              <w:rPr>
                <w:rFonts w:ascii="Times New Roman" w:hAnsi="Times New Roman" w:cs="Times New Roman"/>
                <w:b/>
                <w:bCs/>
                <w:sz w:val="16"/>
                <w:szCs w:val="16"/>
              </w:rPr>
            </w:pPr>
            <w:r w:rsidRPr="00A86304">
              <w:rPr>
                <w:rFonts w:ascii="Times New Roman" w:hAnsi="Times New Roman" w:cs="Times New Roman"/>
                <w:b/>
                <w:bCs/>
                <w:sz w:val="16"/>
                <w:szCs w:val="16"/>
              </w:rPr>
              <w:t>2021-2022</w:t>
            </w:r>
          </w:p>
        </w:tc>
        <w:tc>
          <w:tcPr>
            <w:tcW w:w="1105" w:type="dxa"/>
            <w:vAlign w:val="center"/>
          </w:tcPr>
          <w:p w:rsidR="00A86304" w:rsidRPr="00A86304" w:rsidRDefault="00A86304" w:rsidP="00A86304">
            <w:pPr>
              <w:contextualSpacing/>
              <w:jc w:val="center"/>
              <w:rPr>
                <w:rFonts w:ascii="Times New Roman" w:hAnsi="Times New Roman" w:cs="Times New Roman"/>
                <w:b/>
                <w:bCs/>
              </w:rPr>
            </w:pPr>
            <w:r w:rsidRPr="00A86304">
              <w:rPr>
                <w:rFonts w:ascii="Times New Roman" w:hAnsi="Times New Roman" w:cs="Times New Roman"/>
                <w:b/>
                <w:bCs/>
              </w:rPr>
              <w:t>Всего</w:t>
            </w:r>
          </w:p>
        </w:tc>
      </w:tr>
      <w:tr w:rsidR="00A86304" w:rsidRPr="00A86304" w:rsidTr="00A86304">
        <w:trPr>
          <w:trHeight w:val="315"/>
          <w:jc w:val="center"/>
        </w:trPr>
        <w:tc>
          <w:tcPr>
            <w:tcW w:w="10208" w:type="dxa"/>
            <w:gridSpan w:val="8"/>
            <w:shd w:val="clear" w:color="auto" w:fill="auto"/>
            <w:vAlign w:val="center"/>
          </w:tcPr>
          <w:p w:rsidR="00A86304" w:rsidRPr="00A86304" w:rsidRDefault="00A86304" w:rsidP="00A86304">
            <w:pPr>
              <w:contextualSpacing/>
              <w:jc w:val="center"/>
              <w:rPr>
                <w:rFonts w:ascii="Times New Roman" w:hAnsi="Times New Roman" w:cs="Times New Roman"/>
                <w:b/>
                <w:bCs/>
              </w:rPr>
            </w:pPr>
            <w:r w:rsidRPr="00A86304">
              <w:rPr>
                <w:rFonts w:ascii="Times New Roman" w:hAnsi="Times New Roman" w:cs="Times New Roman"/>
                <w:b/>
                <w:bCs/>
                <w:i/>
                <w:sz w:val="26"/>
                <w:szCs w:val="26"/>
              </w:rPr>
              <w:t>Обязательная часть</w:t>
            </w:r>
          </w:p>
        </w:tc>
      </w:tr>
      <w:tr w:rsidR="00A86304" w:rsidRPr="00A86304" w:rsidTr="00A86304">
        <w:trPr>
          <w:trHeight w:val="330"/>
          <w:jc w:val="center"/>
        </w:trPr>
        <w:tc>
          <w:tcPr>
            <w:tcW w:w="2337" w:type="dxa"/>
            <w:vMerge w:val="restart"/>
            <w:vAlign w:val="center"/>
          </w:tcPr>
          <w:p w:rsidR="00A86304" w:rsidRPr="00A86304" w:rsidRDefault="00A86304" w:rsidP="00A86304">
            <w:pPr>
              <w:contextualSpacing/>
              <w:jc w:val="both"/>
              <w:rPr>
                <w:rFonts w:ascii="Times New Roman" w:hAnsi="Times New Roman" w:cs="Times New Roman"/>
                <w:b/>
                <w:bCs/>
              </w:rPr>
            </w:pPr>
            <w:r w:rsidRPr="00A86304">
              <w:rPr>
                <w:rFonts w:ascii="Times New Roman" w:hAnsi="Times New Roman" w:cs="Times New Roman"/>
                <w:b/>
                <w:bCs/>
              </w:rPr>
              <w:t>Русский язык и литература</w:t>
            </w: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Русский язык</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5</w:t>
            </w:r>
          </w:p>
        </w:tc>
        <w:tc>
          <w:tcPr>
            <w:tcW w:w="679" w:type="dxa"/>
            <w:shd w:val="clear" w:color="auto" w:fill="FBD4B4" w:themeFill="accent6" w:themeFillTint="66"/>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6</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4</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21</w:t>
            </w:r>
          </w:p>
        </w:tc>
      </w:tr>
      <w:tr w:rsidR="00A86304" w:rsidRPr="00A86304" w:rsidTr="00A86304">
        <w:trPr>
          <w:trHeight w:val="375"/>
          <w:jc w:val="center"/>
        </w:trPr>
        <w:tc>
          <w:tcPr>
            <w:tcW w:w="2337" w:type="dxa"/>
            <w:vMerge/>
            <w:vAlign w:val="center"/>
          </w:tcPr>
          <w:p w:rsidR="00A86304" w:rsidRPr="00A86304" w:rsidRDefault="00A86304" w:rsidP="00A86304">
            <w:pPr>
              <w:contextualSpacing/>
              <w:jc w:val="both"/>
              <w:rPr>
                <w:rFonts w:ascii="Times New Roman" w:hAnsi="Times New Roman" w:cs="Times New Roman"/>
                <w:b/>
                <w:bCs/>
              </w:rPr>
            </w:pP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Литература</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679" w:type="dxa"/>
            <w:shd w:val="clear" w:color="auto" w:fill="FBD4B4" w:themeFill="accent6" w:themeFillTint="66"/>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10</w:t>
            </w:r>
          </w:p>
        </w:tc>
      </w:tr>
      <w:tr w:rsidR="00A86304" w:rsidRPr="00A86304" w:rsidTr="00A86304">
        <w:trPr>
          <w:trHeight w:val="375"/>
          <w:jc w:val="center"/>
        </w:trPr>
        <w:tc>
          <w:tcPr>
            <w:tcW w:w="2337" w:type="dxa"/>
            <w:vMerge w:val="restart"/>
            <w:vAlign w:val="center"/>
          </w:tcPr>
          <w:p w:rsidR="00A86304" w:rsidRPr="00A86304" w:rsidRDefault="00A86304" w:rsidP="00A86304">
            <w:pPr>
              <w:contextualSpacing/>
              <w:jc w:val="both"/>
              <w:rPr>
                <w:rFonts w:ascii="Times New Roman" w:hAnsi="Times New Roman" w:cs="Times New Roman"/>
                <w:b/>
                <w:bCs/>
              </w:rPr>
            </w:pPr>
            <w:r w:rsidRPr="00A86304">
              <w:rPr>
                <w:rFonts w:ascii="Times New Roman" w:hAnsi="Times New Roman" w:cs="Times New Roman"/>
                <w:b/>
                <w:bCs/>
              </w:rPr>
              <w:t>Родной язык и родная литература</w:t>
            </w: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 xml:space="preserve">Родной язык  </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FBD4B4" w:themeFill="accent6" w:themeFillTint="66"/>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r>
      <w:tr w:rsidR="00A86304" w:rsidRPr="00A86304" w:rsidTr="00A86304">
        <w:trPr>
          <w:trHeight w:val="375"/>
          <w:jc w:val="center"/>
        </w:trPr>
        <w:tc>
          <w:tcPr>
            <w:tcW w:w="2337" w:type="dxa"/>
            <w:vMerge/>
            <w:vAlign w:val="center"/>
          </w:tcPr>
          <w:p w:rsidR="00A86304" w:rsidRPr="00A86304" w:rsidRDefault="00A86304" w:rsidP="00A86304">
            <w:pPr>
              <w:contextualSpacing/>
              <w:jc w:val="both"/>
              <w:rPr>
                <w:rFonts w:ascii="Times New Roman" w:hAnsi="Times New Roman" w:cs="Times New Roman"/>
                <w:b/>
                <w:bCs/>
              </w:rPr>
            </w:pP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Родная литература</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FBD4B4" w:themeFill="accent6" w:themeFillTint="66"/>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r>
      <w:tr w:rsidR="00A86304" w:rsidRPr="00A86304" w:rsidTr="00A86304">
        <w:trPr>
          <w:trHeight w:val="360"/>
          <w:jc w:val="center"/>
        </w:trPr>
        <w:tc>
          <w:tcPr>
            <w:tcW w:w="2337" w:type="dxa"/>
            <w:vMerge w:val="restart"/>
            <w:vAlign w:val="center"/>
          </w:tcPr>
          <w:p w:rsidR="00A86304" w:rsidRPr="00A86304" w:rsidRDefault="00A86304" w:rsidP="00A86304">
            <w:pPr>
              <w:contextualSpacing/>
              <w:jc w:val="both"/>
              <w:rPr>
                <w:rFonts w:ascii="Times New Roman" w:hAnsi="Times New Roman" w:cs="Times New Roman"/>
                <w:b/>
                <w:bCs/>
              </w:rPr>
            </w:pPr>
            <w:r w:rsidRPr="00A86304">
              <w:rPr>
                <w:rFonts w:ascii="Times New Roman" w:hAnsi="Times New Roman" w:cs="Times New Roman"/>
                <w:b/>
                <w:bCs/>
              </w:rPr>
              <w:t>Иностранный язык</w:t>
            </w: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Иностранный язык</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679" w:type="dxa"/>
            <w:shd w:val="clear" w:color="auto" w:fill="FBD4B4" w:themeFill="accent6" w:themeFillTint="66"/>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15</w:t>
            </w:r>
          </w:p>
        </w:tc>
      </w:tr>
      <w:tr w:rsidR="00A86304" w:rsidRPr="00A86304" w:rsidTr="00A86304">
        <w:trPr>
          <w:trHeight w:val="360"/>
          <w:jc w:val="center"/>
        </w:trPr>
        <w:tc>
          <w:tcPr>
            <w:tcW w:w="2337" w:type="dxa"/>
            <w:vMerge/>
            <w:vAlign w:val="center"/>
          </w:tcPr>
          <w:p w:rsidR="00A86304" w:rsidRPr="00A86304" w:rsidRDefault="00A86304" w:rsidP="00A86304">
            <w:pPr>
              <w:contextualSpacing/>
              <w:jc w:val="both"/>
              <w:rPr>
                <w:rFonts w:ascii="Times New Roman" w:hAnsi="Times New Roman" w:cs="Times New Roman"/>
                <w:b/>
                <w:bCs/>
              </w:rPr>
            </w:pP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Второй иностранный язык</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FBD4B4" w:themeFill="accent6" w:themeFillTint="66"/>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r>
      <w:tr w:rsidR="00A86304" w:rsidRPr="00A86304" w:rsidTr="00A86304">
        <w:trPr>
          <w:trHeight w:val="237"/>
          <w:jc w:val="center"/>
        </w:trPr>
        <w:tc>
          <w:tcPr>
            <w:tcW w:w="2337" w:type="dxa"/>
            <w:vMerge w:val="restart"/>
            <w:vAlign w:val="center"/>
          </w:tcPr>
          <w:p w:rsidR="00A86304" w:rsidRPr="00A86304" w:rsidRDefault="00A86304" w:rsidP="00A86304">
            <w:pPr>
              <w:contextualSpacing/>
              <w:rPr>
                <w:rFonts w:ascii="Times New Roman" w:hAnsi="Times New Roman" w:cs="Times New Roman"/>
                <w:b/>
                <w:bCs/>
              </w:rPr>
            </w:pPr>
            <w:r w:rsidRPr="00A86304">
              <w:rPr>
                <w:rFonts w:ascii="Times New Roman" w:hAnsi="Times New Roman" w:cs="Times New Roman"/>
                <w:b/>
                <w:bCs/>
              </w:rPr>
              <w:t>Математика и информатика</w:t>
            </w: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Математика</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5</w:t>
            </w:r>
          </w:p>
        </w:tc>
        <w:tc>
          <w:tcPr>
            <w:tcW w:w="679" w:type="dxa"/>
            <w:shd w:val="clear" w:color="auto" w:fill="FBD4B4" w:themeFill="accent6" w:themeFillTint="66"/>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5</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vAlign w:val="center"/>
          </w:tcPr>
          <w:p w:rsidR="00A86304" w:rsidRPr="00A86304" w:rsidRDefault="00A86304" w:rsidP="00A86304">
            <w:pPr>
              <w:contextualSpacing/>
              <w:jc w:val="center"/>
              <w:rPr>
                <w:rFonts w:ascii="Times New Roman" w:hAnsi="Times New Roman" w:cs="Times New Roman"/>
                <w:bCs/>
              </w:rPr>
            </w:pP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10</w:t>
            </w:r>
          </w:p>
        </w:tc>
      </w:tr>
      <w:tr w:rsidR="00A86304" w:rsidRPr="00A86304" w:rsidTr="00A86304">
        <w:trPr>
          <w:trHeight w:val="242"/>
          <w:jc w:val="center"/>
        </w:trPr>
        <w:tc>
          <w:tcPr>
            <w:tcW w:w="2337" w:type="dxa"/>
            <w:vMerge/>
            <w:vAlign w:val="center"/>
          </w:tcPr>
          <w:p w:rsidR="00A86304" w:rsidRPr="00A86304" w:rsidRDefault="00A86304" w:rsidP="00A86304">
            <w:pPr>
              <w:contextualSpacing/>
              <w:jc w:val="both"/>
              <w:rPr>
                <w:rFonts w:ascii="Times New Roman" w:hAnsi="Times New Roman" w:cs="Times New Roman"/>
                <w:b/>
                <w:bCs/>
              </w:rPr>
            </w:pP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Алгебра</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FBD4B4" w:themeFill="accent6" w:themeFillTint="66"/>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9</w:t>
            </w:r>
          </w:p>
        </w:tc>
      </w:tr>
      <w:tr w:rsidR="00A86304" w:rsidRPr="00A86304" w:rsidTr="00A86304">
        <w:trPr>
          <w:trHeight w:val="201"/>
          <w:jc w:val="center"/>
        </w:trPr>
        <w:tc>
          <w:tcPr>
            <w:tcW w:w="2337" w:type="dxa"/>
            <w:vMerge/>
            <w:vAlign w:val="center"/>
          </w:tcPr>
          <w:p w:rsidR="00A86304" w:rsidRPr="00A86304" w:rsidRDefault="00A86304" w:rsidP="00A86304">
            <w:pPr>
              <w:contextualSpacing/>
              <w:jc w:val="both"/>
              <w:rPr>
                <w:rFonts w:ascii="Times New Roman" w:hAnsi="Times New Roman" w:cs="Times New Roman"/>
                <w:b/>
                <w:bCs/>
              </w:rPr>
            </w:pP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Геометрия</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FBD4B4" w:themeFill="accent6" w:themeFillTint="66"/>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6</w:t>
            </w:r>
          </w:p>
        </w:tc>
      </w:tr>
      <w:tr w:rsidR="00A86304" w:rsidRPr="00A86304" w:rsidTr="00A86304">
        <w:trPr>
          <w:trHeight w:val="385"/>
          <w:jc w:val="center"/>
        </w:trPr>
        <w:tc>
          <w:tcPr>
            <w:tcW w:w="2337" w:type="dxa"/>
            <w:vMerge/>
            <w:vAlign w:val="center"/>
          </w:tcPr>
          <w:p w:rsidR="00A86304" w:rsidRPr="00A86304" w:rsidRDefault="00A86304" w:rsidP="00A86304">
            <w:pPr>
              <w:contextualSpacing/>
              <w:jc w:val="both"/>
              <w:rPr>
                <w:rFonts w:ascii="Times New Roman" w:hAnsi="Times New Roman" w:cs="Times New Roman"/>
                <w:b/>
                <w:bCs/>
              </w:rPr>
            </w:pP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Информатика</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FBD4B4" w:themeFill="accent6" w:themeFillTint="66"/>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r>
      <w:tr w:rsidR="00A86304" w:rsidRPr="00A86304" w:rsidTr="00A86304">
        <w:trPr>
          <w:trHeight w:val="402"/>
          <w:jc w:val="center"/>
        </w:trPr>
        <w:tc>
          <w:tcPr>
            <w:tcW w:w="2337" w:type="dxa"/>
            <w:vMerge w:val="restart"/>
            <w:vAlign w:val="center"/>
          </w:tcPr>
          <w:p w:rsidR="00A86304" w:rsidRPr="00A86304" w:rsidRDefault="00A86304" w:rsidP="00A86304">
            <w:pPr>
              <w:contextualSpacing/>
              <w:rPr>
                <w:rFonts w:ascii="Times New Roman" w:hAnsi="Times New Roman" w:cs="Times New Roman"/>
                <w:b/>
                <w:bCs/>
              </w:rPr>
            </w:pPr>
            <w:r w:rsidRPr="00A86304">
              <w:rPr>
                <w:rFonts w:ascii="Times New Roman" w:hAnsi="Times New Roman" w:cs="Times New Roman"/>
                <w:b/>
                <w:bCs/>
              </w:rPr>
              <w:t>Общественно-научные предметы</w:t>
            </w: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История России</w:t>
            </w:r>
          </w:p>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Всеобщая история</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shd w:val="clear" w:color="auto" w:fill="FBD4B4" w:themeFill="accent6" w:themeFillTint="66"/>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11</w:t>
            </w:r>
          </w:p>
        </w:tc>
      </w:tr>
      <w:tr w:rsidR="00A86304" w:rsidRPr="00A86304" w:rsidTr="00A86304">
        <w:trPr>
          <w:trHeight w:val="234"/>
          <w:jc w:val="center"/>
        </w:trPr>
        <w:tc>
          <w:tcPr>
            <w:tcW w:w="2337" w:type="dxa"/>
            <w:vMerge/>
            <w:vAlign w:val="center"/>
          </w:tcPr>
          <w:p w:rsidR="00A86304" w:rsidRPr="00A86304" w:rsidRDefault="00A86304" w:rsidP="00A86304">
            <w:pPr>
              <w:contextualSpacing/>
              <w:jc w:val="both"/>
              <w:rPr>
                <w:rFonts w:ascii="Times New Roman" w:hAnsi="Times New Roman" w:cs="Times New Roman"/>
                <w:b/>
                <w:bCs/>
              </w:rPr>
            </w:pP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Обществознание</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FBD4B4" w:themeFill="accent6" w:themeFillTint="66"/>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4</w:t>
            </w:r>
          </w:p>
        </w:tc>
      </w:tr>
      <w:tr w:rsidR="00A86304" w:rsidRPr="00A86304" w:rsidTr="00A86304">
        <w:trPr>
          <w:trHeight w:val="318"/>
          <w:jc w:val="center"/>
        </w:trPr>
        <w:tc>
          <w:tcPr>
            <w:tcW w:w="2337" w:type="dxa"/>
            <w:vMerge/>
            <w:vAlign w:val="center"/>
          </w:tcPr>
          <w:p w:rsidR="00A86304" w:rsidRPr="00A86304" w:rsidRDefault="00A86304" w:rsidP="00A86304">
            <w:pPr>
              <w:contextualSpacing/>
              <w:jc w:val="both"/>
              <w:rPr>
                <w:rFonts w:ascii="Times New Roman" w:hAnsi="Times New Roman" w:cs="Times New Roman"/>
                <w:b/>
                <w:bCs/>
              </w:rPr>
            </w:pP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География</w:t>
            </w:r>
          </w:p>
        </w:tc>
        <w:tc>
          <w:tcPr>
            <w:tcW w:w="679" w:type="dxa"/>
            <w:tcBorders>
              <w:bottom w:val="single" w:sz="4" w:space="0" w:color="auto"/>
            </w:tcBorders>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tcBorders>
              <w:bottom w:val="single" w:sz="4" w:space="0" w:color="auto"/>
            </w:tcBorders>
            <w:shd w:val="clear" w:color="auto" w:fill="FBD4B4" w:themeFill="accent6" w:themeFillTint="66"/>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tcBorders>
              <w:bottom w:val="single" w:sz="4" w:space="0" w:color="auto"/>
            </w:tcBorders>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tcBorders>
              <w:bottom w:val="single" w:sz="4" w:space="0" w:color="auto"/>
            </w:tcBorders>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tcBorders>
              <w:bottom w:val="single" w:sz="4" w:space="0" w:color="auto"/>
            </w:tcBorders>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1105" w:type="dxa"/>
            <w:tcBorders>
              <w:bottom w:val="single" w:sz="4" w:space="0" w:color="auto"/>
            </w:tcBorders>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8</w:t>
            </w:r>
          </w:p>
        </w:tc>
      </w:tr>
      <w:tr w:rsidR="00A86304" w:rsidRPr="00A86304" w:rsidTr="00A86304">
        <w:trPr>
          <w:trHeight w:val="181"/>
          <w:jc w:val="center"/>
        </w:trPr>
        <w:tc>
          <w:tcPr>
            <w:tcW w:w="2337" w:type="dxa"/>
            <w:vMerge w:val="restart"/>
            <w:vAlign w:val="center"/>
          </w:tcPr>
          <w:p w:rsidR="00A86304" w:rsidRPr="00A86304" w:rsidRDefault="00A86304" w:rsidP="00A86304">
            <w:pPr>
              <w:contextualSpacing/>
              <w:rPr>
                <w:rFonts w:ascii="Times New Roman" w:hAnsi="Times New Roman" w:cs="Times New Roman"/>
                <w:b/>
                <w:bCs/>
              </w:rPr>
            </w:pPr>
            <w:proofErr w:type="spellStart"/>
            <w:r w:rsidRPr="00A86304">
              <w:rPr>
                <w:rFonts w:ascii="Times New Roman" w:hAnsi="Times New Roman" w:cs="Times New Roman"/>
                <w:b/>
                <w:bCs/>
              </w:rPr>
              <w:t>Естественнонауч-ные</w:t>
            </w:r>
            <w:proofErr w:type="spellEnd"/>
            <w:r w:rsidRPr="00A86304">
              <w:rPr>
                <w:rFonts w:ascii="Times New Roman" w:hAnsi="Times New Roman" w:cs="Times New Roman"/>
                <w:b/>
                <w:bCs/>
              </w:rPr>
              <w:t xml:space="preserve"> предметы</w:t>
            </w: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Физика</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FBD4B4" w:themeFill="accent6" w:themeFillTint="66"/>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7</w:t>
            </w:r>
          </w:p>
        </w:tc>
      </w:tr>
      <w:tr w:rsidR="00A86304" w:rsidRPr="00A86304" w:rsidTr="00A86304">
        <w:trPr>
          <w:trHeight w:val="215"/>
          <w:jc w:val="center"/>
        </w:trPr>
        <w:tc>
          <w:tcPr>
            <w:tcW w:w="2337" w:type="dxa"/>
            <w:vMerge/>
            <w:vAlign w:val="center"/>
          </w:tcPr>
          <w:p w:rsidR="00A86304" w:rsidRPr="00A86304" w:rsidRDefault="00A86304" w:rsidP="00A86304">
            <w:pPr>
              <w:contextualSpacing/>
              <w:jc w:val="both"/>
              <w:rPr>
                <w:rFonts w:ascii="Times New Roman" w:hAnsi="Times New Roman" w:cs="Times New Roman"/>
                <w:b/>
                <w:bCs/>
              </w:rPr>
            </w:pP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Химия</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FBD4B4" w:themeFill="accent6" w:themeFillTint="66"/>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4</w:t>
            </w:r>
          </w:p>
        </w:tc>
      </w:tr>
      <w:tr w:rsidR="00A86304" w:rsidRPr="00A86304" w:rsidTr="00A86304">
        <w:trPr>
          <w:trHeight w:val="251"/>
          <w:jc w:val="center"/>
        </w:trPr>
        <w:tc>
          <w:tcPr>
            <w:tcW w:w="2337" w:type="dxa"/>
            <w:vMerge/>
            <w:vAlign w:val="center"/>
          </w:tcPr>
          <w:p w:rsidR="00A86304" w:rsidRPr="00A86304" w:rsidRDefault="00A86304" w:rsidP="00A86304">
            <w:pPr>
              <w:contextualSpacing/>
              <w:jc w:val="both"/>
              <w:rPr>
                <w:rFonts w:ascii="Times New Roman" w:hAnsi="Times New Roman" w:cs="Times New Roman"/>
                <w:b/>
                <w:bCs/>
              </w:rPr>
            </w:pP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Биология</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FBD4B4" w:themeFill="accent6" w:themeFillTint="66"/>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7</w:t>
            </w:r>
          </w:p>
        </w:tc>
      </w:tr>
      <w:tr w:rsidR="00A86304" w:rsidRPr="00A86304" w:rsidTr="00A86304">
        <w:trPr>
          <w:trHeight w:val="251"/>
          <w:jc w:val="center"/>
        </w:trPr>
        <w:tc>
          <w:tcPr>
            <w:tcW w:w="2337" w:type="dxa"/>
            <w:vMerge w:val="restart"/>
            <w:vAlign w:val="center"/>
          </w:tcPr>
          <w:p w:rsidR="00A86304" w:rsidRPr="00A86304" w:rsidRDefault="00A86304" w:rsidP="00A86304">
            <w:pPr>
              <w:contextualSpacing/>
              <w:jc w:val="both"/>
              <w:rPr>
                <w:rFonts w:ascii="Times New Roman" w:hAnsi="Times New Roman" w:cs="Times New Roman"/>
                <w:b/>
                <w:bCs/>
              </w:rPr>
            </w:pPr>
            <w:r w:rsidRPr="00A86304">
              <w:rPr>
                <w:rFonts w:ascii="Times New Roman" w:hAnsi="Times New Roman" w:cs="Times New Roman"/>
                <w:b/>
                <w:bCs/>
              </w:rPr>
              <w:t>Искусство</w:t>
            </w: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Музыка</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FBD4B4" w:themeFill="accent6" w:themeFillTint="66"/>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vAlign w:val="center"/>
          </w:tcPr>
          <w:p w:rsidR="00A86304" w:rsidRPr="00A86304" w:rsidRDefault="00A86304" w:rsidP="00A86304">
            <w:pPr>
              <w:contextualSpacing/>
              <w:jc w:val="center"/>
              <w:rPr>
                <w:rFonts w:ascii="Times New Roman" w:hAnsi="Times New Roman" w:cs="Times New Roman"/>
                <w:bCs/>
              </w:rPr>
            </w:pP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4</w:t>
            </w:r>
          </w:p>
        </w:tc>
      </w:tr>
      <w:tr w:rsidR="00A86304" w:rsidRPr="00A86304" w:rsidTr="00A86304">
        <w:trPr>
          <w:trHeight w:val="215"/>
          <w:jc w:val="center"/>
        </w:trPr>
        <w:tc>
          <w:tcPr>
            <w:tcW w:w="2337" w:type="dxa"/>
            <w:vMerge/>
            <w:vAlign w:val="center"/>
          </w:tcPr>
          <w:p w:rsidR="00A86304" w:rsidRPr="00A86304" w:rsidRDefault="00A86304" w:rsidP="00A86304">
            <w:pPr>
              <w:contextualSpacing/>
              <w:jc w:val="both"/>
              <w:rPr>
                <w:rFonts w:ascii="Times New Roman" w:hAnsi="Times New Roman" w:cs="Times New Roman"/>
                <w:bCs/>
              </w:rPr>
            </w:pP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Изобразительное искусство</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FBD4B4" w:themeFill="accent6" w:themeFillTint="66"/>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vAlign w:val="center"/>
          </w:tcPr>
          <w:p w:rsidR="00A86304" w:rsidRPr="00A86304" w:rsidRDefault="00A86304" w:rsidP="00A86304">
            <w:pPr>
              <w:contextualSpacing/>
              <w:jc w:val="center"/>
              <w:rPr>
                <w:rFonts w:ascii="Times New Roman" w:hAnsi="Times New Roman" w:cs="Times New Roman"/>
                <w:bCs/>
              </w:rPr>
            </w:pP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4</w:t>
            </w:r>
          </w:p>
        </w:tc>
      </w:tr>
      <w:tr w:rsidR="00A86304" w:rsidRPr="00A86304" w:rsidTr="00A86304">
        <w:trPr>
          <w:trHeight w:val="301"/>
          <w:jc w:val="center"/>
        </w:trPr>
        <w:tc>
          <w:tcPr>
            <w:tcW w:w="2337" w:type="dxa"/>
            <w:vAlign w:val="center"/>
          </w:tcPr>
          <w:p w:rsidR="00A86304" w:rsidRPr="00A86304" w:rsidRDefault="00A86304" w:rsidP="00A86304">
            <w:pPr>
              <w:contextualSpacing/>
              <w:jc w:val="both"/>
              <w:rPr>
                <w:rFonts w:ascii="Times New Roman" w:hAnsi="Times New Roman" w:cs="Times New Roman"/>
                <w:b/>
                <w:bCs/>
              </w:rPr>
            </w:pPr>
            <w:r w:rsidRPr="00A86304">
              <w:rPr>
                <w:rFonts w:ascii="Times New Roman" w:hAnsi="Times New Roman" w:cs="Times New Roman"/>
                <w:b/>
                <w:bCs/>
              </w:rPr>
              <w:t>Технология</w:t>
            </w: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Технология</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shd w:val="clear" w:color="auto" w:fill="FBD4B4" w:themeFill="accent6" w:themeFillTint="66"/>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vAlign w:val="center"/>
          </w:tcPr>
          <w:p w:rsidR="00A86304" w:rsidRPr="00A86304" w:rsidRDefault="00A86304" w:rsidP="00A86304">
            <w:pPr>
              <w:contextualSpacing/>
              <w:jc w:val="center"/>
              <w:rPr>
                <w:rFonts w:ascii="Times New Roman" w:hAnsi="Times New Roman" w:cs="Times New Roman"/>
                <w:bCs/>
              </w:rPr>
            </w:pP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7</w:t>
            </w:r>
          </w:p>
        </w:tc>
      </w:tr>
      <w:tr w:rsidR="00A86304" w:rsidRPr="00A86304" w:rsidTr="00A86304">
        <w:trPr>
          <w:trHeight w:val="301"/>
          <w:jc w:val="center"/>
        </w:trPr>
        <w:tc>
          <w:tcPr>
            <w:tcW w:w="2337" w:type="dxa"/>
            <w:vMerge w:val="restart"/>
            <w:vAlign w:val="center"/>
          </w:tcPr>
          <w:p w:rsidR="00A86304" w:rsidRPr="00A86304" w:rsidRDefault="00A86304" w:rsidP="00A86304">
            <w:pPr>
              <w:contextualSpacing/>
              <w:jc w:val="both"/>
              <w:rPr>
                <w:rFonts w:ascii="Times New Roman" w:hAnsi="Times New Roman" w:cs="Times New Roman"/>
                <w:b/>
                <w:bCs/>
              </w:rPr>
            </w:pPr>
            <w:r w:rsidRPr="00A86304">
              <w:rPr>
                <w:rFonts w:ascii="Times New Roman" w:hAnsi="Times New Roman" w:cs="Times New Roman"/>
                <w:b/>
                <w:bCs/>
              </w:rPr>
              <w:t>Физическая культура и Основы безопасности жизнедеятельности</w:t>
            </w: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ОБЖ</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FBD4B4" w:themeFill="accent6" w:themeFillTint="66"/>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r>
      <w:tr w:rsidR="00A86304" w:rsidRPr="00A86304" w:rsidTr="00A86304">
        <w:trPr>
          <w:trHeight w:val="301"/>
          <w:jc w:val="center"/>
        </w:trPr>
        <w:tc>
          <w:tcPr>
            <w:tcW w:w="2337" w:type="dxa"/>
            <w:vMerge/>
            <w:vAlign w:val="center"/>
          </w:tcPr>
          <w:p w:rsidR="00A86304" w:rsidRPr="00A86304" w:rsidRDefault="00A86304" w:rsidP="00A86304">
            <w:pPr>
              <w:contextualSpacing/>
              <w:jc w:val="both"/>
              <w:rPr>
                <w:rFonts w:ascii="Times New Roman" w:hAnsi="Times New Roman" w:cs="Times New Roman"/>
                <w:bCs/>
              </w:rPr>
            </w:pP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Физическая культура</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679" w:type="dxa"/>
            <w:shd w:val="clear" w:color="auto" w:fill="FBD4B4" w:themeFill="accent6" w:themeFillTint="66"/>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12</w:t>
            </w:r>
          </w:p>
        </w:tc>
      </w:tr>
      <w:tr w:rsidR="00A86304" w:rsidRPr="00A86304" w:rsidTr="00A86304">
        <w:trPr>
          <w:trHeight w:val="301"/>
          <w:jc w:val="center"/>
        </w:trPr>
        <w:tc>
          <w:tcPr>
            <w:tcW w:w="5708" w:type="dxa"/>
            <w:gridSpan w:val="2"/>
            <w:vAlign w:val="center"/>
          </w:tcPr>
          <w:p w:rsidR="00A86304" w:rsidRPr="00A86304" w:rsidRDefault="00A86304" w:rsidP="00A86304">
            <w:pPr>
              <w:contextualSpacing/>
              <w:jc w:val="right"/>
              <w:rPr>
                <w:rFonts w:ascii="Times New Roman" w:hAnsi="Times New Roman" w:cs="Times New Roman"/>
                <w:bCs/>
              </w:rPr>
            </w:pPr>
            <w:r w:rsidRPr="00A86304">
              <w:rPr>
                <w:rFonts w:ascii="Times New Roman" w:hAnsi="Times New Roman" w:cs="Times New Roman"/>
                <w:b/>
                <w:bCs/>
                <w:i/>
                <w:sz w:val="26"/>
                <w:szCs w:val="26"/>
              </w:rPr>
              <w:t>Итого</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
                <w:bCs/>
                <w:i/>
                <w:sz w:val="26"/>
                <w:szCs w:val="26"/>
              </w:rPr>
            </w:pPr>
            <w:r w:rsidRPr="00A86304">
              <w:rPr>
                <w:rFonts w:ascii="Times New Roman" w:hAnsi="Times New Roman" w:cs="Times New Roman"/>
                <w:b/>
                <w:bCs/>
                <w:i/>
                <w:sz w:val="26"/>
                <w:szCs w:val="26"/>
              </w:rPr>
              <w:t>27</w:t>
            </w:r>
          </w:p>
        </w:tc>
        <w:tc>
          <w:tcPr>
            <w:tcW w:w="679" w:type="dxa"/>
            <w:shd w:val="clear" w:color="auto" w:fill="FBD4B4" w:themeFill="accent6" w:themeFillTint="66"/>
            <w:vAlign w:val="center"/>
          </w:tcPr>
          <w:p w:rsidR="00A86304" w:rsidRPr="00A86304" w:rsidRDefault="00A86304" w:rsidP="00A86304">
            <w:pPr>
              <w:contextualSpacing/>
              <w:jc w:val="center"/>
              <w:rPr>
                <w:rFonts w:ascii="Times New Roman" w:hAnsi="Times New Roman" w:cs="Times New Roman"/>
                <w:b/>
                <w:bCs/>
                <w:i/>
                <w:sz w:val="26"/>
                <w:szCs w:val="26"/>
              </w:rPr>
            </w:pPr>
            <w:r w:rsidRPr="00A86304">
              <w:rPr>
                <w:rFonts w:ascii="Times New Roman" w:hAnsi="Times New Roman" w:cs="Times New Roman"/>
                <w:b/>
                <w:bCs/>
                <w:i/>
                <w:sz w:val="26"/>
                <w:szCs w:val="26"/>
              </w:rPr>
              <w:t>29</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
                <w:bCs/>
                <w:i/>
                <w:sz w:val="26"/>
                <w:szCs w:val="26"/>
              </w:rPr>
            </w:pPr>
            <w:r w:rsidRPr="00A86304">
              <w:rPr>
                <w:rFonts w:ascii="Times New Roman" w:hAnsi="Times New Roman" w:cs="Times New Roman"/>
                <w:b/>
                <w:bCs/>
                <w:i/>
                <w:sz w:val="26"/>
                <w:szCs w:val="26"/>
              </w:rPr>
              <w:t>31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
                <w:bCs/>
                <w:i/>
                <w:sz w:val="26"/>
                <w:szCs w:val="26"/>
              </w:rPr>
            </w:pPr>
            <w:r w:rsidRPr="00A86304">
              <w:rPr>
                <w:rFonts w:ascii="Times New Roman" w:hAnsi="Times New Roman" w:cs="Times New Roman"/>
                <w:b/>
                <w:bCs/>
                <w:i/>
                <w:sz w:val="26"/>
                <w:szCs w:val="26"/>
              </w:rPr>
              <w:t>33</w:t>
            </w:r>
          </w:p>
        </w:tc>
        <w:tc>
          <w:tcPr>
            <w:tcW w:w="679" w:type="dxa"/>
            <w:vAlign w:val="center"/>
          </w:tcPr>
          <w:p w:rsidR="00A86304" w:rsidRPr="00A86304" w:rsidRDefault="00A86304" w:rsidP="00A86304">
            <w:pPr>
              <w:contextualSpacing/>
              <w:jc w:val="center"/>
              <w:rPr>
                <w:rFonts w:ascii="Times New Roman" w:hAnsi="Times New Roman" w:cs="Times New Roman"/>
                <w:b/>
                <w:bCs/>
                <w:i/>
                <w:sz w:val="26"/>
                <w:szCs w:val="26"/>
              </w:rPr>
            </w:pPr>
            <w:r w:rsidRPr="00A86304">
              <w:rPr>
                <w:rFonts w:ascii="Times New Roman" w:hAnsi="Times New Roman" w:cs="Times New Roman"/>
                <w:b/>
                <w:bCs/>
                <w:i/>
                <w:sz w:val="26"/>
                <w:szCs w:val="26"/>
              </w:rPr>
              <w:t>33</w:t>
            </w:r>
          </w:p>
        </w:tc>
        <w:tc>
          <w:tcPr>
            <w:tcW w:w="1105" w:type="dxa"/>
            <w:vAlign w:val="center"/>
          </w:tcPr>
          <w:p w:rsidR="00A86304" w:rsidRPr="00A86304" w:rsidRDefault="00A86304" w:rsidP="00A86304">
            <w:pPr>
              <w:contextualSpacing/>
              <w:jc w:val="center"/>
              <w:rPr>
                <w:rFonts w:ascii="Times New Roman" w:hAnsi="Times New Roman" w:cs="Times New Roman"/>
                <w:b/>
                <w:bCs/>
                <w:i/>
                <w:sz w:val="26"/>
                <w:szCs w:val="26"/>
              </w:rPr>
            </w:pPr>
            <w:r w:rsidRPr="00A86304">
              <w:rPr>
                <w:rFonts w:ascii="Times New Roman" w:hAnsi="Times New Roman" w:cs="Times New Roman"/>
                <w:b/>
                <w:bCs/>
                <w:i/>
                <w:sz w:val="26"/>
                <w:szCs w:val="26"/>
              </w:rPr>
              <w:t>153</w:t>
            </w:r>
          </w:p>
        </w:tc>
      </w:tr>
      <w:tr w:rsidR="00A86304" w:rsidRPr="00A86304" w:rsidTr="00A86304">
        <w:trPr>
          <w:trHeight w:val="301"/>
          <w:jc w:val="center"/>
        </w:trPr>
        <w:tc>
          <w:tcPr>
            <w:tcW w:w="2337" w:type="dxa"/>
            <w:vMerge w:val="restart"/>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
                <w:bCs/>
                <w:i/>
                <w:szCs w:val="26"/>
              </w:rPr>
              <w:t>Часть, формируемая участниками образовательных отношений</w:t>
            </w:r>
          </w:p>
        </w:tc>
        <w:tc>
          <w:tcPr>
            <w:tcW w:w="3371" w:type="dxa"/>
            <w:vAlign w:val="center"/>
          </w:tcPr>
          <w:p w:rsidR="00A86304" w:rsidRPr="00A86304" w:rsidRDefault="00A86304" w:rsidP="00A86304">
            <w:pPr>
              <w:contextualSpacing/>
              <w:rPr>
                <w:rFonts w:ascii="Times New Roman" w:hAnsi="Times New Roman" w:cs="Times New Roman"/>
                <w:bCs/>
              </w:rPr>
            </w:pPr>
            <w:r w:rsidRPr="00A86304">
              <w:rPr>
                <w:rFonts w:ascii="Times New Roman" w:hAnsi="Times New Roman" w:cs="Times New Roman"/>
                <w:bCs/>
              </w:rPr>
              <w:t>Комплексный анализ текста</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FBD4B4" w:themeFill="accent6" w:themeFillTint="66"/>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5</w:t>
            </w:r>
          </w:p>
        </w:tc>
      </w:tr>
      <w:tr w:rsidR="00A86304" w:rsidRPr="00A86304" w:rsidTr="00A86304">
        <w:trPr>
          <w:trHeight w:val="301"/>
          <w:jc w:val="center"/>
        </w:trPr>
        <w:tc>
          <w:tcPr>
            <w:tcW w:w="2337" w:type="dxa"/>
            <w:vMerge/>
            <w:vAlign w:val="center"/>
          </w:tcPr>
          <w:p w:rsidR="00A86304" w:rsidRPr="00A86304" w:rsidRDefault="00A86304" w:rsidP="00A86304">
            <w:pPr>
              <w:contextualSpacing/>
              <w:jc w:val="both"/>
              <w:rPr>
                <w:rFonts w:ascii="Times New Roman" w:hAnsi="Times New Roman" w:cs="Times New Roman"/>
                <w:bCs/>
              </w:rPr>
            </w:pPr>
          </w:p>
        </w:tc>
        <w:tc>
          <w:tcPr>
            <w:tcW w:w="3371" w:type="dxa"/>
            <w:vAlign w:val="center"/>
          </w:tcPr>
          <w:p w:rsidR="00A86304" w:rsidRPr="00A86304" w:rsidRDefault="00A86304" w:rsidP="00A86304">
            <w:pPr>
              <w:contextualSpacing/>
              <w:rPr>
                <w:rFonts w:ascii="Times New Roman" w:hAnsi="Times New Roman" w:cs="Times New Roman"/>
                <w:bCs/>
              </w:rPr>
            </w:pPr>
            <w:r w:rsidRPr="00A86304">
              <w:rPr>
                <w:rFonts w:ascii="Times New Roman" w:hAnsi="Times New Roman" w:cs="Times New Roman"/>
                <w:bCs/>
              </w:rPr>
              <w:t>За страницами учебника математики</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FBD4B4" w:themeFill="accent6" w:themeFillTint="66"/>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vAlign w:val="center"/>
          </w:tcPr>
          <w:p w:rsidR="00A86304" w:rsidRPr="00A86304" w:rsidRDefault="00A86304" w:rsidP="00A86304">
            <w:pPr>
              <w:contextualSpacing/>
              <w:jc w:val="center"/>
              <w:rPr>
                <w:rFonts w:ascii="Times New Roman" w:hAnsi="Times New Roman" w:cs="Times New Roman"/>
                <w:bCs/>
              </w:rPr>
            </w:pP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r>
      <w:tr w:rsidR="00A86304" w:rsidRPr="00A86304" w:rsidTr="00A86304">
        <w:trPr>
          <w:trHeight w:val="301"/>
          <w:jc w:val="center"/>
        </w:trPr>
        <w:tc>
          <w:tcPr>
            <w:tcW w:w="2337" w:type="dxa"/>
            <w:vMerge/>
            <w:vAlign w:val="center"/>
          </w:tcPr>
          <w:p w:rsidR="00A86304" w:rsidRPr="00A86304" w:rsidRDefault="00A86304" w:rsidP="00A86304">
            <w:pPr>
              <w:contextualSpacing/>
              <w:jc w:val="both"/>
              <w:rPr>
                <w:rFonts w:ascii="Times New Roman" w:hAnsi="Times New Roman" w:cs="Times New Roman"/>
                <w:bCs/>
              </w:rPr>
            </w:pPr>
          </w:p>
        </w:tc>
        <w:tc>
          <w:tcPr>
            <w:tcW w:w="3371" w:type="dxa"/>
            <w:vAlign w:val="center"/>
          </w:tcPr>
          <w:p w:rsidR="00A86304" w:rsidRPr="00A86304" w:rsidRDefault="00A86304" w:rsidP="00A86304">
            <w:pPr>
              <w:contextualSpacing/>
              <w:rPr>
                <w:rFonts w:ascii="Times New Roman" w:hAnsi="Times New Roman" w:cs="Times New Roman"/>
                <w:bCs/>
              </w:rPr>
            </w:pPr>
            <w:r w:rsidRPr="00A86304">
              <w:rPr>
                <w:rFonts w:ascii="Times New Roman" w:hAnsi="Times New Roman" w:cs="Times New Roman"/>
                <w:bCs/>
              </w:rPr>
              <w:t>Мир алгебры</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FBD4B4" w:themeFill="accent6" w:themeFillTint="66"/>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0,5</w:t>
            </w:r>
          </w:p>
        </w:tc>
        <w:tc>
          <w:tcPr>
            <w:tcW w:w="679" w:type="dxa"/>
            <w:shd w:val="clear" w:color="auto" w:fill="auto"/>
          </w:tcPr>
          <w:p w:rsidR="00A86304" w:rsidRPr="00A86304" w:rsidRDefault="00A86304" w:rsidP="00A86304">
            <w:pPr>
              <w:rPr>
                <w:rFonts w:ascii="Times New Roman" w:hAnsi="Times New Roman" w:cs="Times New Roman"/>
              </w:rPr>
            </w:pPr>
            <w:r w:rsidRPr="00A86304">
              <w:rPr>
                <w:rFonts w:ascii="Times New Roman" w:hAnsi="Times New Roman" w:cs="Times New Roman"/>
                <w:bCs/>
              </w:rPr>
              <w:t>0,5</w:t>
            </w:r>
          </w:p>
        </w:tc>
        <w:tc>
          <w:tcPr>
            <w:tcW w:w="679" w:type="dxa"/>
          </w:tcPr>
          <w:p w:rsidR="00A86304" w:rsidRPr="00A86304" w:rsidRDefault="00A86304" w:rsidP="00A86304">
            <w:pPr>
              <w:rPr>
                <w:rFonts w:ascii="Times New Roman" w:hAnsi="Times New Roman" w:cs="Times New Roman"/>
              </w:rPr>
            </w:pPr>
            <w:r w:rsidRPr="00A86304">
              <w:rPr>
                <w:rFonts w:ascii="Times New Roman" w:hAnsi="Times New Roman" w:cs="Times New Roman"/>
                <w:bCs/>
              </w:rPr>
              <w:t>0,5</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1,5</w:t>
            </w:r>
          </w:p>
        </w:tc>
      </w:tr>
      <w:tr w:rsidR="00A86304" w:rsidRPr="00A86304" w:rsidTr="00A86304">
        <w:trPr>
          <w:trHeight w:val="301"/>
          <w:jc w:val="center"/>
        </w:trPr>
        <w:tc>
          <w:tcPr>
            <w:tcW w:w="2337" w:type="dxa"/>
            <w:vMerge/>
            <w:vAlign w:val="center"/>
          </w:tcPr>
          <w:p w:rsidR="00A86304" w:rsidRPr="00A86304" w:rsidRDefault="00A86304" w:rsidP="00A86304">
            <w:pPr>
              <w:contextualSpacing/>
              <w:jc w:val="both"/>
              <w:rPr>
                <w:rFonts w:ascii="Times New Roman" w:hAnsi="Times New Roman" w:cs="Times New Roman"/>
                <w:bCs/>
              </w:rPr>
            </w:pPr>
          </w:p>
        </w:tc>
        <w:tc>
          <w:tcPr>
            <w:tcW w:w="3371" w:type="dxa"/>
            <w:vAlign w:val="center"/>
          </w:tcPr>
          <w:p w:rsidR="00A86304" w:rsidRPr="00A86304" w:rsidRDefault="00A86304" w:rsidP="00A86304">
            <w:pPr>
              <w:contextualSpacing/>
              <w:rPr>
                <w:rFonts w:ascii="Times New Roman" w:hAnsi="Times New Roman" w:cs="Times New Roman"/>
                <w:bCs/>
              </w:rPr>
            </w:pPr>
            <w:r w:rsidRPr="00A86304">
              <w:rPr>
                <w:rFonts w:ascii="Times New Roman" w:hAnsi="Times New Roman" w:cs="Times New Roman"/>
                <w:bCs/>
              </w:rPr>
              <w:t>Реальная геометрия</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FBD4B4" w:themeFill="accent6" w:themeFillTint="66"/>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0,5</w:t>
            </w:r>
          </w:p>
        </w:tc>
        <w:tc>
          <w:tcPr>
            <w:tcW w:w="679" w:type="dxa"/>
            <w:shd w:val="clear" w:color="auto" w:fill="auto"/>
          </w:tcPr>
          <w:p w:rsidR="00A86304" w:rsidRPr="00A86304" w:rsidRDefault="00A86304" w:rsidP="00A86304">
            <w:pPr>
              <w:rPr>
                <w:rFonts w:ascii="Times New Roman" w:hAnsi="Times New Roman" w:cs="Times New Roman"/>
              </w:rPr>
            </w:pPr>
            <w:r w:rsidRPr="00A86304">
              <w:rPr>
                <w:rFonts w:ascii="Times New Roman" w:hAnsi="Times New Roman" w:cs="Times New Roman"/>
                <w:bCs/>
              </w:rPr>
              <w:t>0,5</w:t>
            </w:r>
          </w:p>
        </w:tc>
        <w:tc>
          <w:tcPr>
            <w:tcW w:w="679" w:type="dxa"/>
          </w:tcPr>
          <w:p w:rsidR="00A86304" w:rsidRPr="00A86304" w:rsidRDefault="00A86304" w:rsidP="00A86304">
            <w:pPr>
              <w:rPr>
                <w:rFonts w:ascii="Times New Roman" w:hAnsi="Times New Roman" w:cs="Times New Roman"/>
              </w:rPr>
            </w:pPr>
            <w:r w:rsidRPr="00A86304">
              <w:rPr>
                <w:rFonts w:ascii="Times New Roman" w:hAnsi="Times New Roman" w:cs="Times New Roman"/>
                <w:bCs/>
              </w:rPr>
              <w:t>0,5</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1,5</w:t>
            </w:r>
          </w:p>
        </w:tc>
      </w:tr>
      <w:tr w:rsidR="00A86304" w:rsidRPr="00A86304" w:rsidTr="00A86304">
        <w:trPr>
          <w:trHeight w:val="301"/>
          <w:jc w:val="center"/>
        </w:trPr>
        <w:tc>
          <w:tcPr>
            <w:tcW w:w="2337" w:type="dxa"/>
            <w:vMerge/>
            <w:vAlign w:val="center"/>
          </w:tcPr>
          <w:p w:rsidR="00A86304" w:rsidRPr="00A86304" w:rsidRDefault="00A86304" w:rsidP="00A86304">
            <w:pPr>
              <w:contextualSpacing/>
              <w:jc w:val="both"/>
              <w:rPr>
                <w:rFonts w:ascii="Times New Roman" w:hAnsi="Times New Roman" w:cs="Times New Roman"/>
                <w:bCs/>
              </w:rPr>
            </w:pPr>
          </w:p>
        </w:tc>
        <w:tc>
          <w:tcPr>
            <w:tcW w:w="3371" w:type="dxa"/>
            <w:vAlign w:val="center"/>
          </w:tcPr>
          <w:p w:rsidR="00A86304" w:rsidRPr="00A86304" w:rsidRDefault="00A86304" w:rsidP="00A86304">
            <w:pPr>
              <w:contextualSpacing/>
              <w:rPr>
                <w:rFonts w:ascii="Times New Roman" w:hAnsi="Times New Roman" w:cs="Times New Roman"/>
                <w:bCs/>
              </w:rPr>
            </w:pPr>
            <w:r w:rsidRPr="00A86304">
              <w:rPr>
                <w:rFonts w:ascii="Times New Roman" w:hAnsi="Times New Roman" w:cs="Times New Roman"/>
                <w:bCs/>
              </w:rPr>
              <w:t>Основы программирования</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FBD4B4" w:themeFill="accent6" w:themeFillTint="66"/>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vAlign w:val="center"/>
          </w:tcPr>
          <w:p w:rsidR="00A86304" w:rsidRPr="00A86304" w:rsidRDefault="00A86304" w:rsidP="00A86304">
            <w:pPr>
              <w:contextualSpacing/>
              <w:jc w:val="center"/>
              <w:rPr>
                <w:rFonts w:ascii="Times New Roman" w:hAnsi="Times New Roman" w:cs="Times New Roman"/>
                <w:bCs/>
              </w:rPr>
            </w:pP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r>
      <w:tr w:rsidR="00A86304" w:rsidRPr="00A86304" w:rsidTr="00A86304">
        <w:trPr>
          <w:trHeight w:val="301"/>
          <w:jc w:val="center"/>
        </w:trPr>
        <w:tc>
          <w:tcPr>
            <w:tcW w:w="2337" w:type="dxa"/>
            <w:vMerge/>
            <w:vAlign w:val="center"/>
          </w:tcPr>
          <w:p w:rsidR="00A86304" w:rsidRPr="00A86304" w:rsidRDefault="00A86304" w:rsidP="00A86304">
            <w:pPr>
              <w:contextualSpacing/>
              <w:jc w:val="both"/>
              <w:rPr>
                <w:rFonts w:ascii="Times New Roman" w:hAnsi="Times New Roman" w:cs="Times New Roman"/>
                <w:bCs/>
              </w:rPr>
            </w:pPr>
          </w:p>
        </w:tc>
        <w:tc>
          <w:tcPr>
            <w:tcW w:w="3371" w:type="dxa"/>
            <w:vAlign w:val="center"/>
          </w:tcPr>
          <w:p w:rsidR="00A86304" w:rsidRPr="00A86304" w:rsidRDefault="00A86304" w:rsidP="00A86304">
            <w:pPr>
              <w:contextualSpacing/>
              <w:jc w:val="right"/>
              <w:rPr>
                <w:rFonts w:ascii="Times New Roman" w:hAnsi="Times New Roman" w:cs="Times New Roman"/>
                <w:bCs/>
              </w:rPr>
            </w:pPr>
            <w:r w:rsidRPr="00A86304">
              <w:rPr>
                <w:rFonts w:ascii="Times New Roman" w:hAnsi="Times New Roman" w:cs="Times New Roman"/>
                <w:b/>
                <w:bCs/>
                <w:i/>
                <w:sz w:val="26"/>
                <w:szCs w:val="26"/>
              </w:rPr>
              <w:t>Итого</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
                <w:bCs/>
                <w:i/>
                <w:sz w:val="26"/>
                <w:szCs w:val="26"/>
              </w:rPr>
            </w:pPr>
            <w:r w:rsidRPr="00A86304">
              <w:rPr>
                <w:rFonts w:ascii="Times New Roman" w:hAnsi="Times New Roman" w:cs="Times New Roman"/>
                <w:b/>
                <w:bCs/>
                <w:i/>
                <w:sz w:val="26"/>
                <w:szCs w:val="26"/>
              </w:rPr>
              <w:t>2</w:t>
            </w:r>
          </w:p>
        </w:tc>
        <w:tc>
          <w:tcPr>
            <w:tcW w:w="679" w:type="dxa"/>
            <w:shd w:val="clear" w:color="auto" w:fill="FBD4B4" w:themeFill="accent6" w:themeFillTint="66"/>
            <w:vAlign w:val="center"/>
          </w:tcPr>
          <w:p w:rsidR="00A86304" w:rsidRPr="00A86304" w:rsidRDefault="00A86304" w:rsidP="00A86304">
            <w:pPr>
              <w:contextualSpacing/>
              <w:jc w:val="center"/>
              <w:rPr>
                <w:rFonts w:ascii="Times New Roman" w:hAnsi="Times New Roman" w:cs="Times New Roman"/>
                <w:b/>
                <w:bCs/>
                <w:i/>
                <w:sz w:val="26"/>
                <w:szCs w:val="26"/>
              </w:rPr>
            </w:pPr>
            <w:r w:rsidRPr="00A86304">
              <w:rPr>
                <w:rFonts w:ascii="Times New Roman" w:hAnsi="Times New Roman" w:cs="Times New Roman"/>
                <w:b/>
                <w:bCs/>
                <w:i/>
                <w:sz w:val="26"/>
                <w:szCs w:val="26"/>
              </w:rPr>
              <w:t>3</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
                <w:bCs/>
                <w:i/>
                <w:sz w:val="26"/>
                <w:szCs w:val="26"/>
              </w:rPr>
            </w:pPr>
            <w:r w:rsidRPr="00A86304">
              <w:rPr>
                <w:rFonts w:ascii="Times New Roman" w:hAnsi="Times New Roman" w:cs="Times New Roman"/>
                <w:b/>
                <w:bCs/>
                <w:i/>
                <w:sz w:val="26"/>
                <w:szCs w:val="26"/>
              </w:rPr>
              <w:t>2</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
                <w:bCs/>
                <w:i/>
                <w:sz w:val="26"/>
                <w:szCs w:val="26"/>
              </w:rPr>
            </w:pPr>
            <w:r w:rsidRPr="00A86304">
              <w:rPr>
                <w:rFonts w:ascii="Times New Roman" w:hAnsi="Times New Roman" w:cs="Times New Roman"/>
                <w:b/>
                <w:bCs/>
                <w:i/>
                <w:sz w:val="26"/>
                <w:szCs w:val="26"/>
              </w:rPr>
              <w:t>2</w:t>
            </w:r>
          </w:p>
        </w:tc>
        <w:tc>
          <w:tcPr>
            <w:tcW w:w="679" w:type="dxa"/>
            <w:vAlign w:val="center"/>
          </w:tcPr>
          <w:p w:rsidR="00A86304" w:rsidRPr="00A86304" w:rsidRDefault="00A86304" w:rsidP="00A86304">
            <w:pPr>
              <w:contextualSpacing/>
              <w:jc w:val="center"/>
              <w:rPr>
                <w:rFonts w:ascii="Times New Roman" w:hAnsi="Times New Roman" w:cs="Times New Roman"/>
                <w:b/>
                <w:bCs/>
                <w:i/>
                <w:sz w:val="26"/>
                <w:szCs w:val="26"/>
              </w:rPr>
            </w:pPr>
            <w:r w:rsidRPr="00A86304">
              <w:rPr>
                <w:rFonts w:ascii="Times New Roman" w:hAnsi="Times New Roman" w:cs="Times New Roman"/>
                <w:b/>
                <w:bCs/>
                <w:i/>
                <w:sz w:val="26"/>
                <w:szCs w:val="26"/>
              </w:rPr>
              <w:t>2</w:t>
            </w:r>
          </w:p>
        </w:tc>
        <w:tc>
          <w:tcPr>
            <w:tcW w:w="1105" w:type="dxa"/>
            <w:vAlign w:val="center"/>
          </w:tcPr>
          <w:p w:rsidR="00A86304" w:rsidRPr="00A86304" w:rsidRDefault="00A86304" w:rsidP="00A86304">
            <w:pPr>
              <w:contextualSpacing/>
              <w:jc w:val="center"/>
              <w:rPr>
                <w:rFonts w:ascii="Times New Roman" w:hAnsi="Times New Roman" w:cs="Times New Roman"/>
                <w:b/>
                <w:bCs/>
                <w:i/>
                <w:sz w:val="26"/>
                <w:szCs w:val="26"/>
              </w:rPr>
            </w:pPr>
            <w:r w:rsidRPr="00A86304">
              <w:rPr>
                <w:rFonts w:ascii="Times New Roman" w:hAnsi="Times New Roman" w:cs="Times New Roman"/>
                <w:b/>
                <w:bCs/>
                <w:i/>
                <w:sz w:val="26"/>
                <w:szCs w:val="26"/>
              </w:rPr>
              <w:t>11</w:t>
            </w:r>
          </w:p>
        </w:tc>
      </w:tr>
      <w:tr w:rsidR="00A86304" w:rsidRPr="00A86304" w:rsidTr="00A86304">
        <w:trPr>
          <w:trHeight w:val="301"/>
          <w:jc w:val="center"/>
        </w:trPr>
        <w:tc>
          <w:tcPr>
            <w:tcW w:w="5708" w:type="dxa"/>
            <w:gridSpan w:val="2"/>
            <w:vAlign w:val="center"/>
          </w:tcPr>
          <w:p w:rsidR="00A86304" w:rsidRPr="00A86304" w:rsidRDefault="00A86304" w:rsidP="00A86304">
            <w:pPr>
              <w:contextualSpacing/>
              <w:jc w:val="right"/>
              <w:rPr>
                <w:rFonts w:ascii="Times New Roman" w:hAnsi="Times New Roman" w:cs="Times New Roman"/>
                <w:b/>
                <w:bCs/>
                <w:i/>
              </w:rPr>
            </w:pPr>
            <w:r w:rsidRPr="00A86304">
              <w:rPr>
                <w:rFonts w:ascii="Times New Roman" w:hAnsi="Times New Roman" w:cs="Times New Roman"/>
                <w:b/>
                <w:bCs/>
                <w:i/>
              </w:rPr>
              <w:t>Недельная нагрузка</w:t>
            </w:r>
          </w:p>
        </w:tc>
        <w:tc>
          <w:tcPr>
            <w:tcW w:w="679" w:type="dxa"/>
            <w:shd w:val="clear" w:color="auto" w:fill="auto"/>
            <w:vAlign w:val="center"/>
          </w:tcPr>
          <w:p w:rsidR="00A86304" w:rsidRPr="00A86304" w:rsidRDefault="00A86304" w:rsidP="00A86304">
            <w:pPr>
              <w:contextualSpacing/>
              <w:rPr>
                <w:rFonts w:ascii="Times New Roman" w:hAnsi="Times New Roman" w:cs="Times New Roman"/>
                <w:b/>
                <w:bCs/>
                <w:i/>
              </w:rPr>
            </w:pPr>
            <w:r w:rsidRPr="00A86304">
              <w:rPr>
                <w:rFonts w:ascii="Times New Roman" w:hAnsi="Times New Roman" w:cs="Times New Roman"/>
                <w:b/>
                <w:bCs/>
                <w:i/>
              </w:rPr>
              <w:t>29</w:t>
            </w:r>
          </w:p>
        </w:tc>
        <w:tc>
          <w:tcPr>
            <w:tcW w:w="679" w:type="dxa"/>
            <w:shd w:val="clear" w:color="auto" w:fill="FBD4B4" w:themeFill="accent6" w:themeFillTint="66"/>
            <w:vAlign w:val="center"/>
          </w:tcPr>
          <w:p w:rsidR="00A86304" w:rsidRPr="00A86304" w:rsidRDefault="00A86304" w:rsidP="00A86304">
            <w:pPr>
              <w:contextualSpacing/>
              <w:jc w:val="center"/>
              <w:rPr>
                <w:rFonts w:ascii="Times New Roman" w:hAnsi="Times New Roman" w:cs="Times New Roman"/>
                <w:b/>
                <w:bCs/>
                <w:i/>
              </w:rPr>
            </w:pPr>
            <w:r w:rsidRPr="00A86304">
              <w:rPr>
                <w:rFonts w:ascii="Times New Roman" w:hAnsi="Times New Roman" w:cs="Times New Roman"/>
                <w:b/>
                <w:bCs/>
                <w:i/>
              </w:rPr>
              <w:t>32</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
                <w:bCs/>
                <w:i/>
              </w:rPr>
            </w:pPr>
            <w:r w:rsidRPr="00A86304">
              <w:rPr>
                <w:rFonts w:ascii="Times New Roman" w:hAnsi="Times New Roman" w:cs="Times New Roman"/>
                <w:b/>
                <w:bCs/>
                <w:i/>
              </w:rPr>
              <w:t>33</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
                <w:bCs/>
                <w:i/>
              </w:rPr>
            </w:pPr>
            <w:r w:rsidRPr="00A86304">
              <w:rPr>
                <w:rFonts w:ascii="Times New Roman" w:hAnsi="Times New Roman" w:cs="Times New Roman"/>
                <w:b/>
                <w:bCs/>
                <w:i/>
              </w:rPr>
              <w:t>35</w:t>
            </w:r>
          </w:p>
        </w:tc>
        <w:tc>
          <w:tcPr>
            <w:tcW w:w="679" w:type="dxa"/>
            <w:vAlign w:val="center"/>
          </w:tcPr>
          <w:p w:rsidR="00A86304" w:rsidRPr="00A86304" w:rsidRDefault="00A86304" w:rsidP="00A86304">
            <w:pPr>
              <w:contextualSpacing/>
              <w:jc w:val="center"/>
              <w:rPr>
                <w:rFonts w:ascii="Times New Roman" w:hAnsi="Times New Roman" w:cs="Times New Roman"/>
                <w:b/>
                <w:bCs/>
                <w:i/>
              </w:rPr>
            </w:pPr>
            <w:r w:rsidRPr="00A86304">
              <w:rPr>
                <w:rFonts w:ascii="Times New Roman" w:hAnsi="Times New Roman" w:cs="Times New Roman"/>
                <w:b/>
                <w:bCs/>
                <w:i/>
              </w:rPr>
              <w:t>35</w:t>
            </w:r>
          </w:p>
        </w:tc>
        <w:tc>
          <w:tcPr>
            <w:tcW w:w="1105" w:type="dxa"/>
            <w:vAlign w:val="center"/>
          </w:tcPr>
          <w:p w:rsidR="00A86304" w:rsidRPr="00A86304" w:rsidRDefault="00A86304" w:rsidP="00A86304">
            <w:pPr>
              <w:contextualSpacing/>
              <w:jc w:val="center"/>
              <w:rPr>
                <w:rFonts w:ascii="Times New Roman" w:hAnsi="Times New Roman" w:cs="Times New Roman"/>
                <w:b/>
                <w:bCs/>
                <w:i/>
              </w:rPr>
            </w:pPr>
            <w:r w:rsidRPr="00A86304">
              <w:rPr>
                <w:rFonts w:ascii="Times New Roman" w:hAnsi="Times New Roman" w:cs="Times New Roman"/>
                <w:b/>
                <w:bCs/>
                <w:i/>
              </w:rPr>
              <w:t>164</w:t>
            </w:r>
          </w:p>
        </w:tc>
      </w:tr>
      <w:tr w:rsidR="00393786" w:rsidRPr="00A86304" w:rsidTr="00A86304">
        <w:trPr>
          <w:trHeight w:val="301"/>
          <w:jc w:val="center"/>
        </w:trPr>
        <w:tc>
          <w:tcPr>
            <w:tcW w:w="5708" w:type="dxa"/>
            <w:gridSpan w:val="2"/>
            <w:vAlign w:val="center"/>
          </w:tcPr>
          <w:p w:rsidR="00393786" w:rsidRPr="00393786" w:rsidRDefault="00393786" w:rsidP="00393786">
            <w:pPr>
              <w:contextualSpacing/>
              <w:rPr>
                <w:rFonts w:ascii="Times New Roman" w:hAnsi="Times New Roman" w:cs="Times New Roman"/>
                <w:b/>
                <w:bCs/>
                <w:i/>
              </w:rPr>
            </w:pPr>
            <w:r w:rsidRPr="00393786">
              <w:rPr>
                <w:rFonts w:ascii="Times New Roman" w:hAnsi="Times New Roman" w:cs="Times New Roman"/>
                <w:b/>
              </w:rPr>
              <w:t>Коррекционно-развивающая область</w:t>
            </w:r>
          </w:p>
        </w:tc>
        <w:tc>
          <w:tcPr>
            <w:tcW w:w="679" w:type="dxa"/>
            <w:shd w:val="clear" w:color="auto" w:fill="auto"/>
            <w:vAlign w:val="center"/>
          </w:tcPr>
          <w:p w:rsidR="00393786" w:rsidRPr="00A86304" w:rsidRDefault="00051551" w:rsidP="00A86304">
            <w:pPr>
              <w:contextualSpacing/>
              <w:rPr>
                <w:rFonts w:ascii="Times New Roman" w:hAnsi="Times New Roman" w:cs="Times New Roman"/>
                <w:b/>
                <w:bCs/>
                <w:i/>
              </w:rPr>
            </w:pPr>
            <w:r>
              <w:rPr>
                <w:rFonts w:ascii="Times New Roman" w:hAnsi="Times New Roman" w:cs="Times New Roman"/>
                <w:b/>
                <w:bCs/>
                <w:i/>
              </w:rPr>
              <w:t>6</w:t>
            </w:r>
          </w:p>
        </w:tc>
        <w:tc>
          <w:tcPr>
            <w:tcW w:w="679" w:type="dxa"/>
            <w:shd w:val="clear" w:color="auto" w:fill="FBD4B4" w:themeFill="accent6" w:themeFillTint="66"/>
            <w:vAlign w:val="center"/>
          </w:tcPr>
          <w:p w:rsidR="00393786" w:rsidRPr="00A86304" w:rsidRDefault="00393786" w:rsidP="00A86304">
            <w:pPr>
              <w:contextualSpacing/>
              <w:jc w:val="center"/>
              <w:rPr>
                <w:rFonts w:ascii="Times New Roman" w:hAnsi="Times New Roman" w:cs="Times New Roman"/>
                <w:b/>
                <w:bCs/>
                <w:i/>
              </w:rPr>
            </w:pPr>
            <w:r>
              <w:rPr>
                <w:rFonts w:ascii="Times New Roman" w:hAnsi="Times New Roman" w:cs="Times New Roman"/>
                <w:b/>
                <w:bCs/>
                <w:i/>
              </w:rPr>
              <w:t>6</w:t>
            </w:r>
          </w:p>
        </w:tc>
        <w:tc>
          <w:tcPr>
            <w:tcW w:w="679" w:type="dxa"/>
            <w:shd w:val="clear" w:color="auto" w:fill="auto"/>
            <w:vAlign w:val="center"/>
          </w:tcPr>
          <w:p w:rsidR="00393786" w:rsidRPr="00A86304" w:rsidRDefault="00051551" w:rsidP="00A86304">
            <w:pPr>
              <w:contextualSpacing/>
              <w:jc w:val="center"/>
              <w:rPr>
                <w:rFonts w:ascii="Times New Roman" w:hAnsi="Times New Roman" w:cs="Times New Roman"/>
                <w:b/>
                <w:bCs/>
                <w:i/>
              </w:rPr>
            </w:pPr>
            <w:r>
              <w:rPr>
                <w:rFonts w:ascii="Times New Roman" w:hAnsi="Times New Roman" w:cs="Times New Roman"/>
                <w:b/>
                <w:bCs/>
                <w:i/>
              </w:rPr>
              <w:t>6</w:t>
            </w:r>
          </w:p>
        </w:tc>
        <w:tc>
          <w:tcPr>
            <w:tcW w:w="679" w:type="dxa"/>
            <w:shd w:val="clear" w:color="auto" w:fill="auto"/>
            <w:vAlign w:val="center"/>
          </w:tcPr>
          <w:p w:rsidR="00393786" w:rsidRPr="00A86304" w:rsidRDefault="00051551" w:rsidP="00A86304">
            <w:pPr>
              <w:contextualSpacing/>
              <w:jc w:val="center"/>
              <w:rPr>
                <w:rFonts w:ascii="Times New Roman" w:hAnsi="Times New Roman" w:cs="Times New Roman"/>
                <w:b/>
                <w:bCs/>
                <w:i/>
              </w:rPr>
            </w:pPr>
            <w:r>
              <w:rPr>
                <w:rFonts w:ascii="Times New Roman" w:hAnsi="Times New Roman" w:cs="Times New Roman"/>
                <w:b/>
                <w:bCs/>
                <w:i/>
              </w:rPr>
              <w:t>6</w:t>
            </w:r>
          </w:p>
        </w:tc>
        <w:tc>
          <w:tcPr>
            <w:tcW w:w="679" w:type="dxa"/>
            <w:vAlign w:val="center"/>
          </w:tcPr>
          <w:p w:rsidR="00393786" w:rsidRPr="00A86304" w:rsidRDefault="00051551" w:rsidP="00A86304">
            <w:pPr>
              <w:contextualSpacing/>
              <w:jc w:val="center"/>
              <w:rPr>
                <w:rFonts w:ascii="Times New Roman" w:hAnsi="Times New Roman" w:cs="Times New Roman"/>
                <w:b/>
                <w:bCs/>
                <w:i/>
              </w:rPr>
            </w:pPr>
            <w:r>
              <w:rPr>
                <w:rFonts w:ascii="Times New Roman" w:hAnsi="Times New Roman" w:cs="Times New Roman"/>
                <w:b/>
                <w:bCs/>
                <w:i/>
              </w:rPr>
              <w:t>6</w:t>
            </w:r>
          </w:p>
        </w:tc>
        <w:tc>
          <w:tcPr>
            <w:tcW w:w="1105" w:type="dxa"/>
            <w:vAlign w:val="center"/>
          </w:tcPr>
          <w:p w:rsidR="00393786" w:rsidRPr="00A86304" w:rsidRDefault="00051551" w:rsidP="00A86304">
            <w:pPr>
              <w:contextualSpacing/>
              <w:jc w:val="center"/>
              <w:rPr>
                <w:rFonts w:ascii="Times New Roman" w:hAnsi="Times New Roman" w:cs="Times New Roman"/>
                <w:b/>
                <w:bCs/>
                <w:i/>
              </w:rPr>
            </w:pPr>
            <w:r>
              <w:rPr>
                <w:rFonts w:ascii="Times New Roman" w:hAnsi="Times New Roman" w:cs="Times New Roman"/>
                <w:b/>
                <w:bCs/>
                <w:i/>
              </w:rPr>
              <w:t>30</w:t>
            </w:r>
          </w:p>
        </w:tc>
      </w:tr>
    </w:tbl>
    <w:p w:rsidR="00A86304" w:rsidRPr="00A86304" w:rsidRDefault="00A86304" w:rsidP="00A86304">
      <w:pPr>
        <w:jc w:val="center"/>
        <w:rPr>
          <w:rFonts w:ascii="Times New Roman" w:hAnsi="Times New Roman" w:cs="Times New Roman"/>
          <w:b/>
        </w:rPr>
      </w:pPr>
    </w:p>
    <w:p w:rsidR="00051551" w:rsidRPr="00A86304" w:rsidRDefault="00A86304" w:rsidP="00051551">
      <w:pPr>
        <w:pStyle w:val="1f4"/>
        <w:spacing w:before="0" w:after="0"/>
        <w:jc w:val="center"/>
        <w:rPr>
          <w:rFonts w:ascii="Times New Roman" w:hAnsi="Times New Roman" w:cs="Times New Roman"/>
          <w:b/>
          <w:sz w:val="28"/>
          <w:szCs w:val="32"/>
        </w:rPr>
      </w:pPr>
      <w:r w:rsidRPr="00A86304">
        <w:rPr>
          <w:rFonts w:ascii="Times New Roman" w:hAnsi="Times New Roman" w:cs="Times New Roman"/>
          <w:b/>
          <w:sz w:val="28"/>
          <w:szCs w:val="32"/>
        </w:rPr>
        <w:t>Учебный план основного общего образования</w:t>
      </w:r>
      <w:r w:rsidR="00051551">
        <w:rPr>
          <w:rFonts w:ascii="Times New Roman" w:hAnsi="Times New Roman" w:cs="Times New Roman"/>
          <w:b/>
          <w:sz w:val="28"/>
          <w:szCs w:val="32"/>
        </w:rPr>
        <w:t xml:space="preserve"> для</w:t>
      </w:r>
      <w:r w:rsidR="001C4382" w:rsidRPr="001C4382">
        <w:rPr>
          <w:rFonts w:ascii="Times New Roman" w:hAnsi="Times New Roman" w:cs="Times New Roman"/>
          <w:b/>
          <w:sz w:val="28"/>
          <w:szCs w:val="32"/>
        </w:rPr>
        <w:t xml:space="preserve"> </w:t>
      </w:r>
      <w:r w:rsidR="001C4382">
        <w:rPr>
          <w:rFonts w:ascii="Times New Roman" w:hAnsi="Times New Roman" w:cs="Times New Roman"/>
          <w:b/>
          <w:sz w:val="28"/>
          <w:szCs w:val="32"/>
        </w:rPr>
        <w:t>слабослышащих</w:t>
      </w:r>
      <w:r w:rsidR="00051551">
        <w:rPr>
          <w:rFonts w:ascii="Times New Roman" w:hAnsi="Times New Roman" w:cs="Times New Roman"/>
          <w:b/>
          <w:sz w:val="28"/>
          <w:szCs w:val="32"/>
        </w:rPr>
        <w:t xml:space="preserve"> обучающихся </w:t>
      </w:r>
    </w:p>
    <w:p w:rsidR="00A86304" w:rsidRPr="00A86304" w:rsidRDefault="00A86304" w:rsidP="00A86304">
      <w:pPr>
        <w:pStyle w:val="1f4"/>
        <w:spacing w:before="0" w:after="0"/>
        <w:jc w:val="center"/>
        <w:rPr>
          <w:rFonts w:ascii="Times New Roman" w:hAnsi="Times New Roman" w:cs="Times New Roman"/>
          <w:b/>
          <w:sz w:val="28"/>
          <w:szCs w:val="32"/>
        </w:rPr>
      </w:pPr>
      <w:r w:rsidRPr="00A86304">
        <w:rPr>
          <w:rFonts w:ascii="Times New Roman" w:hAnsi="Times New Roman" w:cs="Times New Roman"/>
          <w:b/>
          <w:sz w:val="28"/>
          <w:szCs w:val="32"/>
        </w:rPr>
        <w:t xml:space="preserve">на 2016-2021 учебные годы </w:t>
      </w:r>
    </w:p>
    <w:p w:rsidR="00A86304" w:rsidRPr="00A86304" w:rsidRDefault="00A86304" w:rsidP="00A86304">
      <w:pPr>
        <w:pStyle w:val="1f4"/>
        <w:spacing w:before="0" w:after="0"/>
        <w:jc w:val="center"/>
        <w:rPr>
          <w:rFonts w:ascii="Times New Roman" w:hAnsi="Times New Roman" w:cs="Times New Roman"/>
          <w:b/>
          <w:sz w:val="28"/>
          <w:szCs w:val="32"/>
        </w:rPr>
      </w:pPr>
      <w:r w:rsidRPr="00A86304">
        <w:rPr>
          <w:rFonts w:ascii="Times New Roman" w:hAnsi="Times New Roman" w:cs="Times New Roman"/>
          <w:b/>
          <w:szCs w:val="32"/>
        </w:rPr>
        <w:t>7 классы</w:t>
      </w:r>
      <w:r w:rsidRPr="00A86304">
        <w:rPr>
          <w:rFonts w:ascii="Times New Roman" w:hAnsi="Times New Roman" w:cs="Times New Roman"/>
          <w:b/>
          <w:sz w:val="28"/>
          <w:szCs w:val="32"/>
        </w:rPr>
        <w:t xml:space="preserve"> </w:t>
      </w:r>
      <w:r w:rsidRPr="00A86304">
        <w:rPr>
          <w:rFonts w:ascii="Times New Roman" w:hAnsi="Times New Roman" w:cs="Times New Roman"/>
          <w:b/>
          <w:szCs w:val="32"/>
        </w:rPr>
        <w:t>ФГОС ООО</w:t>
      </w: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7"/>
        <w:gridCol w:w="3371"/>
        <w:gridCol w:w="679"/>
        <w:gridCol w:w="679"/>
        <w:gridCol w:w="679"/>
        <w:gridCol w:w="679"/>
        <w:gridCol w:w="679"/>
        <w:gridCol w:w="1105"/>
      </w:tblGrid>
      <w:tr w:rsidR="00A86304" w:rsidRPr="00A86304" w:rsidTr="00A86304">
        <w:trPr>
          <w:trHeight w:val="681"/>
          <w:jc w:val="center"/>
        </w:trPr>
        <w:tc>
          <w:tcPr>
            <w:tcW w:w="2337" w:type="dxa"/>
            <w:vMerge w:val="restart"/>
            <w:vAlign w:val="center"/>
          </w:tcPr>
          <w:p w:rsidR="00A86304" w:rsidRPr="00A86304" w:rsidRDefault="00A86304" w:rsidP="00A86304">
            <w:pPr>
              <w:contextualSpacing/>
              <w:jc w:val="center"/>
              <w:rPr>
                <w:rFonts w:ascii="Times New Roman" w:hAnsi="Times New Roman" w:cs="Times New Roman"/>
                <w:b/>
                <w:bCs/>
              </w:rPr>
            </w:pPr>
            <w:r w:rsidRPr="00A86304">
              <w:rPr>
                <w:rFonts w:ascii="Times New Roman" w:hAnsi="Times New Roman" w:cs="Times New Roman"/>
                <w:b/>
                <w:bCs/>
              </w:rPr>
              <w:t>Предметные области</w:t>
            </w:r>
          </w:p>
        </w:tc>
        <w:tc>
          <w:tcPr>
            <w:tcW w:w="3371" w:type="dxa"/>
            <w:vMerge w:val="restart"/>
            <w:tcBorders>
              <w:tr2bl w:val="single" w:sz="4" w:space="0" w:color="auto"/>
            </w:tcBorders>
            <w:vAlign w:val="center"/>
          </w:tcPr>
          <w:p w:rsidR="00A86304" w:rsidRPr="00A86304" w:rsidRDefault="00A86304" w:rsidP="00A86304">
            <w:pPr>
              <w:contextualSpacing/>
              <w:jc w:val="both"/>
              <w:rPr>
                <w:rFonts w:ascii="Times New Roman" w:hAnsi="Times New Roman" w:cs="Times New Roman"/>
                <w:b/>
                <w:bCs/>
              </w:rPr>
            </w:pPr>
            <w:r w:rsidRPr="00A86304">
              <w:rPr>
                <w:rFonts w:ascii="Times New Roman" w:hAnsi="Times New Roman" w:cs="Times New Roman"/>
                <w:b/>
                <w:bCs/>
              </w:rPr>
              <w:t>Учебные</w:t>
            </w:r>
          </w:p>
          <w:p w:rsidR="00A86304" w:rsidRPr="00A86304" w:rsidRDefault="00A86304" w:rsidP="00A86304">
            <w:pPr>
              <w:contextualSpacing/>
              <w:jc w:val="both"/>
              <w:rPr>
                <w:rFonts w:ascii="Times New Roman" w:hAnsi="Times New Roman" w:cs="Times New Roman"/>
                <w:b/>
                <w:bCs/>
              </w:rPr>
            </w:pPr>
            <w:r w:rsidRPr="00A86304">
              <w:rPr>
                <w:rFonts w:ascii="Times New Roman" w:hAnsi="Times New Roman" w:cs="Times New Roman"/>
                <w:b/>
                <w:bCs/>
              </w:rPr>
              <w:t>предметы</w:t>
            </w:r>
          </w:p>
          <w:p w:rsidR="00A86304" w:rsidRPr="00A86304" w:rsidRDefault="00A86304" w:rsidP="00A86304">
            <w:pPr>
              <w:contextualSpacing/>
              <w:jc w:val="right"/>
              <w:rPr>
                <w:rFonts w:ascii="Times New Roman" w:hAnsi="Times New Roman" w:cs="Times New Roman"/>
                <w:b/>
                <w:bCs/>
              </w:rPr>
            </w:pPr>
            <w:r w:rsidRPr="00A86304">
              <w:rPr>
                <w:rFonts w:ascii="Times New Roman" w:hAnsi="Times New Roman" w:cs="Times New Roman"/>
                <w:b/>
                <w:bCs/>
              </w:rPr>
              <w:t>Классы</w:t>
            </w:r>
          </w:p>
        </w:tc>
        <w:tc>
          <w:tcPr>
            <w:tcW w:w="4500" w:type="dxa"/>
            <w:gridSpan w:val="6"/>
            <w:vAlign w:val="center"/>
          </w:tcPr>
          <w:p w:rsidR="00A86304" w:rsidRPr="00A86304" w:rsidRDefault="00A86304" w:rsidP="00A86304">
            <w:pPr>
              <w:contextualSpacing/>
              <w:jc w:val="center"/>
              <w:rPr>
                <w:rFonts w:ascii="Times New Roman" w:hAnsi="Times New Roman" w:cs="Times New Roman"/>
                <w:b/>
                <w:bCs/>
              </w:rPr>
            </w:pPr>
            <w:r w:rsidRPr="00A86304">
              <w:rPr>
                <w:rFonts w:ascii="Times New Roman" w:hAnsi="Times New Roman" w:cs="Times New Roman"/>
                <w:b/>
                <w:bCs/>
              </w:rPr>
              <w:t>Количество часов в неделю</w:t>
            </w:r>
          </w:p>
        </w:tc>
      </w:tr>
      <w:tr w:rsidR="00A86304" w:rsidRPr="00A86304" w:rsidTr="00A86304">
        <w:trPr>
          <w:trHeight w:val="511"/>
          <w:jc w:val="center"/>
        </w:trPr>
        <w:tc>
          <w:tcPr>
            <w:tcW w:w="2337" w:type="dxa"/>
            <w:vMerge/>
            <w:vAlign w:val="center"/>
          </w:tcPr>
          <w:p w:rsidR="00A86304" w:rsidRPr="00A86304" w:rsidRDefault="00A86304" w:rsidP="00A86304">
            <w:pPr>
              <w:contextualSpacing/>
              <w:jc w:val="both"/>
              <w:rPr>
                <w:rFonts w:ascii="Times New Roman" w:hAnsi="Times New Roman" w:cs="Times New Roman"/>
                <w:b/>
                <w:bCs/>
              </w:rPr>
            </w:pPr>
          </w:p>
        </w:tc>
        <w:tc>
          <w:tcPr>
            <w:tcW w:w="3371" w:type="dxa"/>
            <w:vMerge/>
            <w:tcBorders>
              <w:tr2bl w:val="single" w:sz="4" w:space="0" w:color="auto"/>
            </w:tcBorders>
            <w:vAlign w:val="center"/>
          </w:tcPr>
          <w:p w:rsidR="00A86304" w:rsidRPr="00A86304" w:rsidRDefault="00A86304" w:rsidP="00A86304">
            <w:pPr>
              <w:contextualSpacing/>
              <w:jc w:val="both"/>
              <w:rPr>
                <w:rFonts w:ascii="Times New Roman" w:hAnsi="Times New Roman" w:cs="Times New Roman"/>
                <w:b/>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
                <w:bCs/>
                <w:sz w:val="16"/>
                <w:szCs w:val="16"/>
              </w:rPr>
            </w:pPr>
            <w:r w:rsidRPr="00A86304">
              <w:rPr>
                <w:rFonts w:ascii="Times New Roman" w:hAnsi="Times New Roman" w:cs="Times New Roman"/>
                <w:b/>
                <w:bCs/>
                <w:sz w:val="16"/>
                <w:szCs w:val="16"/>
              </w:rPr>
              <w:t>V</w:t>
            </w:r>
          </w:p>
          <w:p w:rsidR="00A86304" w:rsidRPr="00A86304" w:rsidRDefault="00A86304" w:rsidP="00A86304">
            <w:pPr>
              <w:contextualSpacing/>
              <w:jc w:val="center"/>
              <w:rPr>
                <w:rFonts w:ascii="Times New Roman" w:hAnsi="Times New Roman" w:cs="Times New Roman"/>
                <w:b/>
                <w:bCs/>
                <w:sz w:val="16"/>
                <w:szCs w:val="16"/>
              </w:rPr>
            </w:pPr>
            <w:r w:rsidRPr="00A86304">
              <w:rPr>
                <w:rFonts w:ascii="Times New Roman" w:hAnsi="Times New Roman" w:cs="Times New Roman"/>
                <w:b/>
                <w:bCs/>
                <w:sz w:val="16"/>
                <w:szCs w:val="16"/>
              </w:rPr>
              <w:t>2016-2017</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
                <w:bCs/>
                <w:sz w:val="16"/>
                <w:szCs w:val="16"/>
              </w:rPr>
            </w:pPr>
            <w:r w:rsidRPr="00A86304">
              <w:rPr>
                <w:rFonts w:ascii="Times New Roman" w:hAnsi="Times New Roman" w:cs="Times New Roman"/>
                <w:b/>
                <w:bCs/>
                <w:sz w:val="16"/>
                <w:szCs w:val="16"/>
              </w:rPr>
              <w:t>VI</w:t>
            </w:r>
          </w:p>
          <w:p w:rsidR="00A86304" w:rsidRPr="00A86304" w:rsidRDefault="00A86304" w:rsidP="00A86304">
            <w:pPr>
              <w:contextualSpacing/>
              <w:jc w:val="center"/>
              <w:rPr>
                <w:rFonts w:ascii="Times New Roman" w:hAnsi="Times New Roman" w:cs="Times New Roman"/>
                <w:b/>
                <w:bCs/>
                <w:sz w:val="16"/>
                <w:szCs w:val="16"/>
              </w:rPr>
            </w:pPr>
            <w:r w:rsidRPr="00A86304">
              <w:rPr>
                <w:rFonts w:ascii="Times New Roman" w:hAnsi="Times New Roman" w:cs="Times New Roman"/>
                <w:b/>
                <w:bCs/>
                <w:sz w:val="16"/>
                <w:szCs w:val="16"/>
              </w:rPr>
              <w:t>2017-2018</w:t>
            </w:r>
          </w:p>
        </w:tc>
        <w:tc>
          <w:tcPr>
            <w:tcW w:w="679" w:type="dxa"/>
            <w:shd w:val="clear" w:color="auto" w:fill="D99594" w:themeFill="accent2" w:themeFillTint="99"/>
            <w:vAlign w:val="center"/>
          </w:tcPr>
          <w:p w:rsidR="00A86304" w:rsidRPr="00A86304" w:rsidRDefault="00A86304" w:rsidP="00A86304">
            <w:pPr>
              <w:contextualSpacing/>
              <w:jc w:val="center"/>
              <w:rPr>
                <w:rFonts w:ascii="Times New Roman" w:hAnsi="Times New Roman" w:cs="Times New Roman"/>
                <w:b/>
                <w:bCs/>
                <w:sz w:val="16"/>
                <w:szCs w:val="16"/>
              </w:rPr>
            </w:pPr>
            <w:r w:rsidRPr="00A86304">
              <w:rPr>
                <w:rFonts w:ascii="Times New Roman" w:hAnsi="Times New Roman" w:cs="Times New Roman"/>
                <w:b/>
                <w:bCs/>
                <w:sz w:val="16"/>
                <w:szCs w:val="16"/>
              </w:rPr>
              <w:t>VII</w:t>
            </w:r>
          </w:p>
          <w:p w:rsidR="00A86304" w:rsidRPr="00A86304" w:rsidRDefault="00A86304" w:rsidP="00A86304">
            <w:pPr>
              <w:contextualSpacing/>
              <w:jc w:val="center"/>
              <w:rPr>
                <w:rFonts w:ascii="Times New Roman" w:hAnsi="Times New Roman" w:cs="Times New Roman"/>
                <w:b/>
                <w:bCs/>
                <w:sz w:val="16"/>
                <w:szCs w:val="16"/>
              </w:rPr>
            </w:pPr>
            <w:r w:rsidRPr="00A86304">
              <w:rPr>
                <w:rFonts w:ascii="Times New Roman" w:hAnsi="Times New Roman" w:cs="Times New Roman"/>
                <w:b/>
                <w:bCs/>
                <w:sz w:val="16"/>
                <w:szCs w:val="16"/>
              </w:rPr>
              <w:t>2018-2019</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
                <w:bCs/>
                <w:sz w:val="16"/>
                <w:szCs w:val="16"/>
              </w:rPr>
            </w:pPr>
            <w:r w:rsidRPr="00A86304">
              <w:rPr>
                <w:rFonts w:ascii="Times New Roman" w:hAnsi="Times New Roman" w:cs="Times New Roman"/>
                <w:b/>
                <w:bCs/>
                <w:sz w:val="16"/>
                <w:szCs w:val="16"/>
              </w:rPr>
              <w:t>VIII</w:t>
            </w:r>
          </w:p>
          <w:p w:rsidR="00A86304" w:rsidRPr="00A86304" w:rsidRDefault="00A86304" w:rsidP="00A86304">
            <w:pPr>
              <w:contextualSpacing/>
              <w:jc w:val="center"/>
              <w:rPr>
                <w:rFonts w:ascii="Times New Roman" w:hAnsi="Times New Roman" w:cs="Times New Roman"/>
                <w:b/>
                <w:bCs/>
                <w:sz w:val="16"/>
                <w:szCs w:val="16"/>
              </w:rPr>
            </w:pPr>
            <w:r w:rsidRPr="00A86304">
              <w:rPr>
                <w:rFonts w:ascii="Times New Roman" w:hAnsi="Times New Roman" w:cs="Times New Roman"/>
                <w:b/>
                <w:bCs/>
                <w:sz w:val="16"/>
                <w:szCs w:val="16"/>
              </w:rPr>
              <w:t>2019-2020</w:t>
            </w:r>
          </w:p>
        </w:tc>
        <w:tc>
          <w:tcPr>
            <w:tcW w:w="679" w:type="dxa"/>
            <w:vAlign w:val="center"/>
          </w:tcPr>
          <w:p w:rsidR="00A86304" w:rsidRPr="00A86304" w:rsidRDefault="00A86304" w:rsidP="00A86304">
            <w:pPr>
              <w:contextualSpacing/>
              <w:jc w:val="center"/>
              <w:rPr>
                <w:rFonts w:ascii="Times New Roman" w:hAnsi="Times New Roman" w:cs="Times New Roman"/>
                <w:b/>
                <w:bCs/>
                <w:sz w:val="16"/>
                <w:szCs w:val="16"/>
              </w:rPr>
            </w:pPr>
            <w:r w:rsidRPr="00A86304">
              <w:rPr>
                <w:rFonts w:ascii="Times New Roman" w:hAnsi="Times New Roman" w:cs="Times New Roman"/>
                <w:b/>
                <w:bCs/>
                <w:sz w:val="16"/>
                <w:szCs w:val="16"/>
              </w:rPr>
              <w:t>IX</w:t>
            </w:r>
          </w:p>
          <w:p w:rsidR="00A86304" w:rsidRPr="00A86304" w:rsidRDefault="00A86304" w:rsidP="00A86304">
            <w:pPr>
              <w:contextualSpacing/>
              <w:jc w:val="center"/>
              <w:rPr>
                <w:rFonts w:ascii="Times New Roman" w:hAnsi="Times New Roman" w:cs="Times New Roman"/>
                <w:b/>
                <w:bCs/>
                <w:sz w:val="16"/>
                <w:szCs w:val="16"/>
              </w:rPr>
            </w:pPr>
            <w:r w:rsidRPr="00A86304">
              <w:rPr>
                <w:rFonts w:ascii="Times New Roman" w:hAnsi="Times New Roman" w:cs="Times New Roman"/>
                <w:b/>
                <w:bCs/>
                <w:sz w:val="16"/>
                <w:szCs w:val="16"/>
              </w:rPr>
              <w:t>2020-2021</w:t>
            </w:r>
          </w:p>
        </w:tc>
        <w:tc>
          <w:tcPr>
            <w:tcW w:w="1105" w:type="dxa"/>
            <w:vAlign w:val="center"/>
          </w:tcPr>
          <w:p w:rsidR="00A86304" w:rsidRPr="00A86304" w:rsidRDefault="00A86304" w:rsidP="00A86304">
            <w:pPr>
              <w:contextualSpacing/>
              <w:jc w:val="center"/>
              <w:rPr>
                <w:rFonts w:ascii="Times New Roman" w:hAnsi="Times New Roman" w:cs="Times New Roman"/>
                <w:b/>
                <w:bCs/>
              </w:rPr>
            </w:pPr>
            <w:r w:rsidRPr="00A86304">
              <w:rPr>
                <w:rFonts w:ascii="Times New Roman" w:hAnsi="Times New Roman" w:cs="Times New Roman"/>
                <w:b/>
                <w:bCs/>
              </w:rPr>
              <w:t>Всего</w:t>
            </w:r>
          </w:p>
        </w:tc>
      </w:tr>
      <w:tr w:rsidR="00A86304" w:rsidRPr="00A86304" w:rsidTr="00A86304">
        <w:trPr>
          <w:trHeight w:val="315"/>
          <w:jc w:val="center"/>
        </w:trPr>
        <w:tc>
          <w:tcPr>
            <w:tcW w:w="10208" w:type="dxa"/>
            <w:gridSpan w:val="8"/>
            <w:shd w:val="clear" w:color="auto" w:fill="auto"/>
            <w:vAlign w:val="center"/>
          </w:tcPr>
          <w:p w:rsidR="00A86304" w:rsidRPr="00A86304" w:rsidRDefault="00A86304" w:rsidP="00A86304">
            <w:pPr>
              <w:contextualSpacing/>
              <w:jc w:val="center"/>
              <w:rPr>
                <w:rFonts w:ascii="Times New Roman" w:hAnsi="Times New Roman" w:cs="Times New Roman"/>
                <w:b/>
                <w:bCs/>
              </w:rPr>
            </w:pPr>
            <w:r w:rsidRPr="00A86304">
              <w:rPr>
                <w:rFonts w:ascii="Times New Roman" w:hAnsi="Times New Roman" w:cs="Times New Roman"/>
                <w:b/>
                <w:bCs/>
                <w:i/>
                <w:sz w:val="26"/>
                <w:szCs w:val="26"/>
              </w:rPr>
              <w:t>Обязательная часть</w:t>
            </w:r>
          </w:p>
        </w:tc>
      </w:tr>
      <w:tr w:rsidR="00A86304" w:rsidRPr="00A86304" w:rsidTr="00A86304">
        <w:trPr>
          <w:trHeight w:val="330"/>
          <w:jc w:val="center"/>
        </w:trPr>
        <w:tc>
          <w:tcPr>
            <w:tcW w:w="2337" w:type="dxa"/>
            <w:vMerge w:val="restart"/>
            <w:vAlign w:val="center"/>
          </w:tcPr>
          <w:p w:rsidR="00A86304" w:rsidRPr="00A86304" w:rsidRDefault="00A86304" w:rsidP="00A86304">
            <w:pPr>
              <w:contextualSpacing/>
              <w:jc w:val="both"/>
              <w:rPr>
                <w:rFonts w:ascii="Times New Roman" w:hAnsi="Times New Roman" w:cs="Times New Roman"/>
                <w:b/>
                <w:bCs/>
              </w:rPr>
            </w:pPr>
            <w:r w:rsidRPr="00A86304">
              <w:rPr>
                <w:rFonts w:ascii="Times New Roman" w:hAnsi="Times New Roman" w:cs="Times New Roman"/>
                <w:b/>
                <w:bCs/>
              </w:rPr>
              <w:t>Русский язык и литература</w:t>
            </w: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Русский язык</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5</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6</w:t>
            </w:r>
          </w:p>
        </w:tc>
        <w:tc>
          <w:tcPr>
            <w:tcW w:w="679" w:type="dxa"/>
            <w:shd w:val="clear" w:color="auto" w:fill="D99594" w:themeFill="accent2" w:themeFillTint="99"/>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4</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21</w:t>
            </w:r>
          </w:p>
        </w:tc>
      </w:tr>
      <w:tr w:rsidR="00A86304" w:rsidRPr="00A86304" w:rsidTr="00A86304">
        <w:trPr>
          <w:trHeight w:val="375"/>
          <w:jc w:val="center"/>
        </w:trPr>
        <w:tc>
          <w:tcPr>
            <w:tcW w:w="2337" w:type="dxa"/>
            <w:vMerge/>
            <w:vAlign w:val="center"/>
          </w:tcPr>
          <w:p w:rsidR="00A86304" w:rsidRPr="00A86304" w:rsidRDefault="00A86304" w:rsidP="00A86304">
            <w:pPr>
              <w:contextualSpacing/>
              <w:jc w:val="both"/>
              <w:rPr>
                <w:rFonts w:ascii="Times New Roman" w:hAnsi="Times New Roman" w:cs="Times New Roman"/>
                <w:b/>
                <w:bCs/>
              </w:rPr>
            </w:pP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Литература</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679" w:type="dxa"/>
            <w:shd w:val="clear" w:color="auto" w:fill="D99594" w:themeFill="accent2" w:themeFillTint="99"/>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11</w:t>
            </w:r>
          </w:p>
        </w:tc>
      </w:tr>
      <w:tr w:rsidR="00A86304" w:rsidRPr="00A86304" w:rsidTr="00A86304">
        <w:trPr>
          <w:trHeight w:val="375"/>
          <w:jc w:val="center"/>
        </w:trPr>
        <w:tc>
          <w:tcPr>
            <w:tcW w:w="2337" w:type="dxa"/>
            <w:vMerge w:val="restart"/>
            <w:vAlign w:val="center"/>
          </w:tcPr>
          <w:p w:rsidR="00A86304" w:rsidRPr="00A86304" w:rsidRDefault="00A86304" w:rsidP="00A86304">
            <w:pPr>
              <w:contextualSpacing/>
              <w:jc w:val="both"/>
              <w:rPr>
                <w:rFonts w:ascii="Times New Roman" w:hAnsi="Times New Roman" w:cs="Times New Roman"/>
                <w:b/>
                <w:bCs/>
              </w:rPr>
            </w:pPr>
            <w:r w:rsidRPr="00A86304">
              <w:rPr>
                <w:rFonts w:ascii="Times New Roman" w:hAnsi="Times New Roman" w:cs="Times New Roman"/>
                <w:b/>
                <w:bCs/>
              </w:rPr>
              <w:t>Родной язык и родная литература</w:t>
            </w: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 xml:space="preserve">Родной язык  </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D99594" w:themeFill="accent2" w:themeFillTint="99"/>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r>
      <w:tr w:rsidR="00A86304" w:rsidRPr="00A86304" w:rsidTr="00A86304">
        <w:trPr>
          <w:trHeight w:val="375"/>
          <w:jc w:val="center"/>
        </w:trPr>
        <w:tc>
          <w:tcPr>
            <w:tcW w:w="2337" w:type="dxa"/>
            <w:vMerge/>
            <w:vAlign w:val="center"/>
          </w:tcPr>
          <w:p w:rsidR="00A86304" w:rsidRPr="00A86304" w:rsidRDefault="00A86304" w:rsidP="00A86304">
            <w:pPr>
              <w:contextualSpacing/>
              <w:jc w:val="both"/>
              <w:rPr>
                <w:rFonts w:ascii="Times New Roman" w:hAnsi="Times New Roman" w:cs="Times New Roman"/>
                <w:b/>
                <w:bCs/>
              </w:rPr>
            </w:pP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Родная литература</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D99594" w:themeFill="accent2" w:themeFillTint="99"/>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r>
      <w:tr w:rsidR="00A86304" w:rsidRPr="00A86304" w:rsidTr="00A86304">
        <w:trPr>
          <w:trHeight w:val="360"/>
          <w:jc w:val="center"/>
        </w:trPr>
        <w:tc>
          <w:tcPr>
            <w:tcW w:w="2337" w:type="dxa"/>
            <w:vMerge w:val="restart"/>
            <w:vAlign w:val="center"/>
          </w:tcPr>
          <w:p w:rsidR="00A86304" w:rsidRPr="00A86304" w:rsidRDefault="00A86304" w:rsidP="00A86304">
            <w:pPr>
              <w:contextualSpacing/>
              <w:jc w:val="both"/>
              <w:rPr>
                <w:rFonts w:ascii="Times New Roman" w:hAnsi="Times New Roman" w:cs="Times New Roman"/>
                <w:b/>
                <w:bCs/>
              </w:rPr>
            </w:pPr>
            <w:r w:rsidRPr="00A86304">
              <w:rPr>
                <w:rFonts w:ascii="Times New Roman" w:hAnsi="Times New Roman" w:cs="Times New Roman"/>
                <w:b/>
                <w:bCs/>
              </w:rPr>
              <w:t>Иностранный язык</w:t>
            </w: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Иностранный язык</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679" w:type="dxa"/>
            <w:shd w:val="clear" w:color="auto" w:fill="D99594" w:themeFill="accent2" w:themeFillTint="99"/>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15</w:t>
            </w:r>
          </w:p>
        </w:tc>
      </w:tr>
      <w:tr w:rsidR="00A86304" w:rsidRPr="00A86304" w:rsidTr="00A86304">
        <w:trPr>
          <w:trHeight w:val="360"/>
          <w:jc w:val="center"/>
        </w:trPr>
        <w:tc>
          <w:tcPr>
            <w:tcW w:w="2337" w:type="dxa"/>
            <w:vMerge/>
            <w:vAlign w:val="center"/>
          </w:tcPr>
          <w:p w:rsidR="00A86304" w:rsidRPr="00A86304" w:rsidRDefault="00A86304" w:rsidP="00A86304">
            <w:pPr>
              <w:contextualSpacing/>
              <w:jc w:val="both"/>
              <w:rPr>
                <w:rFonts w:ascii="Times New Roman" w:hAnsi="Times New Roman" w:cs="Times New Roman"/>
                <w:b/>
                <w:bCs/>
              </w:rPr>
            </w:pP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Второй иностранный язык</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D99594" w:themeFill="accent2" w:themeFillTint="99"/>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r>
      <w:tr w:rsidR="00A86304" w:rsidRPr="00A86304" w:rsidTr="00A86304">
        <w:trPr>
          <w:trHeight w:val="237"/>
          <w:jc w:val="center"/>
        </w:trPr>
        <w:tc>
          <w:tcPr>
            <w:tcW w:w="2337" w:type="dxa"/>
            <w:vMerge w:val="restart"/>
            <w:vAlign w:val="center"/>
          </w:tcPr>
          <w:p w:rsidR="00A86304" w:rsidRPr="00A86304" w:rsidRDefault="00A86304" w:rsidP="00A86304">
            <w:pPr>
              <w:contextualSpacing/>
              <w:rPr>
                <w:rFonts w:ascii="Times New Roman" w:hAnsi="Times New Roman" w:cs="Times New Roman"/>
                <w:b/>
                <w:bCs/>
              </w:rPr>
            </w:pPr>
            <w:r w:rsidRPr="00A86304">
              <w:rPr>
                <w:rFonts w:ascii="Times New Roman" w:hAnsi="Times New Roman" w:cs="Times New Roman"/>
                <w:b/>
                <w:bCs/>
              </w:rPr>
              <w:t>Математика и информатика</w:t>
            </w: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Математика</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5</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5</w:t>
            </w:r>
          </w:p>
        </w:tc>
        <w:tc>
          <w:tcPr>
            <w:tcW w:w="679" w:type="dxa"/>
            <w:shd w:val="clear" w:color="auto" w:fill="D99594" w:themeFill="accent2" w:themeFillTint="99"/>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vAlign w:val="center"/>
          </w:tcPr>
          <w:p w:rsidR="00A86304" w:rsidRPr="00A86304" w:rsidRDefault="00A86304" w:rsidP="00A86304">
            <w:pPr>
              <w:contextualSpacing/>
              <w:jc w:val="center"/>
              <w:rPr>
                <w:rFonts w:ascii="Times New Roman" w:hAnsi="Times New Roman" w:cs="Times New Roman"/>
                <w:bCs/>
              </w:rPr>
            </w:pP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10</w:t>
            </w:r>
          </w:p>
        </w:tc>
      </w:tr>
      <w:tr w:rsidR="00A86304" w:rsidRPr="00A86304" w:rsidTr="00A86304">
        <w:trPr>
          <w:trHeight w:val="242"/>
          <w:jc w:val="center"/>
        </w:trPr>
        <w:tc>
          <w:tcPr>
            <w:tcW w:w="2337" w:type="dxa"/>
            <w:vMerge/>
            <w:vAlign w:val="center"/>
          </w:tcPr>
          <w:p w:rsidR="00A86304" w:rsidRPr="00A86304" w:rsidRDefault="00A86304" w:rsidP="00A86304">
            <w:pPr>
              <w:contextualSpacing/>
              <w:jc w:val="both"/>
              <w:rPr>
                <w:rFonts w:ascii="Times New Roman" w:hAnsi="Times New Roman" w:cs="Times New Roman"/>
                <w:b/>
                <w:bCs/>
              </w:rPr>
            </w:pP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Алгебра</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D99594" w:themeFill="accent2" w:themeFillTint="99"/>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9</w:t>
            </w:r>
          </w:p>
        </w:tc>
      </w:tr>
      <w:tr w:rsidR="00A86304" w:rsidRPr="00A86304" w:rsidTr="00A86304">
        <w:trPr>
          <w:trHeight w:val="201"/>
          <w:jc w:val="center"/>
        </w:trPr>
        <w:tc>
          <w:tcPr>
            <w:tcW w:w="2337" w:type="dxa"/>
            <w:vMerge/>
            <w:vAlign w:val="center"/>
          </w:tcPr>
          <w:p w:rsidR="00A86304" w:rsidRPr="00A86304" w:rsidRDefault="00A86304" w:rsidP="00A86304">
            <w:pPr>
              <w:contextualSpacing/>
              <w:jc w:val="both"/>
              <w:rPr>
                <w:rFonts w:ascii="Times New Roman" w:hAnsi="Times New Roman" w:cs="Times New Roman"/>
                <w:b/>
                <w:bCs/>
              </w:rPr>
            </w:pP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Геометрия</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D99594" w:themeFill="accent2" w:themeFillTint="99"/>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6</w:t>
            </w:r>
          </w:p>
        </w:tc>
      </w:tr>
      <w:tr w:rsidR="00A86304" w:rsidRPr="00A86304" w:rsidTr="00A86304">
        <w:trPr>
          <w:trHeight w:val="385"/>
          <w:jc w:val="center"/>
        </w:trPr>
        <w:tc>
          <w:tcPr>
            <w:tcW w:w="2337" w:type="dxa"/>
            <w:vMerge/>
            <w:vAlign w:val="center"/>
          </w:tcPr>
          <w:p w:rsidR="00A86304" w:rsidRPr="00A86304" w:rsidRDefault="00A86304" w:rsidP="00A86304">
            <w:pPr>
              <w:contextualSpacing/>
              <w:jc w:val="both"/>
              <w:rPr>
                <w:rFonts w:ascii="Times New Roman" w:hAnsi="Times New Roman" w:cs="Times New Roman"/>
                <w:b/>
                <w:bCs/>
              </w:rPr>
            </w:pP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Информатика</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D99594" w:themeFill="accent2" w:themeFillTint="99"/>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r>
      <w:tr w:rsidR="00A86304" w:rsidRPr="00A86304" w:rsidTr="00A86304">
        <w:trPr>
          <w:trHeight w:val="402"/>
          <w:jc w:val="center"/>
        </w:trPr>
        <w:tc>
          <w:tcPr>
            <w:tcW w:w="2337" w:type="dxa"/>
            <w:vMerge w:val="restart"/>
            <w:vAlign w:val="center"/>
          </w:tcPr>
          <w:p w:rsidR="00A86304" w:rsidRPr="00A86304" w:rsidRDefault="00A86304" w:rsidP="00A86304">
            <w:pPr>
              <w:contextualSpacing/>
              <w:rPr>
                <w:rFonts w:ascii="Times New Roman" w:hAnsi="Times New Roman" w:cs="Times New Roman"/>
                <w:b/>
                <w:bCs/>
              </w:rPr>
            </w:pPr>
            <w:r w:rsidRPr="00A86304">
              <w:rPr>
                <w:rFonts w:ascii="Times New Roman" w:hAnsi="Times New Roman" w:cs="Times New Roman"/>
                <w:b/>
                <w:bCs/>
              </w:rPr>
              <w:t>Общественно-научные предметы</w:t>
            </w: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История России</w:t>
            </w:r>
          </w:p>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Всеобщая история</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shd w:val="clear" w:color="auto" w:fill="D99594" w:themeFill="accent2" w:themeFillTint="99"/>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11</w:t>
            </w:r>
          </w:p>
        </w:tc>
      </w:tr>
      <w:tr w:rsidR="00A86304" w:rsidRPr="00A86304" w:rsidTr="00A86304">
        <w:trPr>
          <w:trHeight w:val="234"/>
          <w:jc w:val="center"/>
        </w:trPr>
        <w:tc>
          <w:tcPr>
            <w:tcW w:w="2337" w:type="dxa"/>
            <w:vMerge/>
            <w:vAlign w:val="center"/>
          </w:tcPr>
          <w:p w:rsidR="00A86304" w:rsidRPr="00A86304" w:rsidRDefault="00A86304" w:rsidP="00A86304">
            <w:pPr>
              <w:contextualSpacing/>
              <w:jc w:val="both"/>
              <w:rPr>
                <w:rFonts w:ascii="Times New Roman" w:hAnsi="Times New Roman" w:cs="Times New Roman"/>
                <w:b/>
                <w:bCs/>
              </w:rPr>
            </w:pP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Обществознание</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D99594" w:themeFill="accent2" w:themeFillTint="99"/>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4</w:t>
            </w:r>
          </w:p>
        </w:tc>
      </w:tr>
      <w:tr w:rsidR="00A86304" w:rsidRPr="00A86304" w:rsidTr="00A86304">
        <w:trPr>
          <w:trHeight w:val="318"/>
          <w:jc w:val="center"/>
        </w:trPr>
        <w:tc>
          <w:tcPr>
            <w:tcW w:w="2337" w:type="dxa"/>
            <w:vMerge/>
            <w:vAlign w:val="center"/>
          </w:tcPr>
          <w:p w:rsidR="00A86304" w:rsidRPr="00A86304" w:rsidRDefault="00A86304" w:rsidP="00A86304">
            <w:pPr>
              <w:contextualSpacing/>
              <w:jc w:val="both"/>
              <w:rPr>
                <w:rFonts w:ascii="Times New Roman" w:hAnsi="Times New Roman" w:cs="Times New Roman"/>
                <w:b/>
                <w:bCs/>
              </w:rPr>
            </w:pP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География</w:t>
            </w:r>
          </w:p>
        </w:tc>
        <w:tc>
          <w:tcPr>
            <w:tcW w:w="679" w:type="dxa"/>
            <w:tcBorders>
              <w:bottom w:val="single" w:sz="4" w:space="0" w:color="auto"/>
            </w:tcBorders>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tcBorders>
              <w:bottom w:val="single" w:sz="4" w:space="0" w:color="auto"/>
            </w:tcBorders>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tcBorders>
              <w:bottom w:val="single" w:sz="4" w:space="0" w:color="auto"/>
            </w:tcBorders>
            <w:shd w:val="clear" w:color="auto" w:fill="D99594" w:themeFill="accent2" w:themeFillTint="99"/>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tcBorders>
              <w:bottom w:val="single" w:sz="4" w:space="0" w:color="auto"/>
            </w:tcBorders>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tcBorders>
              <w:bottom w:val="single" w:sz="4" w:space="0" w:color="auto"/>
            </w:tcBorders>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1105" w:type="dxa"/>
            <w:tcBorders>
              <w:bottom w:val="single" w:sz="4" w:space="0" w:color="auto"/>
            </w:tcBorders>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8</w:t>
            </w:r>
          </w:p>
        </w:tc>
      </w:tr>
      <w:tr w:rsidR="00A86304" w:rsidRPr="00A86304" w:rsidTr="00A86304">
        <w:trPr>
          <w:trHeight w:val="181"/>
          <w:jc w:val="center"/>
        </w:trPr>
        <w:tc>
          <w:tcPr>
            <w:tcW w:w="2337" w:type="dxa"/>
            <w:vMerge w:val="restart"/>
            <w:vAlign w:val="center"/>
          </w:tcPr>
          <w:p w:rsidR="00A86304" w:rsidRPr="00A86304" w:rsidRDefault="00A86304" w:rsidP="00A86304">
            <w:pPr>
              <w:contextualSpacing/>
              <w:rPr>
                <w:rFonts w:ascii="Times New Roman" w:hAnsi="Times New Roman" w:cs="Times New Roman"/>
                <w:b/>
                <w:bCs/>
              </w:rPr>
            </w:pPr>
            <w:proofErr w:type="spellStart"/>
            <w:r w:rsidRPr="00A86304">
              <w:rPr>
                <w:rFonts w:ascii="Times New Roman" w:hAnsi="Times New Roman" w:cs="Times New Roman"/>
                <w:b/>
                <w:bCs/>
              </w:rPr>
              <w:t>Естественнонауч-ные</w:t>
            </w:r>
            <w:proofErr w:type="spellEnd"/>
            <w:r w:rsidRPr="00A86304">
              <w:rPr>
                <w:rFonts w:ascii="Times New Roman" w:hAnsi="Times New Roman" w:cs="Times New Roman"/>
                <w:b/>
                <w:bCs/>
              </w:rPr>
              <w:t xml:space="preserve"> предметы</w:t>
            </w: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Физика</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D99594" w:themeFill="accent2" w:themeFillTint="99"/>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7</w:t>
            </w:r>
          </w:p>
        </w:tc>
      </w:tr>
      <w:tr w:rsidR="00A86304" w:rsidRPr="00A86304" w:rsidTr="00A86304">
        <w:trPr>
          <w:trHeight w:val="215"/>
          <w:jc w:val="center"/>
        </w:trPr>
        <w:tc>
          <w:tcPr>
            <w:tcW w:w="2337" w:type="dxa"/>
            <w:vMerge/>
            <w:vAlign w:val="center"/>
          </w:tcPr>
          <w:p w:rsidR="00A86304" w:rsidRPr="00A86304" w:rsidRDefault="00A86304" w:rsidP="00A86304">
            <w:pPr>
              <w:contextualSpacing/>
              <w:jc w:val="both"/>
              <w:rPr>
                <w:rFonts w:ascii="Times New Roman" w:hAnsi="Times New Roman" w:cs="Times New Roman"/>
                <w:b/>
                <w:bCs/>
              </w:rPr>
            </w:pP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Химия</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D99594" w:themeFill="accent2" w:themeFillTint="99"/>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4</w:t>
            </w:r>
          </w:p>
        </w:tc>
      </w:tr>
      <w:tr w:rsidR="00A86304" w:rsidRPr="00A86304" w:rsidTr="00A86304">
        <w:trPr>
          <w:trHeight w:val="251"/>
          <w:jc w:val="center"/>
        </w:trPr>
        <w:tc>
          <w:tcPr>
            <w:tcW w:w="2337" w:type="dxa"/>
            <w:vMerge/>
            <w:vAlign w:val="center"/>
          </w:tcPr>
          <w:p w:rsidR="00A86304" w:rsidRPr="00A86304" w:rsidRDefault="00A86304" w:rsidP="00A86304">
            <w:pPr>
              <w:contextualSpacing/>
              <w:jc w:val="both"/>
              <w:rPr>
                <w:rFonts w:ascii="Times New Roman" w:hAnsi="Times New Roman" w:cs="Times New Roman"/>
                <w:b/>
                <w:bCs/>
              </w:rPr>
            </w:pP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Биология</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D99594" w:themeFill="accent2" w:themeFillTint="99"/>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7</w:t>
            </w:r>
          </w:p>
        </w:tc>
      </w:tr>
      <w:tr w:rsidR="00A86304" w:rsidRPr="00A86304" w:rsidTr="00A86304">
        <w:trPr>
          <w:trHeight w:val="251"/>
          <w:jc w:val="center"/>
        </w:trPr>
        <w:tc>
          <w:tcPr>
            <w:tcW w:w="2337" w:type="dxa"/>
            <w:vMerge w:val="restart"/>
            <w:vAlign w:val="center"/>
          </w:tcPr>
          <w:p w:rsidR="00A86304" w:rsidRPr="00A86304" w:rsidRDefault="00A86304" w:rsidP="00A86304">
            <w:pPr>
              <w:contextualSpacing/>
              <w:jc w:val="both"/>
              <w:rPr>
                <w:rFonts w:ascii="Times New Roman" w:hAnsi="Times New Roman" w:cs="Times New Roman"/>
                <w:b/>
                <w:bCs/>
              </w:rPr>
            </w:pPr>
            <w:r w:rsidRPr="00A86304">
              <w:rPr>
                <w:rFonts w:ascii="Times New Roman" w:hAnsi="Times New Roman" w:cs="Times New Roman"/>
                <w:b/>
                <w:bCs/>
              </w:rPr>
              <w:t>Искусство</w:t>
            </w: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Музыка</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D99594" w:themeFill="accent2" w:themeFillTint="99"/>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vAlign w:val="center"/>
          </w:tcPr>
          <w:p w:rsidR="00A86304" w:rsidRPr="00A86304" w:rsidRDefault="00A86304" w:rsidP="00A86304">
            <w:pPr>
              <w:contextualSpacing/>
              <w:jc w:val="center"/>
              <w:rPr>
                <w:rFonts w:ascii="Times New Roman" w:hAnsi="Times New Roman" w:cs="Times New Roman"/>
                <w:bCs/>
              </w:rPr>
            </w:pP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4</w:t>
            </w:r>
          </w:p>
        </w:tc>
      </w:tr>
      <w:tr w:rsidR="00A86304" w:rsidRPr="00A86304" w:rsidTr="00A86304">
        <w:trPr>
          <w:trHeight w:val="215"/>
          <w:jc w:val="center"/>
        </w:trPr>
        <w:tc>
          <w:tcPr>
            <w:tcW w:w="2337" w:type="dxa"/>
            <w:vMerge/>
            <w:vAlign w:val="center"/>
          </w:tcPr>
          <w:p w:rsidR="00A86304" w:rsidRPr="00A86304" w:rsidRDefault="00A86304" w:rsidP="00A86304">
            <w:pPr>
              <w:contextualSpacing/>
              <w:jc w:val="both"/>
              <w:rPr>
                <w:rFonts w:ascii="Times New Roman" w:hAnsi="Times New Roman" w:cs="Times New Roman"/>
                <w:bCs/>
              </w:rPr>
            </w:pP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Изобразительное искусство</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D99594" w:themeFill="accent2" w:themeFillTint="99"/>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vAlign w:val="center"/>
          </w:tcPr>
          <w:p w:rsidR="00A86304" w:rsidRPr="00A86304" w:rsidRDefault="00A86304" w:rsidP="00A86304">
            <w:pPr>
              <w:contextualSpacing/>
              <w:jc w:val="center"/>
              <w:rPr>
                <w:rFonts w:ascii="Times New Roman" w:hAnsi="Times New Roman" w:cs="Times New Roman"/>
                <w:bCs/>
              </w:rPr>
            </w:pP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4</w:t>
            </w:r>
          </w:p>
        </w:tc>
      </w:tr>
      <w:tr w:rsidR="00A86304" w:rsidRPr="00A86304" w:rsidTr="00A86304">
        <w:trPr>
          <w:trHeight w:val="301"/>
          <w:jc w:val="center"/>
        </w:trPr>
        <w:tc>
          <w:tcPr>
            <w:tcW w:w="2337" w:type="dxa"/>
            <w:vAlign w:val="center"/>
          </w:tcPr>
          <w:p w:rsidR="00A86304" w:rsidRPr="00A86304" w:rsidRDefault="00A86304" w:rsidP="00A86304">
            <w:pPr>
              <w:contextualSpacing/>
              <w:jc w:val="both"/>
              <w:rPr>
                <w:rFonts w:ascii="Times New Roman" w:hAnsi="Times New Roman" w:cs="Times New Roman"/>
                <w:b/>
                <w:bCs/>
              </w:rPr>
            </w:pPr>
            <w:r w:rsidRPr="00A86304">
              <w:rPr>
                <w:rFonts w:ascii="Times New Roman" w:hAnsi="Times New Roman" w:cs="Times New Roman"/>
                <w:b/>
                <w:bCs/>
              </w:rPr>
              <w:t>Технология</w:t>
            </w: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Технология</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shd w:val="clear" w:color="auto" w:fill="D99594" w:themeFill="accent2" w:themeFillTint="99"/>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vAlign w:val="center"/>
          </w:tcPr>
          <w:p w:rsidR="00A86304" w:rsidRPr="00A86304" w:rsidRDefault="00A86304" w:rsidP="00A86304">
            <w:pPr>
              <w:contextualSpacing/>
              <w:jc w:val="center"/>
              <w:rPr>
                <w:rFonts w:ascii="Times New Roman" w:hAnsi="Times New Roman" w:cs="Times New Roman"/>
                <w:bCs/>
              </w:rPr>
            </w:pP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7</w:t>
            </w:r>
          </w:p>
        </w:tc>
      </w:tr>
      <w:tr w:rsidR="00A86304" w:rsidRPr="00A86304" w:rsidTr="00A86304">
        <w:trPr>
          <w:trHeight w:val="301"/>
          <w:jc w:val="center"/>
        </w:trPr>
        <w:tc>
          <w:tcPr>
            <w:tcW w:w="2337" w:type="dxa"/>
            <w:vMerge w:val="restart"/>
            <w:vAlign w:val="center"/>
          </w:tcPr>
          <w:p w:rsidR="00A86304" w:rsidRPr="00A86304" w:rsidRDefault="00A86304" w:rsidP="00A86304">
            <w:pPr>
              <w:contextualSpacing/>
              <w:jc w:val="both"/>
              <w:rPr>
                <w:rFonts w:ascii="Times New Roman" w:hAnsi="Times New Roman" w:cs="Times New Roman"/>
                <w:b/>
                <w:bCs/>
              </w:rPr>
            </w:pPr>
            <w:r w:rsidRPr="00A86304">
              <w:rPr>
                <w:rFonts w:ascii="Times New Roman" w:hAnsi="Times New Roman" w:cs="Times New Roman"/>
                <w:b/>
                <w:bCs/>
              </w:rPr>
              <w:t>Физическая культура и Основы безопасности жизнедеятельности</w:t>
            </w: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ОБЖ</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D99594" w:themeFill="accent2" w:themeFillTint="99"/>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r>
      <w:tr w:rsidR="00A86304" w:rsidRPr="00A86304" w:rsidTr="00A86304">
        <w:trPr>
          <w:trHeight w:val="301"/>
          <w:jc w:val="center"/>
        </w:trPr>
        <w:tc>
          <w:tcPr>
            <w:tcW w:w="2337" w:type="dxa"/>
            <w:vMerge/>
            <w:vAlign w:val="center"/>
          </w:tcPr>
          <w:p w:rsidR="00A86304" w:rsidRPr="00A86304" w:rsidRDefault="00A86304" w:rsidP="00A86304">
            <w:pPr>
              <w:contextualSpacing/>
              <w:jc w:val="both"/>
              <w:rPr>
                <w:rFonts w:ascii="Times New Roman" w:hAnsi="Times New Roman" w:cs="Times New Roman"/>
                <w:bCs/>
              </w:rPr>
            </w:pP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Физическая культура</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679" w:type="dxa"/>
            <w:shd w:val="clear" w:color="auto" w:fill="D99594" w:themeFill="accent2" w:themeFillTint="99"/>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13</w:t>
            </w:r>
          </w:p>
        </w:tc>
      </w:tr>
      <w:tr w:rsidR="00A86304" w:rsidRPr="00A86304" w:rsidTr="00A86304">
        <w:trPr>
          <w:trHeight w:val="301"/>
          <w:jc w:val="center"/>
        </w:trPr>
        <w:tc>
          <w:tcPr>
            <w:tcW w:w="5708" w:type="dxa"/>
            <w:gridSpan w:val="2"/>
            <w:vAlign w:val="center"/>
          </w:tcPr>
          <w:p w:rsidR="00A86304" w:rsidRPr="00A86304" w:rsidRDefault="00A86304" w:rsidP="00A86304">
            <w:pPr>
              <w:contextualSpacing/>
              <w:jc w:val="right"/>
              <w:rPr>
                <w:rFonts w:ascii="Times New Roman" w:hAnsi="Times New Roman" w:cs="Times New Roman"/>
                <w:bCs/>
              </w:rPr>
            </w:pPr>
            <w:r w:rsidRPr="00A86304">
              <w:rPr>
                <w:rFonts w:ascii="Times New Roman" w:hAnsi="Times New Roman" w:cs="Times New Roman"/>
                <w:b/>
                <w:bCs/>
                <w:i/>
                <w:sz w:val="26"/>
                <w:szCs w:val="26"/>
              </w:rPr>
              <w:lastRenderedPageBreak/>
              <w:t>Итого</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
                <w:bCs/>
                <w:i/>
                <w:sz w:val="26"/>
                <w:szCs w:val="26"/>
              </w:rPr>
            </w:pPr>
            <w:r w:rsidRPr="00A86304">
              <w:rPr>
                <w:rFonts w:ascii="Times New Roman" w:hAnsi="Times New Roman" w:cs="Times New Roman"/>
                <w:b/>
                <w:bCs/>
                <w:i/>
                <w:sz w:val="26"/>
                <w:szCs w:val="26"/>
              </w:rPr>
              <w:t>27</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
                <w:bCs/>
                <w:i/>
                <w:sz w:val="26"/>
                <w:szCs w:val="26"/>
              </w:rPr>
            </w:pPr>
            <w:r w:rsidRPr="00A86304">
              <w:rPr>
                <w:rFonts w:ascii="Times New Roman" w:hAnsi="Times New Roman" w:cs="Times New Roman"/>
                <w:b/>
                <w:bCs/>
                <w:i/>
                <w:sz w:val="26"/>
                <w:szCs w:val="26"/>
              </w:rPr>
              <w:t>29</w:t>
            </w:r>
          </w:p>
        </w:tc>
        <w:tc>
          <w:tcPr>
            <w:tcW w:w="679" w:type="dxa"/>
            <w:shd w:val="clear" w:color="auto" w:fill="D99594" w:themeFill="accent2" w:themeFillTint="99"/>
            <w:vAlign w:val="center"/>
          </w:tcPr>
          <w:p w:rsidR="00A86304" w:rsidRPr="00A86304" w:rsidRDefault="00A86304" w:rsidP="00A86304">
            <w:pPr>
              <w:contextualSpacing/>
              <w:jc w:val="center"/>
              <w:rPr>
                <w:rFonts w:ascii="Times New Roman" w:hAnsi="Times New Roman" w:cs="Times New Roman"/>
                <w:b/>
                <w:bCs/>
                <w:i/>
                <w:sz w:val="26"/>
                <w:szCs w:val="26"/>
              </w:rPr>
            </w:pPr>
            <w:r w:rsidRPr="00A86304">
              <w:rPr>
                <w:rFonts w:ascii="Times New Roman" w:hAnsi="Times New Roman" w:cs="Times New Roman"/>
                <w:b/>
                <w:bCs/>
                <w:i/>
                <w:sz w:val="26"/>
                <w:szCs w:val="26"/>
              </w:rPr>
              <w:t>31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
                <w:bCs/>
                <w:i/>
                <w:sz w:val="26"/>
                <w:szCs w:val="26"/>
              </w:rPr>
            </w:pPr>
            <w:r w:rsidRPr="00A86304">
              <w:rPr>
                <w:rFonts w:ascii="Times New Roman" w:hAnsi="Times New Roman" w:cs="Times New Roman"/>
                <w:b/>
                <w:bCs/>
                <w:i/>
                <w:sz w:val="26"/>
                <w:szCs w:val="26"/>
              </w:rPr>
              <w:t>33</w:t>
            </w:r>
          </w:p>
        </w:tc>
        <w:tc>
          <w:tcPr>
            <w:tcW w:w="679" w:type="dxa"/>
            <w:vAlign w:val="center"/>
          </w:tcPr>
          <w:p w:rsidR="00A86304" w:rsidRPr="00A86304" w:rsidRDefault="00A86304" w:rsidP="00A86304">
            <w:pPr>
              <w:contextualSpacing/>
              <w:jc w:val="center"/>
              <w:rPr>
                <w:rFonts w:ascii="Times New Roman" w:hAnsi="Times New Roman" w:cs="Times New Roman"/>
                <w:b/>
                <w:bCs/>
                <w:i/>
                <w:sz w:val="26"/>
                <w:szCs w:val="26"/>
              </w:rPr>
            </w:pPr>
            <w:r w:rsidRPr="00A86304">
              <w:rPr>
                <w:rFonts w:ascii="Times New Roman" w:hAnsi="Times New Roman" w:cs="Times New Roman"/>
                <w:b/>
                <w:bCs/>
                <w:i/>
                <w:sz w:val="26"/>
                <w:szCs w:val="26"/>
              </w:rPr>
              <w:t>33</w:t>
            </w:r>
          </w:p>
        </w:tc>
        <w:tc>
          <w:tcPr>
            <w:tcW w:w="1105" w:type="dxa"/>
            <w:vAlign w:val="center"/>
          </w:tcPr>
          <w:p w:rsidR="00A86304" w:rsidRPr="00A86304" w:rsidRDefault="00A86304" w:rsidP="00A86304">
            <w:pPr>
              <w:contextualSpacing/>
              <w:jc w:val="center"/>
              <w:rPr>
                <w:rFonts w:ascii="Times New Roman" w:hAnsi="Times New Roman" w:cs="Times New Roman"/>
                <w:b/>
                <w:bCs/>
                <w:i/>
                <w:sz w:val="26"/>
                <w:szCs w:val="26"/>
                <w:highlight w:val="yellow"/>
              </w:rPr>
            </w:pPr>
            <w:r w:rsidRPr="00A86304">
              <w:rPr>
                <w:rFonts w:ascii="Times New Roman" w:hAnsi="Times New Roman" w:cs="Times New Roman"/>
                <w:b/>
                <w:bCs/>
                <w:i/>
                <w:sz w:val="26"/>
                <w:szCs w:val="26"/>
              </w:rPr>
              <w:t>153</w:t>
            </w:r>
          </w:p>
        </w:tc>
      </w:tr>
      <w:tr w:rsidR="00A86304" w:rsidRPr="00A86304" w:rsidTr="00A86304">
        <w:trPr>
          <w:trHeight w:val="301"/>
          <w:jc w:val="center"/>
        </w:trPr>
        <w:tc>
          <w:tcPr>
            <w:tcW w:w="2337" w:type="dxa"/>
            <w:vMerge w:val="restart"/>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
                <w:bCs/>
                <w:i/>
                <w:szCs w:val="26"/>
              </w:rPr>
              <w:t>Часть, формируемая участниками образовательных отношений</w:t>
            </w:r>
          </w:p>
        </w:tc>
        <w:tc>
          <w:tcPr>
            <w:tcW w:w="3371" w:type="dxa"/>
            <w:vAlign w:val="center"/>
          </w:tcPr>
          <w:p w:rsidR="00A86304" w:rsidRPr="00A86304" w:rsidRDefault="00A86304" w:rsidP="00A86304">
            <w:pPr>
              <w:contextualSpacing/>
              <w:rPr>
                <w:rFonts w:ascii="Times New Roman" w:hAnsi="Times New Roman" w:cs="Times New Roman"/>
                <w:bCs/>
              </w:rPr>
            </w:pPr>
            <w:r w:rsidRPr="00A86304">
              <w:rPr>
                <w:rFonts w:ascii="Times New Roman" w:hAnsi="Times New Roman" w:cs="Times New Roman"/>
                <w:bCs/>
              </w:rPr>
              <w:t>Комплексный анализ текста</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D99594" w:themeFill="accent2" w:themeFillTint="99"/>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5</w:t>
            </w:r>
          </w:p>
        </w:tc>
      </w:tr>
      <w:tr w:rsidR="00A86304" w:rsidRPr="00A86304" w:rsidTr="00A86304">
        <w:trPr>
          <w:trHeight w:val="301"/>
          <w:jc w:val="center"/>
        </w:trPr>
        <w:tc>
          <w:tcPr>
            <w:tcW w:w="2337" w:type="dxa"/>
            <w:vMerge/>
            <w:vAlign w:val="center"/>
          </w:tcPr>
          <w:p w:rsidR="00A86304" w:rsidRPr="00A86304" w:rsidRDefault="00A86304" w:rsidP="00A86304">
            <w:pPr>
              <w:contextualSpacing/>
              <w:jc w:val="both"/>
              <w:rPr>
                <w:rFonts w:ascii="Times New Roman" w:hAnsi="Times New Roman" w:cs="Times New Roman"/>
                <w:bCs/>
              </w:rPr>
            </w:pPr>
          </w:p>
        </w:tc>
        <w:tc>
          <w:tcPr>
            <w:tcW w:w="3371" w:type="dxa"/>
            <w:vAlign w:val="center"/>
          </w:tcPr>
          <w:p w:rsidR="00A86304" w:rsidRPr="00A86304" w:rsidRDefault="00A86304" w:rsidP="00A86304">
            <w:pPr>
              <w:contextualSpacing/>
              <w:rPr>
                <w:rFonts w:ascii="Times New Roman" w:hAnsi="Times New Roman" w:cs="Times New Roman"/>
                <w:bCs/>
              </w:rPr>
            </w:pPr>
            <w:r w:rsidRPr="00A86304">
              <w:rPr>
                <w:rFonts w:ascii="Times New Roman" w:hAnsi="Times New Roman" w:cs="Times New Roman"/>
                <w:bCs/>
              </w:rPr>
              <w:t>За страницами учебника математики</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D99594" w:themeFill="accent2" w:themeFillTint="99"/>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vAlign w:val="center"/>
          </w:tcPr>
          <w:p w:rsidR="00A86304" w:rsidRPr="00A86304" w:rsidRDefault="00A86304" w:rsidP="00A86304">
            <w:pPr>
              <w:contextualSpacing/>
              <w:jc w:val="center"/>
              <w:rPr>
                <w:rFonts w:ascii="Times New Roman" w:hAnsi="Times New Roman" w:cs="Times New Roman"/>
                <w:bCs/>
              </w:rPr>
            </w:pP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r>
      <w:tr w:rsidR="00A86304" w:rsidRPr="00A86304" w:rsidTr="00A86304">
        <w:trPr>
          <w:trHeight w:val="301"/>
          <w:jc w:val="center"/>
        </w:trPr>
        <w:tc>
          <w:tcPr>
            <w:tcW w:w="2337" w:type="dxa"/>
            <w:vMerge/>
            <w:vAlign w:val="center"/>
          </w:tcPr>
          <w:p w:rsidR="00A86304" w:rsidRPr="00A86304" w:rsidRDefault="00A86304" w:rsidP="00A86304">
            <w:pPr>
              <w:contextualSpacing/>
              <w:jc w:val="both"/>
              <w:rPr>
                <w:rFonts w:ascii="Times New Roman" w:hAnsi="Times New Roman" w:cs="Times New Roman"/>
                <w:bCs/>
              </w:rPr>
            </w:pPr>
          </w:p>
        </w:tc>
        <w:tc>
          <w:tcPr>
            <w:tcW w:w="3371" w:type="dxa"/>
            <w:vAlign w:val="center"/>
          </w:tcPr>
          <w:p w:rsidR="00A86304" w:rsidRPr="00A86304" w:rsidRDefault="00A86304" w:rsidP="00A86304">
            <w:pPr>
              <w:contextualSpacing/>
              <w:rPr>
                <w:rFonts w:ascii="Times New Roman" w:hAnsi="Times New Roman" w:cs="Times New Roman"/>
                <w:bCs/>
              </w:rPr>
            </w:pPr>
            <w:r w:rsidRPr="00A86304">
              <w:rPr>
                <w:rFonts w:ascii="Times New Roman" w:hAnsi="Times New Roman" w:cs="Times New Roman"/>
                <w:bCs/>
              </w:rPr>
              <w:t>Мир алгебры</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D99594" w:themeFill="accent2" w:themeFillTint="99"/>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0,5</w:t>
            </w:r>
          </w:p>
        </w:tc>
        <w:tc>
          <w:tcPr>
            <w:tcW w:w="679" w:type="dxa"/>
            <w:shd w:val="clear" w:color="auto" w:fill="auto"/>
          </w:tcPr>
          <w:p w:rsidR="00A86304" w:rsidRPr="00A86304" w:rsidRDefault="00A86304" w:rsidP="00A86304">
            <w:pPr>
              <w:rPr>
                <w:rFonts w:ascii="Times New Roman" w:hAnsi="Times New Roman" w:cs="Times New Roman"/>
              </w:rPr>
            </w:pPr>
            <w:r w:rsidRPr="00A86304">
              <w:rPr>
                <w:rFonts w:ascii="Times New Roman" w:hAnsi="Times New Roman" w:cs="Times New Roman"/>
                <w:bCs/>
              </w:rPr>
              <w:t>0,5</w:t>
            </w:r>
          </w:p>
        </w:tc>
        <w:tc>
          <w:tcPr>
            <w:tcW w:w="679" w:type="dxa"/>
          </w:tcPr>
          <w:p w:rsidR="00A86304" w:rsidRPr="00A86304" w:rsidRDefault="00A86304" w:rsidP="00A86304">
            <w:pPr>
              <w:rPr>
                <w:rFonts w:ascii="Times New Roman" w:hAnsi="Times New Roman" w:cs="Times New Roman"/>
              </w:rPr>
            </w:pPr>
            <w:r w:rsidRPr="00A86304">
              <w:rPr>
                <w:rFonts w:ascii="Times New Roman" w:hAnsi="Times New Roman" w:cs="Times New Roman"/>
                <w:bCs/>
              </w:rPr>
              <w:t>0,5</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1,5</w:t>
            </w:r>
          </w:p>
        </w:tc>
      </w:tr>
      <w:tr w:rsidR="00A86304" w:rsidRPr="00A86304" w:rsidTr="00A86304">
        <w:trPr>
          <w:trHeight w:val="301"/>
          <w:jc w:val="center"/>
        </w:trPr>
        <w:tc>
          <w:tcPr>
            <w:tcW w:w="2337" w:type="dxa"/>
            <w:vMerge/>
            <w:vAlign w:val="center"/>
          </w:tcPr>
          <w:p w:rsidR="00A86304" w:rsidRPr="00A86304" w:rsidRDefault="00A86304" w:rsidP="00A86304">
            <w:pPr>
              <w:contextualSpacing/>
              <w:jc w:val="both"/>
              <w:rPr>
                <w:rFonts w:ascii="Times New Roman" w:hAnsi="Times New Roman" w:cs="Times New Roman"/>
                <w:bCs/>
              </w:rPr>
            </w:pPr>
          </w:p>
        </w:tc>
        <w:tc>
          <w:tcPr>
            <w:tcW w:w="3371" w:type="dxa"/>
            <w:vAlign w:val="center"/>
          </w:tcPr>
          <w:p w:rsidR="00A86304" w:rsidRPr="00A86304" w:rsidRDefault="00A86304" w:rsidP="00A86304">
            <w:pPr>
              <w:contextualSpacing/>
              <w:rPr>
                <w:rFonts w:ascii="Times New Roman" w:hAnsi="Times New Roman" w:cs="Times New Roman"/>
                <w:bCs/>
              </w:rPr>
            </w:pPr>
            <w:r w:rsidRPr="00A86304">
              <w:rPr>
                <w:rFonts w:ascii="Times New Roman" w:hAnsi="Times New Roman" w:cs="Times New Roman"/>
                <w:bCs/>
              </w:rPr>
              <w:t>Реальная геометрия</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D99594" w:themeFill="accent2" w:themeFillTint="99"/>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0,5</w:t>
            </w:r>
          </w:p>
        </w:tc>
        <w:tc>
          <w:tcPr>
            <w:tcW w:w="679" w:type="dxa"/>
            <w:shd w:val="clear" w:color="auto" w:fill="auto"/>
          </w:tcPr>
          <w:p w:rsidR="00A86304" w:rsidRPr="00A86304" w:rsidRDefault="00A86304" w:rsidP="00A86304">
            <w:pPr>
              <w:rPr>
                <w:rFonts w:ascii="Times New Roman" w:hAnsi="Times New Roman" w:cs="Times New Roman"/>
              </w:rPr>
            </w:pPr>
            <w:r w:rsidRPr="00A86304">
              <w:rPr>
                <w:rFonts w:ascii="Times New Roman" w:hAnsi="Times New Roman" w:cs="Times New Roman"/>
                <w:bCs/>
              </w:rPr>
              <w:t>0,5</w:t>
            </w:r>
          </w:p>
        </w:tc>
        <w:tc>
          <w:tcPr>
            <w:tcW w:w="679" w:type="dxa"/>
          </w:tcPr>
          <w:p w:rsidR="00A86304" w:rsidRPr="00A86304" w:rsidRDefault="00A86304" w:rsidP="00A86304">
            <w:pPr>
              <w:rPr>
                <w:rFonts w:ascii="Times New Roman" w:hAnsi="Times New Roman" w:cs="Times New Roman"/>
              </w:rPr>
            </w:pPr>
            <w:r w:rsidRPr="00A86304">
              <w:rPr>
                <w:rFonts w:ascii="Times New Roman" w:hAnsi="Times New Roman" w:cs="Times New Roman"/>
                <w:bCs/>
              </w:rPr>
              <w:t>0,5</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1,5</w:t>
            </w:r>
          </w:p>
        </w:tc>
      </w:tr>
      <w:tr w:rsidR="00A86304" w:rsidRPr="00A86304" w:rsidTr="00A86304">
        <w:trPr>
          <w:trHeight w:val="301"/>
          <w:jc w:val="center"/>
        </w:trPr>
        <w:tc>
          <w:tcPr>
            <w:tcW w:w="2337" w:type="dxa"/>
            <w:vMerge/>
            <w:vAlign w:val="center"/>
          </w:tcPr>
          <w:p w:rsidR="00A86304" w:rsidRPr="00A86304" w:rsidRDefault="00A86304" w:rsidP="00A86304">
            <w:pPr>
              <w:contextualSpacing/>
              <w:jc w:val="both"/>
              <w:rPr>
                <w:rFonts w:ascii="Times New Roman" w:hAnsi="Times New Roman" w:cs="Times New Roman"/>
                <w:bCs/>
              </w:rPr>
            </w:pPr>
          </w:p>
        </w:tc>
        <w:tc>
          <w:tcPr>
            <w:tcW w:w="3371" w:type="dxa"/>
            <w:vAlign w:val="center"/>
          </w:tcPr>
          <w:p w:rsidR="00A86304" w:rsidRPr="00A86304" w:rsidRDefault="00A86304" w:rsidP="00A86304">
            <w:pPr>
              <w:contextualSpacing/>
              <w:rPr>
                <w:rFonts w:ascii="Times New Roman" w:hAnsi="Times New Roman" w:cs="Times New Roman"/>
                <w:bCs/>
              </w:rPr>
            </w:pPr>
            <w:r w:rsidRPr="00A86304">
              <w:rPr>
                <w:rFonts w:ascii="Times New Roman" w:hAnsi="Times New Roman" w:cs="Times New Roman"/>
                <w:bCs/>
              </w:rPr>
              <w:t>Основы программирования</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D99594" w:themeFill="accent2" w:themeFillTint="99"/>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vAlign w:val="center"/>
          </w:tcPr>
          <w:p w:rsidR="00A86304" w:rsidRPr="00A86304" w:rsidRDefault="00A86304" w:rsidP="00A86304">
            <w:pPr>
              <w:contextualSpacing/>
              <w:jc w:val="center"/>
              <w:rPr>
                <w:rFonts w:ascii="Times New Roman" w:hAnsi="Times New Roman" w:cs="Times New Roman"/>
                <w:bCs/>
              </w:rPr>
            </w:pP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r>
      <w:tr w:rsidR="00A86304" w:rsidRPr="00A86304" w:rsidTr="00A86304">
        <w:trPr>
          <w:trHeight w:val="301"/>
          <w:jc w:val="center"/>
        </w:trPr>
        <w:tc>
          <w:tcPr>
            <w:tcW w:w="2337" w:type="dxa"/>
            <w:vMerge/>
            <w:vAlign w:val="center"/>
          </w:tcPr>
          <w:p w:rsidR="00A86304" w:rsidRPr="00A86304" w:rsidRDefault="00A86304" w:rsidP="00A86304">
            <w:pPr>
              <w:contextualSpacing/>
              <w:jc w:val="both"/>
              <w:rPr>
                <w:rFonts w:ascii="Times New Roman" w:hAnsi="Times New Roman" w:cs="Times New Roman"/>
                <w:bCs/>
              </w:rPr>
            </w:pPr>
          </w:p>
        </w:tc>
        <w:tc>
          <w:tcPr>
            <w:tcW w:w="3371" w:type="dxa"/>
            <w:vAlign w:val="center"/>
          </w:tcPr>
          <w:p w:rsidR="00A86304" w:rsidRPr="00A86304" w:rsidRDefault="00A86304" w:rsidP="00A86304">
            <w:pPr>
              <w:contextualSpacing/>
              <w:jc w:val="right"/>
              <w:rPr>
                <w:rFonts w:ascii="Times New Roman" w:hAnsi="Times New Roman" w:cs="Times New Roman"/>
                <w:bCs/>
              </w:rPr>
            </w:pPr>
            <w:r w:rsidRPr="00A86304">
              <w:rPr>
                <w:rFonts w:ascii="Times New Roman" w:hAnsi="Times New Roman" w:cs="Times New Roman"/>
                <w:b/>
                <w:bCs/>
                <w:i/>
                <w:sz w:val="26"/>
                <w:szCs w:val="26"/>
              </w:rPr>
              <w:t>Итого</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
                <w:bCs/>
                <w:i/>
                <w:sz w:val="26"/>
                <w:szCs w:val="26"/>
              </w:rPr>
            </w:pPr>
            <w:r w:rsidRPr="00A86304">
              <w:rPr>
                <w:rFonts w:ascii="Times New Roman" w:hAnsi="Times New Roman" w:cs="Times New Roman"/>
                <w:b/>
                <w:bCs/>
                <w:i/>
                <w:sz w:val="26"/>
                <w:szCs w:val="26"/>
              </w:rPr>
              <w:t>2</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
                <w:bCs/>
                <w:i/>
                <w:sz w:val="26"/>
                <w:szCs w:val="26"/>
              </w:rPr>
            </w:pPr>
            <w:r w:rsidRPr="00A86304">
              <w:rPr>
                <w:rFonts w:ascii="Times New Roman" w:hAnsi="Times New Roman" w:cs="Times New Roman"/>
                <w:b/>
                <w:bCs/>
                <w:i/>
                <w:sz w:val="26"/>
                <w:szCs w:val="26"/>
              </w:rPr>
              <w:t>3</w:t>
            </w:r>
          </w:p>
        </w:tc>
        <w:tc>
          <w:tcPr>
            <w:tcW w:w="679" w:type="dxa"/>
            <w:shd w:val="clear" w:color="auto" w:fill="D99594" w:themeFill="accent2" w:themeFillTint="99"/>
            <w:vAlign w:val="center"/>
          </w:tcPr>
          <w:p w:rsidR="00A86304" w:rsidRPr="00A86304" w:rsidRDefault="00A86304" w:rsidP="00A86304">
            <w:pPr>
              <w:contextualSpacing/>
              <w:jc w:val="center"/>
              <w:rPr>
                <w:rFonts w:ascii="Times New Roman" w:hAnsi="Times New Roman" w:cs="Times New Roman"/>
                <w:b/>
                <w:bCs/>
                <w:i/>
                <w:sz w:val="26"/>
                <w:szCs w:val="26"/>
              </w:rPr>
            </w:pPr>
            <w:r w:rsidRPr="00A86304">
              <w:rPr>
                <w:rFonts w:ascii="Times New Roman" w:hAnsi="Times New Roman" w:cs="Times New Roman"/>
                <w:b/>
                <w:bCs/>
                <w:i/>
                <w:sz w:val="26"/>
                <w:szCs w:val="26"/>
              </w:rPr>
              <w:t>2</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
                <w:bCs/>
                <w:i/>
                <w:sz w:val="26"/>
                <w:szCs w:val="26"/>
              </w:rPr>
            </w:pPr>
            <w:r w:rsidRPr="00A86304">
              <w:rPr>
                <w:rFonts w:ascii="Times New Roman" w:hAnsi="Times New Roman" w:cs="Times New Roman"/>
                <w:b/>
                <w:bCs/>
                <w:i/>
                <w:sz w:val="26"/>
                <w:szCs w:val="26"/>
              </w:rPr>
              <w:t>2</w:t>
            </w:r>
          </w:p>
        </w:tc>
        <w:tc>
          <w:tcPr>
            <w:tcW w:w="679" w:type="dxa"/>
            <w:vAlign w:val="center"/>
          </w:tcPr>
          <w:p w:rsidR="00A86304" w:rsidRPr="00A86304" w:rsidRDefault="00A86304" w:rsidP="00A86304">
            <w:pPr>
              <w:contextualSpacing/>
              <w:jc w:val="center"/>
              <w:rPr>
                <w:rFonts w:ascii="Times New Roman" w:hAnsi="Times New Roman" w:cs="Times New Roman"/>
                <w:b/>
                <w:bCs/>
                <w:i/>
                <w:sz w:val="26"/>
                <w:szCs w:val="26"/>
              </w:rPr>
            </w:pPr>
            <w:r w:rsidRPr="00A86304">
              <w:rPr>
                <w:rFonts w:ascii="Times New Roman" w:hAnsi="Times New Roman" w:cs="Times New Roman"/>
                <w:b/>
                <w:bCs/>
                <w:i/>
                <w:sz w:val="26"/>
                <w:szCs w:val="26"/>
              </w:rPr>
              <w:t>2</w:t>
            </w:r>
          </w:p>
        </w:tc>
        <w:tc>
          <w:tcPr>
            <w:tcW w:w="1105" w:type="dxa"/>
            <w:vAlign w:val="center"/>
          </w:tcPr>
          <w:p w:rsidR="00A86304" w:rsidRPr="00A86304" w:rsidRDefault="00A86304" w:rsidP="00A86304">
            <w:pPr>
              <w:contextualSpacing/>
              <w:jc w:val="center"/>
              <w:rPr>
                <w:rFonts w:ascii="Times New Roman" w:hAnsi="Times New Roman" w:cs="Times New Roman"/>
                <w:b/>
                <w:bCs/>
                <w:i/>
                <w:sz w:val="26"/>
                <w:szCs w:val="26"/>
              </w:rPr>
            </w:pPr>
            <w:r w:rsidRPr="00A86304">
              <w:rPr>
                <w:rFonts w:ascii="Times New Roman" w:hAnsi="Times New Roman" w:cs="Times New Roman"/>
                <w:b/>
                <w:bCs/>
                <w:i/>
                <w:sz w:val="26"/>
                <w:szCs w:val="26"/>
              </w:rPr>
              <w:t>14</w:t>
            </w:r>
          </w:p>
        </w:tc>
      </w:tr>
      <w:tr w:rsidR="00A86304" w:rsidRPr="00A86304" w:rsidTr="00A86304">
        <w:trPr>
          <w:trHeight w:val="301"/>
          <w:jc w:val="center"/>
        </w:trPr>
        <w:tc>
          <w:tcPr>
            <w:tcW w:w="5708" w:type="dxa"/>
            <w:gridSpan w:val="2"/>
            <w:vAlign w:val="center"/>
          </w:tcPr>
          <w:p w:rsidR="00A86304" w:rsidRPr="00A86304" w:rsidRDefault="00A86304" w:rsidP="00A86304">
            <w:pPr>
              <w:contextualSpacing/>
              <w:jc w:val="right"/>
              <w:rPr>
                <w:rFonts w:ascii="Times New Roman" w:hAnsi="Times New Roman" w:cs="Times New Roman"/>
                <w:b/>
                <w:bCs/>
                <w:i/>
              </w:rPr>
            </w:pPr>
            <w:r w:rsidRPr="00A86304">
              <w:rPr>
                <w:rFonts w:ascii="Times New Roman" w:hAnsi="Times New Roman" w:cs="Times New Roman"/>
                <w:b/>
                <w:bCs/>
                <w:i/>
              </w:rPr>
              <w:t>Недельная нагрузка</w:t>
            </w:r>
          </w:p>
        </w:tc>
        <w:tc>
          <w:tcPr>
            <w:tcW w:w="679" w:type="dxa"/>
            <w:shd w:val="clear" w:color="auto" w:fill="auto"/>
            <w:vAlign w:val="center"/>
          </w:tcPr>
          <w:p w:rsidR="00A86304" w:rsidRPr="00A86304" w:rsidRDefault="00A86304" w:rsidP="00A86304">
            <w:pPr>
              <w:contextualSpacing/>
              <w:rPr>
                <w:rFonts w:ascii="Times New Roman" w:hAnsi="Times New Roman" w:cs="Times New Roman"/>
                <w:b/>
                <w:bCs/>
                <w:i/>
              </w:rPr>
            </w:pPr>
            <w:r w:rsidRPr="00A86304">
              <w:rPr>
                <w:rFonts w:ascii="Times New Roman" w:hAnsi="Times New Roman" w:cs="Times New Roman"/>
                <w:b/>
                <w:bCs/>
                <w:i/>
              </w:rPr>
              <w:t>29</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
                <w:bCs/>
                <w:i/>
              </w:rPr>
            </w:pPr>
            <w:r w:rsidRPr="00A86304">
              <w:rPr>
                <w:rFonts w:ascii="Times New Roman" w:hAnsi="Times New Roman" w:cs="Times New Roman"/>
                <w:b/>
                <w:bCs/>
                <w:i/>
              </w:rPr>
              <w:t>32</w:t>
            </w:r>
          </w:p>
        </w:tc>
        <w:tc>
          <w:tcPr>
            <w:tcW w:w="679" w:type="dxa"/>
            <w:shd w:val="clear" w:color="auto" w:fill="D99594" w:themeFill="accent2" w:themeFillTint="99"/>
            <w:vAlign w:val="center"/>
          </w:tcPr>
          <w:p w:rsidR="00A86304" w:rsidRPr="00A86304" w:rsidRDefault="00A86304" w:rsidP="00A86304">
            <w:pPr>
              <w:contextualSpacing/>
              <w:jc w:val="center"/>
              <w:rPr>
                <w:rFonts w:ascii="Times New Roman" w:hAnsi="Times New Roman" w:cs="Times New Roman"/>
                <w:b/>
                <w:bCs/>
                <w:i/>
              </w:rPr>
            </w:pPr>
            <w:r w:rsidRPr="00A86304">
              <w:rPr>
                <w:rFonts w:ascii="Times New Roman" w:hAnsi="Times New Roman" w:cs="Times New Roman"/>
                <w:b/>
                <w:bCs/>
                <w:i/>
              </w:rPr>
              <w:t>33</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
                <w:bCs/>
                <w:i/>
              </w:rPr>
            </w:pPr>
            <w:r w:rsidRPr="00A86304">
              <w:rPr>
                <w:rFonts w:ascii="Times New Roman" w:hAnsi="Times New Roman" w:cs="Times New Roman"/>
                <w:b/>
                <w:bCs/>
                <w:i/>
              </w:rPr>
              <w:t>35</w:t>
            </w:r>
          </w:p>
        </w:tc>
        <w:tc>
          <w:tcPr>
            <w:tcW w:w="679" w:type="dxa"/>
            <w:vAlign w:val="center"/>
          </w:tcPr>
          <w:p w:rsidR="00A86304" w:rsidRPr="00A86304" w:rsidRDefault="00A86304" w:rsidP="00A86304">
            <w:pPr>
              <w:contextualSpacing/>
              <w:jc w:val="center"/>
              <w:rPr>
                <w:rFonts w:ascii="Times New Roman" w:hAnsi="Times New Roman" w:cs="Times New Roman"/>
                <w:b/>
                <w:bCs/>
                <w:i/>
              </w:rPr>
            </w:pPr>
            <w:r w:rsidRPr="00A86304">
              <w:rPr>
                <w:rFonts w:ascii="Times New Roman" w:hAnsi="Times New Roman" w:cs="Times New Roman"/>
                <w:b/>
                <w:bCs/>
                <w:i/>
              </w:rPr>
              <w:t>35</w:t>
            </w:r>
          </w:p>
        </w:tc>
        <w:tc>
          <w:tcPr>
            <w:tcW w:w="1105" w:type="dxa"/>
            <w:vAlign w:val="center"/>
          </w:tcPr>
          <w:p w:rsidR="00A86304" w:rsidRPr="00A86304" w:rsidRDefault="00A86304" w:rsidP="00A86304">
            <w:pPr>
              <w:contextualSpacing/>
              <w:jc w:val="center"/>
              <w:rPr>
                <w:rFonts w:ascii="Times New Roman" w:hAnsi="Times New Roman" w:cs="Times New Roman"/>
                <w:b/>
                <w:bCs/>
                <w:i/>
              </w:rPr>
            </w:pPr>
            <w:r w:rsidRPr="00A86304">
              <w:rPr>
                <w:rFonts w:ascii="Times New Roman" w:hAnsi="Times New Roman" w:cs="Times New Roman"/>
                <w:b/>
                <w:bCs/>
                <w:i/>
              </w:rPr>
              <w:t>167</w:t>
            </w:r>
          </w:p>
        </w:tc>
      </w:tr>
      <w:tr w:rsidR="00393786" w:rsidRPr="00A86304" w:rsidTr="00A86304">
        <w:trPr>
          <w:trHeight w:val="301"/>
          <w:jc w:val="center"/>
        </w:trPr>
        <w:tc>
          <w:tcPr>
            <w:tcW w:w="5708" w:type="dxa"/>
            <w:gridSpan w:val="2"/>
            <w:vAlign w:val="center"/>
          </w:tcPr>
          <w:p w:rsidR="00393786" w:rsidRPr="00393786" w:rsidRDefault="00393786" w:rsidP="00393786">
            <w:pPr>
              <w:contextualSpacing/>
              <w:rPr>
                <w:rFonts w:ascii="Times New Roman" w:hAnsi="Times New Roman" w:cs="Times New Roman"/>
                <w:b/>
                <w:bCs/>
                <w:i/>
              </w:rPr>
            </w:pPr>
            <w:r w:rsidRPr="00393786">
              <w:rPr>
                <w:rFonts w:ascii="Times New Roman" w:hAnsi="Times New Roman" w:cs="Times New Roman"/>
                <w:b/>
              </w:rPr>
              <w:t>Коррекционно-развивающая область</w:t>
            </w:r>
          </w:p>
        </w:tc>
        <w:tc>
          <w:tcPr>
            <w:tcW w:w="679" w:type="dxa"/>
            <w:shd w:val="clear" w:color="auto" w:fill="auto"/>
            <w:vAlign w:val="center"/>
          </w:tcPr>
          <w:p w:rsidR="00393786" w:rsidRPr="00A86304" w:rsidRDefault="00051551" w:rsidP="00A86304">
            <w:pPr>
              <w:contextualSpacing/>
              <w:rPr>
                <w:rFonts w:ascii="Times New Roman" w:hAnsi="Times New Roman" w:cs="Times New Roman"/>
                <w:b/>
                <w:bCs/>
                <w:i/>
              </w:rPr>
            </w:pPr>
            <w:r>
              <w:rPr>
                <w:rFonts w:ascii="Times New Roman" w:hAnsi="Times New Roman" w:cs="Times New Roman"/>
                <w:b/>
                <w:bCs/>
                <w:i/>
              </w:rPr>
              <w:t>6</w:t>
            </w:r>
          </w:p>
        </w:tc>
        <w:tc>
          <w:tcPr>
            <w:tcW w:w="679" w:type="dxa"/>
            <w:shd w:val="clear" w:color="auto" w:fill="auto"/>
            <w:vAlign w:val="center"/>
          </w:tcPr>
          <w:p w:rsidR="00393786" w:rsidRPr="00A86304" w:rsidRDefault="00051551" w:rsidP="00A86304">
            <w:pPr>
              <w:contextualSpacing/>
              <w:jc w:val="center"/>
              <w:rPr>
                <w:rFonts w:ascii="Times New Roman" w:hAnsi="Times New Roman" w:cs="Times New Roman"/>
                <w:b/>
                <w:bCs/>
                <w:i/>
              </w:rPr>
            </w:pPr>
            <w:r>
              <w:rPr>
                <w:rFonts w:ascii="Times New Roman" w:hAnsi="Times New Roman" w:cs="Times New Roman"/>
                <w:b/>
                <w:bCs/>
                <w:i/>
              </w:rPr>
              <w:t>6</w:t>
            </w:r>
          </w:p>
        </w:tc>
        <w:tc>
          <w:tcPr>
            <w:tcW w:w="679" w:type="dxa"/>
            <w:shd w:val="clear" w:color="auto" w:fill="D99594" w:themeFill="accent2" w:themeFillTint="99"/>
            <w:vAlign w:val="center"/>
          </w:tcPr>
          <w:p w:rsidR="00393786" w:rsidRPr="00A86304" w:rsidRDefault="00393786" w:rsidP="00A86304">
            <w:pPr>
              <w:contextualSpacing/>
              <w:jc w:val="center"/>
              <w:rPr>
                <w:rFonts w:ascii="Times New Roman" w:hAnsi="Times New Roman" w:cs="Times New Roman"/>
                <w:b/>
                <w:bCs/>
                <w:i/>
              </w:rPr>
            </w:pPr>
            <w:r>
              <w:rPr>
                <w:rFonts w:ascii="Times New Roman" w:hAnsi="Times New Roman" w:cs="Times New Roman"/>
                <w:b/>
                <w:bCs/>
                <w:i/>
              </w:rPr>
              <w:t>6</w:t>
            </w:r>
          </w:p>
        </w:tc>
        <w:tc>
          <w:tcPr>
            <w:tcW w:w="679" w:type="dxa"/>
            <w:shd w:val="clear" w:color="auto" w:fill="auto"/>
            <w:vAlign w:val="center"/>
          </w:tcPr>
          <w:p w:rsidR="00393786" w:rsidRPr="00A86304" w:rsidRDefault="00051551" w:rsidP="00A86304">
            <w:pPr>
              <w:contextualSpacing/>
              <w:jc w:val="center"/>
              <w:rPr>
                <w:rFonts w:ascii="Times New Roman" w:hAnsi="Times New Roman" w:cs="Times New Roman"/>
                <w:b/>
                <w:bCs/>
                <w:i/>
              </w:rPr>
            </w:pPr>
            <w:r>
              <w:rPr>
                <w:rFonts w:ascii="Times New Roman" w:hAnsi="Times New Roman" w:cs="Times New Roman"/>
                <w:b/>
                <w:bCs/>
                <w:i/>
              </w:rPr>
              <w:t>6</w:t>
            </w:r>
          </w:p>
        </w:tc>
        <w:tc>
          <w:tcPr>
            <w:tcW w:w="679" w:type="dxa"/>
            <w:vAlign w:val="center"/>
          </w:tcPr>
          <w:p w:rsidR="00393786" w:rsidRPr="00A86304" w:rsidRDefault="00051551" w:rsidP="00A86304">
            <w:pPr>
              <w:contextualSpacing/>
              <w:jc w:val="center"/>
              <w:rPr>
                <w:rFonts w:ascii="Times New Roman" w:hAnsi="Times New Roman" w:cs="Times New Roman"/>
                <w:b/>
                <w:bCs/>
                <w:i/>
              </w:rPr>
            </w:pPr>
            <w:r>
              <w:rPr>
                <w:rFonts w:ascii="Times New Roman" w:hAnsi="Times New Roman" w:cs="Times New Roman"/>
                <w:b/>
                <w:bCs/>
                <w:i/>
              </w:rPr>
              <w:t>6</w:t>
            </w:r>
          </w:p>
        </w:tc>
        <w:tc>
          <w:tcPr>
            <w:tcW w:w="1105" w:type="dxa"/>
            <w:vAlign w:val="center"/>
          </w:tcPr>
          <w:p w:rsidR="00393786" w:rsidRPr="00A86304" w:rsidRDefault="00051551" w:rsidP="00A86304">
            <w:pPr>
              <w:contextualSpacing/>
              <w:jc w:val="center"/>
              <w:rPr>
                <w:rFonts w:ascii="Times New Roman" w:hAnsi="Times New Roman" w:cs="Times New Roman"/>
                <w:b/>
                <w:bCs/>
                <w:i/>
              </w:rPr>
            </w:pPr>
            <w:r>
              <w:rPr>
                <w:rFonts w:ascii="Times New Roman" w:hAnsi="Times New Roman" w:cs="Times New Roman"/>
                <w:b/>
                <w:bCs/>
                <w:i/>
              </w:rPr>
              <w:t>30</w:t>
            </w:r>
          </w:p>
        </w:tc>
      </w:tr>
    </w:tbl>
    <w:p w:rsidR="00A86304" w:rsidRPr="00A86304" w:rsidRDefault="00A86304" w:rsidP="00A86304">
      <w:pPr>
        <w:jc w:val="center"/>
        <w:rPr>
          <w:rFonts w:ascii="Times New Roman" w:hAnsi="Times New Roman" w:cs="Times New Roman"/>
          <w:b/>
        </w:rPr>
      </w:pPr>
    </w:p>
    <w:p w:rsidR="00A86304" w:rsidRPr="00A86304" w:rsidRDefault="00A86304" w:rsidP="00A86304">
      <w:pPr>
        <w:pStyle w:val="1f4"/>
        <w:spacing w:before="0" w:after="0"/>
        <w:jc w:val="center"/>
        <w:rPr>
          <w:rFonts w:ascii="Times New Roman" w:hAnsi="Times New Roman" w:cs="Times New Roman"/>
          <w:b/>
          <w:sz w:val="28"/>
          <w:szCs w:val="32"/>
        </w:rPr>
      </w:pPr>
      <w:r w:rsidRPr="00A86304">
        <w:rPr>
          <w:rFonts w:ascii="Times New Roman" w:hAnsi="Times New Roman" w:cs="Times New Roman"/>
          <w:b/>
          <w:sz w:val="28"/>
          <w:szCs w:val="32"/>
        </w:rPr>
        <w:t>Учебный план основного общего образования</w:t>
      </w:r>
      <w:r w:rsidR="00051551">
        <w:rPr>
          <w:rFonts w:ascii="Times New Roman" w:hAnsi="Times New Roman" w:cs="Times New Roman"/>
          <w:b/>
          <w:sz w:val="28"/>
          <w:szCs w:val="32"/>
        </w:rPr>
        <w:t xml:space="preserve"> для </w:t>
      </w:r>
      <w:proofErr w:type="gramStart"/>
      <w:r w:rsidR="001C4382">
        <w:rPr>
          <w:rFonts w:ascii="Times New Roman" w:hAnsi="Times New Roman" w:cs="Times New Roman"/>
          <w:b/>
          <w:sz w:val="28"/>
          <w:szCs w:val="32"/>
        </w:rPr>
        <w:t xml:space="preserve">слабослышащих  </w:t>
      </w:r>
      <w:r w:rsidR="00051551">
        <w:rPr>
          <w:rFonts w:ascii="Times New Roman" w:hAnsi="Times New Roman" w:cs="Times New Roman"/>
          <w:b/>
          <w:sz w:val="28"/>
          <w:szCs w:val="32"/>
        </w:rPr>
        <w:t>обучающихся</w:t>
      </w:r>
      <w:proofErr w:type="gramEnd"/>
      <w:r w:rsidR="00051551">
        <w:rPr>
          <w:rFonts w:ascii="Times New Roman" w:hAnsi="Times New Roman" w:cs="Times New Roman"/>
          <w:b/>
          <w:sz w:val="28"/>
          <w:szCs w:val="32"/>
        </w:rPr>
        <w:t xml:space="preserve"> </w:t>
      </w:r>
      <w:r w:rsidRPr="00A86304">
        <w:rPr>
          <w:rFonts w:ascii="Times New Roman" w:hAnsi="Times New Roman" w:cs="Times New Roman"/>
          <w:b/>
          <w:sz w:val="28"/>
          <w:szCs w:val="32"/>
        </w:rPr>
        <w:t xml:space="preserve">на 2015-2020 учебные годы </w:t>
      </w:r>
    </w:p>
    <w:p w:rsidR="00A86304" w:rsidRPr="00A86304" w:rsidRDefault="00A86304" w:rsidP="00A86304">
      <w:pPr>
        <w:pStyle w:val="1f4"/>
        <w:spacing w:before="0" w:after="0"/>
        <w:jc w:val="center"/>
        <w:rPr>
          <w:rFonts w:ascii="Times New Roman" w:hAnsi="Times New Roman" w:cs="Times New Roman"/>
          <w:b/>
          <w:sz w:val="28"/>
          <w:szCs w:val="32"/>
        </w:rPr>
      </w:pPr>
      <w:r w:rsidRPr="00A86304">
        <w:rPr>
          <w:rFonts w:ascii="Times New Roman" w:hAnsi="Times New Roman" w:cs="Times New Roman"/>
          <w:b/>
          <w:szCs w:val="32"/>
        </w:rPr>
        <w:t>8 классы</w:t>
      </w:r>
      <w:r w:rsidRPr="00A86304">
        <w:rPr>
          <w:rFonts w:ascii="Times New Roman" w:hAnsi="Times New Roman" w:cs="Times New Roman"/>
          <w:b/>
          <w:sz w:val="28"/>
          <w:szCs w:val="32"/>
        </w:rPr>
        <w:t xml:space="preserve"> </w:t>
      </w:r>
      <w:r w:rsidRPr="00A86304">
        <w:rPr>
          <w:rFonts w:ascii="Times New Roman" w:hAnsi="Times New Roman" w:cs="Times New Roman"/>
          <w:b/>
          <w:szCs w:val="32"/>
        </w:rPr>
        <w:t>ФГОС ООО</w:t>
      </w: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7"/>
        <w:gridCol w:w="3371"/>
        <w:gridCol w:w="679"/>
        <w:gridCol w:w="679"/>
        <w:gridCol w:w="679"/>
        <w:gridCol w:w="679"/>
        <w:gridCol w:w="679"/>
        <w:gridCol w:w="1105"/>
      </w:tblGrid>
      <w:tr w:rsidR="00A86304" w:rsidRPr="00A86304" w:rsidTr="00A86304">
        <w:trPr>
          <w:trHeight w:val="681"/>
          <w:jc w:val="center"/>
        </w:trPr>
        <w:tc>
          <w:tcPr>
            <w:tcW w:w="2337" w:type="dxa"/>
            <w:vMerge w:val="restart"/>
            <w:vAlign w:val="center"/>
          </w:tcPr>
          <w:p w:rsidR="00A86304" w:rsidRPr="00A86304" w:rsidRDefault="00A86304" w:rsidP="00A86304">
            <w:pPr>
              <w:contextualSpacing/>
              <w:jc w:val="center"/>
              <w:rPr>
                <w:rFonts w:ascii="Times New Roman" w:hAnsi="Times New Roman" w:cs="Times New Roman"/>
                <w:b/>
                <w:bCs/>
              </w:rPr>
            </w:pPr>
            <w:r w:rsidRPr="00A86304">
              <w:rPr>
                <w:rFonts w:ascii="Times New Roman" w:hAnsi="Times New Roman" w:cs="Times New Roman"/>
                <w:b/>
                <w:bCs/>
              </w:rPr>
              <w:t>Предметные области</w:t>
            </w:r>
          </w:p>
        </w:tc>
        <w:tc>
          <w:tcPr>
            <w:tcW w:w="3371" w:type="dxa"/>
            <w:vMerge w:val="restart"/>
            <w:tcBorders>
              <w:tr2bl w:val="single" w:sz="4" w:space="0" w:color="auto"/>
            </w:tcBorders>
            <w:vAlign w:val="center"/>
          </w:tcPr>
          <w:p w:rsidR="00A86304" w:rsidRPr="00A86304" w:rsidRDefault="00A86304" w:rsidP="00A86304">
            <w:pPr>
              <w:contextualSpacing/>
              <w:jc w:val="both"/>
              <w:rPr>
                <w:rFonts w:ascii="Times New Roman" w:hAnsi="Times New Roman" w:cs="Times New Roman"/>
                <w:b/>
                <w:bCs/>
              </w:rPr>
            </w:pPr>
            <w:r w:rsidRPr="00A86304">
              <w:rPr>
                <w:rFonts w:ascii="Times New Roman" w:hAnsi="Times New Roman" w:cs="Times New Roman"/>
                <w:b/>
                <w:bCs/>
              </w:rPr>
              <w:t>Учебные</w:t>
            </w:r>
          </w:p>
          <w:p w:rsidR="00A86304" w:rsidRPr="00A86304" w:rsidRDefault="00A86304" w:rsidP="00A86304">
            <w:pPr>
              <w:contextualSpacing/>
              <w:jc w:val="both"/>
              <w:rPr>
                <w:rFonts w:ascii="Times New Roman" w:hAnsi="Times New Roman" w:cs="Times New Roman"/>
                <w:b/>
                <w:bCs/>
              </w:rPr>
            </w:pPr>
            <w:r w:rsidRPr="00A86304">
              <w:rPr>
                <w:rFonts w:ascii="Times New Roman" w:hAnsi="Times New Roman" w:cs="Times New Roman"/>
                <w:b/>
                <w:bCs/>
              </w:rPr>
              <w:t>предметы</w:t>
            </w:r>
          </w:p>
          <w:p w:rsidR="00A86304" w:rsidRPr="00A86304" w:rsidRDefault="00A86304" w:rsidP="00A86304">
            <w:pPr>
              <w:contextualSpacing/>
              <w:jc w:val="right"/>
              <w:rPr>
                <w:rFonts w:ascii="Times New Roman" w:hAnsi="Times New Roman" w:cs="Times New Roman"/>
                <w:b/>
                <w:bCs/>
              </w:rPr>
            </w:pPr>
            <w:r w:rsidRPr="00A86304">
              <w:rPr>
                <w:rFonts w:ascii="Times New Roman" w:hAnsi="Times New Roman" w:cs="Times New Roman"/>
                <w:b/>
                <w:bCs/>
              </w:rPr>
              <w:t>Классы</w:t>
            </w:r>
          </w:p>
        </w:tc>
        <w:tc>
          <w:tcPr>
            <w:tcW w:w="4500" w:type="dxa"/>
            <w:gridSpan w:val="6"/>
            <w:vAlign w:val="center"/>
          </w:tcPr>
          <w:p w:rsidR="00A86304" w:rsidRPr="00A86304" w:rsidRDefault="00A86304" w:rsidP="00A86304">
            <w:pPr>
              <w:contextualSpacing/>
              <w:jc w:val="center"/>
              <w:rPr>
                <w:rFonts w:ascii="Times New Roman" w:hAnsi="Times New Roman" w:cs="Times New Roman"/>
                <w:b/>
                <w:bCs/>
              </w:rPr>
            </w:pPr>
            <w:r w:rsidRPr="00A86304">
              <w:rPr>
                <w:rFonts w:ascii="Times New Roman" w:hAnsi="Times New Roman" w:cs="Times New Roman"/>
                <w:b/>
                <w:bCs/>
              </w:rPr>
              <w:t>Количество часов в неделю</w:t>
            </w:r>
          </w:p>
        </w:tc>
      </w:tr>
      <w:tr w:rsidR="00A86304" w:rsidRPr="00A86304" w:rsidTr="00A86304">
        <w:trPr>
          <w:trHeight w:val="511"/>
          <w:jc w:val="center"/>
        </w:trPr>
        <w:tc>
          <w:tcPr>
            <w:tcW w:w="2337" w:type="dxa"/>
            <w:vMerge/>
            <w:vAlign w:val="center"/>
          </w:tcPr>
          <w:p w:rsidR="00A86304" w:rsidRPr="00A86304" w:rsidRDefault="00A86304" w:rsidP="00A86304">
            <w:pPr>
              <w:contextualSpacing/>
              <w:jc w:val="both"/>
              <w:rPr>
                <w:rFonts w:ascii="Times New Roman" w:hAnsi="Times New Roman" w:cs="Times New Roman"/>
                <w:b/>
                <w:bCs/>
              </w:rPr>
            </w:pPr>
          </w:p>
        </w:tc>
        <w:tc>
          <w:tcPr>
            <w:tcW w:w="3371" w:type="dxa"/>
            <w:vMerge/>
            <w:tcBorders>
              <w:tr2bl w:val="single" w:sz="4" w:space="0" w:color="auto"/>
            </w:tcBorders>
            <w:vAlign w:val="center"/>
          </w:tcPr>
          <w:p w:rsidR="00A86304" w:rsidRPr="00A86304" w:rsidRDefault="00A86304" w:rsidP="00A86304">
            <w:pPr>
              <w:contextualSpacing/>
              <w:jc w:val="both"/>
              <w:rPr>
                <w:rFonts w:ascii="Times New Roman" w:hAnsi="Times New Roman" w:cs="Times New Roman"/>
                <w:b/>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
                <w:bCs/>
                <w:sz w:val="16"/>
                <w:szCs w:val="16"/>
              </w:rPr>
            </w:pPr>
            <w:r w:rsidRPr="00A86304">
              <w:rPr>
                <w:rFonts w:ascii="Times New Roman" w:hAnsi="Times New Roman" w:cs="Times New Roman"/>
                <w:b/>
                <w:bCs/>
                <w:sz w:val="16"/>
                <w:szCs w:val="16"/>
              </w:rPr>
              <w:t>V</w:t>
            </w:r>
          </w:p>
          <w:p w:rsidR="00A86304" w:rsidRPr="00A86304" w:rsidRDefault="00A86304" w:rsidP="00A86304">
            <w:pPr>
              <w:contextualSpacing/>
              <w:jc w:val="center"/>
              <w:rPr>
                <w:rFonts w:ascii="Times New Roman" w:hAnsi="Times New Roman" w:cs="Times New Roman"/>
                <w:b/>
                <w:bCs/>
                <w:sz w:val="16"/>
                <w:szCs w:val="16"/>
              </w:rPr>
            </w:pPr>
            <w:r w:rsidRPr="00A86304">
              <w:rPr>
                <w:rFonts w:ascii="Times New Roman" w:hAnsi="Times New Roman" w:cs="Times New Roman"/>
                <w:b/>
                <w:bCs/>
                <w:sz w:val="16"/>
                <w:szCs w:val="16"/>
              </w:rPr>
              <w:t>2015-2016</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
                <w:bCs/>
                <w:sz w:val="16"/>
                <w:szCs w:val="16"/>
              </w:rPr>
            </w:pPr>
            <w:r w:rsidRPr="00A86304">
              <w:rPr>
                <w:rFonts w:ascii="Times New Roman" w:hAnsi="Times New Roman" w:cs="Times New Roman"/>
                <w:b/>
                <w:bCs/>
                <w:sz w:val="16"/>
                <w:szCs w:val="16"/>
              </w:rPr>
              <w:t>VI</w:t>
            </w:r>
          </w:p>
          <w:p w:rsidR="00A86304" w:rsidRPr="00A86304" w:rsidRDefault="00A86304" w:rsidP="00A86304">
            <w:pPr>
              <w:contextualSpacing/>
              <w:jc w:val="center"/>
              <w:rPr>
                <w:rFonts w:ascii="Times New Roman" w:hAnsi="Times New Roman" w:cs="Times New Roman"/>
                <w:b/>
                <w:bCs/>
                <w:sz w:val="16"/>
                <w:szCs w:val="16"/>
              </w:rPr>
            </w:pPr>
            <w:r w:rsidRPr="00A86304">
              <w:rPr>
                <w:rFonts w:ascii="Times New Roman" w:hAnsi="Times New Roman" w:cs="Times New Roman"/>
                <w:b/>
                <w:bCs/>
                <w:sz w:val="16"/>
                <w:szCs w:val="16"/>
              </w:rPr>
              <w:t>2016-2017</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
                <w:bCs/>
                <w:sz w:val="16"/>
                <w:szCs w:val="16"/>
              </w:rPr>
            </w:pPr>
            <w:r w:rsidRPr="00A86304">
              <w:rPr>
                <w:rFonts w:ascii="Times New Roman" w:hAnsi="Times New Roman" w:cs="Times New Roman"/>
                <w:b/>
                <w:bCs/>
                <w:sz w:val="16"/>
                <w:szCs w:val="16"/>
              </w:rPr>
              <w:t>VII</w:t>
            </w:r>
          </w:p>
          <w:p w:rsidR="00A86304" w:rsidRPr="00A86304" w:rsidRDefault="00A86304" w:rsidP="00A86304">
            <w:pPr>
              <w:contextualSpacing/>
              <w:jc w:val="center"/>
              <w:rPr>
                <w:rFonts w:ascii="Times New Roman" w:hAnsi="Times New Roman" w:cs="Times New Roman"/>
                <w:b/>
                <w:bCs/>
                <w:sz w:val="16"/>
                <w:szCs w:val="16"/>
              </w:rPr>
            </w:pPr>
            <w:r w:rsidRPr="00A86304">
              <w:rPr>
                <w:rFonts w:ascii="Times New Roman" w:hAnsi="Times New Roman" w:cs="Times New Roman"/>
                <w:b/>
                <w:bCs/>
                <w:sz w:val="16"/>
                <w:szCs w:val="16"/>
              </w:rPr>
              <w:t>2017-2018</w:t>
            </w:r>
          </w:p>
        </w:tc>
        <w:tc>
          <w:tcPr>
            <w:tcW w:w="679" w:type="dxa"/>
            <w:shd w:val="clear" w:color="auto" w:fill="CCC0D9" w:themeFill="accent4" w:themeFillTint="66"/>
            <w:vAlign w:val="center"/>
          </w:tcPr>
          <w:p w:rsidR="00A86304" w:rsidRPr="00A86304" w:rsidRDefault="00A86304" w:rsidP="00A86304">
            <w:pPr>
              <w:contextualSpacing/>
              <w:jc w:val="center"/>
              <w:rPr>
                <w:rFonts w:ascii="Times New Roman" w:hAnsi="Times New Roman" w:cs="Times New Roman"/>
                <w:b/>
                <w:bCs/>
                <w:sz w:val="16"/>
                <w:szCs w:val="16"/>
              </w:rPr>
            </w:pPr>
            <w:r w:rsidRPr="00A86304">
              <w:rPr>
                <w:rFonts w:ascii="Times New Roman" w:hAnsi="Times New Roman" w:cs="Times New Roman"/>
                <w:b/>
                <w:bCs/>
                <w:sz w:val="16"/>
                <w:szCs w:val="16"/>
              </w:rPr>
              <w:t>VIII</w:t>
            </w:r>
          </w:p>
          <w:p w:rsidR="00A86304" w:rsidRPr="00A86304" w:rsidRDefault="00A86304" w:rsidP="00A86304">
            <w:pPr>
              <w:contextualSpacing/>
              <w:jc w:val="center"/>
              <w:rPr>
                <w:rFonts w:ascii="Times New Roman" w:hAnsi="Times New Roman" w:cs="Times New Roman"/>
                <w:b/>
                <w:bCs/>
                <w:sz w:val="16"/>
                <w:szCs w:val="16"/>
              </w:rPr>
            </w:pPr>
            <w:r w:rsidRPr="00A86304">
              <w:rPr>
                <w:rFonts w:ascii="Times New Roman" w:hAnsi="Times New Roman" w:cs="Times New Roman"/>
                <w:b/>
                <w:bCs/>
                <w:sz w:val="16"/>
                <w:szCs w:val="16"/>
              </w:rPr>
              <w:t>2018-2019</w:t>
            </w:r>
          </w:p>
        </w:tc>
        <w:tc>
          <w:tcPr>
            <w:tcW w:w="679" w:type="dxa"/>
            <w:vAlign w:val="center"/>
          </w:tcPr>
          <w:p w:rsidR="00A86304" w:rsidRPr="00A86304" w:rsidRDefault="00A86304" w:rsidP="00A86304">
            <w:pPr>
              <w:contextualSpacing/>
              <w:jc w:val="center"/>
              <w:rPr>
                <w:rFonts w:ascii="Times New Roman" w:hAnsi="Times New Roman" w:cs="Times New Roman"/>
                <w:b/>
                <w:bCs/>
                <w:sz w:val="16"/>
                <w:szCs w:val="16"/>
              </w:rPr>
            </w:pPr>
            <w:r w:rsidRPr="00A86304">
              <w:rPr>
                <w:rFonts w:ascii="Times New Roman" w:hAnsi="Times New Roman" w:cs="Times New Roman"/>
                <w:b/>
                <w:bCs/>
                <w:sz w:val="16"/>
                <w:szCs w:val="16"/>
              </w:rPr>
              <w:t>IX</w:t>
            </w:r>
          </w:p>
          <w:p w:rsidR="00A86304" w:rsidRPr="00A86304" w:rsidRDefault="00A86304" w:rsidP="00A86304">
            <w:pPr>
              <w:contextualSpacing/>
              <w:jc w:val="center"/>
              <w:rPr>
                <w:rFonts w:ascii="Times New Roman" w:hAnsi="Times New Roman" w:cs="Times New Roman"/>
                <w:b/>
                <w:bCs/>
                <w:sz w:val="16"/>
                <w:szCs w:val="16"/>
              </w:rPr>
            </w:pPr>
            <w:r w:rsidRPr="00A86304">
              <w:rPr>
                <w:rFonts w:ascii="Times New Roman" w:hAnsi="Times New Roman" w:cs="Times New Roman"/>
                <w:b/>
                <w:bCs/>
                <w:sz w:val="16"/>
                <w:szCs w:val="16"/>
              </w:rPr>
              <w:t>2019-2020</w:t>
            </w:r>
          </w:p>
        </w:tc>
        <w:tc>
          <w:tcPr>
            <w:tcW w:w="1105" w:type="dxa"/>
            <w:vAlign w:val="center"/>
          </w:tcPr>
          <w:p w:rsidR="00A86304" w:rsidRPr="00A86304" w:rsidRDefault="00A86304" w:rsidP="00A86304">
            <w:pPr>
              <w:contextualSpacing/>
              <w:jc w:val="center"/>
              <w:rPr>
                <w:rFonts w:ascii="Times New Roman" w:hAnsi="Times New Roman" w:cs="Times New Roman"/>
                <w:b/>
                <w:bCs/>
              </w:rPr>
            </w:pPr>
            <w:r w:rsidRPr="00A86304">
              <w:rPr>
                <w:rFonts w:ascii="Times New Roman" w:hAnsi="Times New Roman" w:cs="Times New Roman"/>
                <w:b/>
                <w:bCs/>
              </w:rPr>
              <w:t>Всего</w:t>
            </w:r>
          </w:p>
        </w:tc>
      </w:tr>
      <w:tr w:rsidR="00A86304" w:rsidRPr="00A86304" w:rsidTr="00A86304">
        <w:trPr>
          <w:trHeight w:val="315"/>
          <w:jc w:val="center"/>
        </w:trPr>
        <w:tc>
          <w:tcPr>
            <w:tcW w:w="10208" w:type="dxa"/>
            <w:gridSpan w:val="8"/>
            <w:shd w:val="clear" w:color="auto" w:fill="auto"/>
            <w:vAlign w:val="center"/>
          </w:tcPr>
          <w:p w:rsidR="00A86304" w:rsidRPr="00A86304" w:rsidRDefault="00A86304" w:rsidP="00A86304">
            <w:pPr>
              <w:contextualSpacing/>
              <w:jc w:val="center"/>
              <w:rPr>
                <w:rFonts w:ascii="Times New Roman" w:hAnsi="Times New Roman" w:cs="Times New Roman"/>
                <w:b/>
                <w:bCs/>
              </w:rPr>
            </w:pPr>
            <w:r w:rsidRPr="00A86304">
              <w:rPr>
                <w:rFonts w:ascii="Times New Roman" w:hAnsi="Times New Roman" w:cs="Times New Roman"/>
                <w:b/>
                <w:bCs/>
                <w:i/>
                <w:sz w:val="26"/>
                <w:szCs w:val="26"/>
              </w:rPr>
              <w:t>Обязательная часть</w:t>
            </w:r>
          </w:p>
        </w:tc>
      </w:tr>
      <w:tr w:rsidR="00A86304" w:rsidRPr="00A86304" w:rsidTr="00A86304">
        <w:trPr>
          <w:trHeight w:val="330"/>
          <w:jc w:val="center"/>
        </w:trPr>
        <w:tc>
          <w:tcPr>
            <w:tcW w:w="2337" w:type="dxa"/>
            <w:vMerge w:val="restart"/>
            <w:vAlign w:val="center"/>
          </w:tcPr>
          <w:p w:rsidR="00A86304" w:rsidRPr="00A86304" w:rsidRDefault="00A86304" w:rsidP="00A86304">
            <w:pPr>
              <w:contextualSpacing/>
              <w:jc w:val="both"/>
              <w:rPr>
                <w:rFonts w:ascii="Times New Roman" w:hAnsi="Times New Roman" w:cs="Times New Roman"/>
                <w:b/>
                <w:bCs/>
              </w:rPr>
            </w:pPr>
            <w:r w:rsidRPr="00A86304">
              <w:rPr>
                <w:rFonts w:ascii="Times New Roman" w:hAnsi="Times New Roman" w:cs="Times New Roman"/>
                <w:b/>
                <w:bCs/>
              </w:rPr>
              <w:t>Русский язык и литература</w:t>
            </w: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Русский язык</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5</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6</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4</w:t>
            </w:r>
          </w:p>
        </w:tc>
        <w:tc>
          <w:tcPr>
            <w:tcW w:w="679" w:type="dxa"/>
            <w:shd w:val="clear" w:color="auto" w:fill="CCC0D9" w:themeFill="accent4" w:themeFillTint="66"/>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21</w:t>
            </w:r>
          </w:p>
        </w:tc>
      </w:tr>
      <w:tr w:rsidR="00A86304" w:rsidRPr="00A86304" w:rsidTr="00A86304">
        <w:trPr>
          <w:trHeight w:val="375"/>
          <w:jc w:val="center"/>
        </w:trPr>
        <w:tc>
          <w:tcPr>
            <w:tcW w:w="2337" w:type="dxa"/>
            <w:vMerge/>
            <w:vAlign w:val="center"/>
          </w:tcPr>
          <w:p w:rsidR="00A86304" w:rsidRPr="00A86304" w:rsidRDefault="00A86304" w:rsidP="00A86304">
            <w:pPr>
              <w:contextualSpacing/>
              <w:jc w:val="both"/>
              <w:rPr>
                <w:rFonts w:ascii="Times New Roman" w:hAnsi="Times New Roman" w:cs="Times New Roman"/>
                <w:b/>
                <w:bCs/>
              </w:rPr>
            </w:pP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Литература</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shd w:val="clear" w:color="auto" w:fill="CCC0D9" w:themeFill="accent4" w:themeFillTint="66"/>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12</w:t>
            </w:r>
          </w:p>
        </w:tc>
      </w:tr>
      <w:tr w:rsidR="00A86304" w:rsidRPr="00A86304" w:rsidTr="00A86304">
        <w:trPr>
          <w:trHeight w:val="375"/>
          <w:jc w:val="center"/>
        </w:trPr>
        <w:tc>
          <w:tcPr>
            <w:tcW w:w="2337" w:type="dxa"/>
            <w:vMerge w:val="restart"/>
            <w:vAlign w:val="center"/>
          </w:tcPr>
          <w:p w:rsidR="00A86304" w:rsidRPr="00A86304" w:rsidRDefault="00A86304" w:rsidP="00A86304">
            <w:pPr>
              <w:contextualSpacing/>
              <w:jc w:val="both"/>
              <w:rPr>
                <w:rFonts w:ascii="Times New Roman" w:hAnsi="Times New Roman" w:cs="Times New Roman"/>
                <w:b/>
                <w:bCs/>
              </w:rPr>
            </w:pPr>
            <w:r w:rsidRPr="00A86304">
              <w:rPr>
                <w:rFonts w:ascii="Times New Roman" w:hAnsi="Times New Roman" w:cs="Times New Roman"/>
                <w:b/>
                <w:bCs/>
              </w:rPr>
              <w:t>Родной язык и родная литература</w:t>
            </w: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 xml:space="preserve">Родной язык  </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CCC0D9" w:themeFill="accent4" w:themeFillTint="66"/>
            <w:vAlign w:val="center"/>
          </w:tcPr>
          <w:p w:rsidR="00A86304" w:rsidRPr="00A86304" w:rsidRDefault="00A86304" w:rsidP="00A86304">
            <w:pPr>
              <w:contextualSpacing/>
              <w:jc w:val="center"/>
              <w:rPr>
                <w:rFonts w:ascii="Times New Roman" w:hAnsi="Times New Roman" w:cs="Times New Roman"/>
                <w:bCs/>
              </w:rPr>
            </w:pP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r>
      <w:tr w:rsidR="00A86304" w:rsidRPr="00A86304" w:rsidTr="00A86304">
        <w:trPr>
          <w:trHeight w:val="375"/>
          <w:jc w:val="center"/>
        </w:trPr>
        <w:tc>
          <w:tcPr>
            <w:tcW w:w="2337" w:type="dxa"/>
            <w:vMerge/>
            <w:vAlign w:val="center"/>
          </w:tcPr>
          <w:p w:rsidR="00A86304" w:rsidRPr="00A86304" w:rsidRDefault="00A86304" w:rsidP="00A86304">
            <w:pPr>
              <w:contextualSpacing/>
              <w:jc w:val="both"/>
              <w:rPr>
                <w:rFonts w:ascii="Times New Roman" w:hAnsi="Times New Roman" w:cs="Times New Roman"/>
                <w:b/>
                <w:bCs/>
              </w:rPr>
            </w:pP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Родная литература</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CCC0D9" w:themeFill="accent4" w:themeFillTint="66"/>
            <w:vAlign w:val="center"/>
          </w:tcPr>
          <w:p w:rsidR="00A86304" w:rsidRPr="00A86304" w:rsidRDefault="00A86304" w:rsidP="00A86304">
            <w:pPr>
              <w:contextualSpacing/>
              <w:jc w:val="center"/>
              <w:rPr>
                <w:rFonts w:ascii="Times New Roman" w:hAnsi="Times New Roman" w:cs="Times New Roman"/>
                <w:bCs/>
              </w:rPr>
            </w:pP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r>
      <w:tr w:rsidR="00A86304" w:rsidRPr="00A86304" w:rsidTr="00A86304">
        <w:trPr>
          <w:trHeight w:val="360"/>
          <w:jc w:val="center"/>
        </w:trPr>
        <w:tc>
          <w:tcPr>
            <w:tcW w:w="2337" w:type="dxa"/>
            <w:vMerge w:val="restart"/>
            <w:vAlign w:val="center"/>
          </w:tcPr>
          <w:p w:rsidR="00A86304" w:rsidRPr="00A86304" w:rsidRDefault="00A86304" w:rsidP="00A86304">
            <w:pPr>
              <w:contextualSpacing/>
              <w:jc w:val="both"/>
              <w:rPr>
                <w:rFonts w:ascii="Times New Roman" w:hAnsi="Times New Roman" w:cs="Times New Roman"/>
                <w:b/>
                <w:bCs/>
              </w:rPr>
            </w:pPr>
            <w:r w:rsidRPr="00A86304">
              <w:rPr>
                <w:rFonts w:ascii="Times New Roman" w:hAnsi="Times New Roman" w:cs="Times New Roman"/>
                <w:b/>
                <w:bCs/>
              </w:rPr>
              <w:t>Иностранный язык</w:t>
            </w: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Иностранный язык</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679" w:type="dxa"/>
            <w:shd w:val="clear" w:color="auto" w:fill="CCC0D9" w:themeFill="accent4" w:themeFillTint="66"/>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15</w:t>
            </w:r>
          </w:p>
        </w:tc>
      </w:tr>
      <w:tr w:rsidR="00A86304" w:rsidRPr="00A86304" w:rsidTr="00A86304">
        <w:trPr>
          <w:trHeight w:val="360"/>
          <w:jc w:val="center"/>
        </w:trPr>
        <w:tc>
          <w:tcPr>
            <w:tcW w:w="2337" w:type="dxa"/>
            <w:vMerge/>
            <w:vAlign w:val="center"/>
          </w:tcPr>
          <w:p w:rsidR="00A86304" w:rsidRPr="00A86304" w:rsidRDefault="00A86304" w:rsidP="00A86304">
            <w:pPr>
              <w:contextualSpacing/>
              <w:jc w:val="both"/>
              <w:rPr>
                <w:rFonts w:ascii="Times New Roman" w:hAnsi="Times New Roman" w:cs="Times New Roman"/>
                <w:b/>
                <w:bCs/>
              </w:rPr>
            </w:pP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Второй иностранный язык</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CCC0D9" w:themeFill="accent4" w:themeFillTint="66"/>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r>
      <w:tr w:rsidR="00A86304" w:rsidRPr="00A86304" w:rsidTr="00A86304">
        <w:trPr>
          <w:trHeight w:val="237"/>
          <w:jc w:val="center"/>
        </w:trPr>
        <w:tc>
          <w:tcPr>
            <w:tcW w:w="2337" w:type="dxa"/>
            <w:vMerge w:val="restart"/>
            <w:vAlign w:val="center"/>
          </w:tcPr>
          <w:p w:rsidR="00A86304" w:rsidRPr="00A86304" w:rsidRDefault="00A86304" w:rsidP="00A86304">
            <w:pPr>
              <w:contextualSpacing/>
              <w:rPr>
                <w:rFonts w:ascii="Times New Roman" w:hAnsi="Times New Roman" w:cs="Times New Roman"/>
                <w:b/>
                <w:bCs/>
              </w:rPr>
            </w:pPr>
            <w:r w:rsidRPr="00A86304">
              <w:rPr>
                <w:rFonts w:ascii="Times New Roman" w:hAnsi="Times New Roman" w:cs="Times New Roman"/>
                <w:b/>
                <w:bCs/>
              </w:rPr>
              <w:t>Математика и информатика</w:t>
            </w: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Математика</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5</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5</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CCC0D9" w:themeFill="accent4" w:themeFillTint="66"/>
            <w:vAlign w:val="center"/>
          </w:tcPr>
          <w:p w:rsidR="00A86304" w:rsidRPr="00A86304" w:rsidRDefault="00A86304" w:rsidP="00A86304">
            <w:pPr>
              <w:contextualSpacing/>
              <w:jc w:val="center"/>
              <w:rPr>
                <w:rFonts w:ascii="Times New Roman" w:hAnsi="Times New Roman" w:cs="Times New Roman"/>
                <w:bCs/>
              </w:rPr>
            </w:pPr>
          </w:p>
        </w:tc>
        <w:tc>
          <w:tcPr>
            <w:tcW w:w="679" w:type="dxa"/>
            <w:vAlign w:val="center"/>
          </w:tcPr>
          <w:p w:rsidR="00A86304" w:rsidRPr="00A86304" w:rsidRDefault="00A86304" w:rsidP="00A86304">
            <w:pPr>
              <w:contextualSpacing/>
              <w:jc w:val="center"/>
              <w:rPr>
                <w:rFonts w:ascii="Times New Roman" w:hAnsi="Times New Roman" w:cs="Times New Roman"/>
                <w:bCs/>
              </w:rPr>
            </w:pP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10</w:t>
            </w:r>
          </w:p>
        </w:tc>
      </w:tr>
      <w:tr w:rsidR="00A86304" w:rsidRPr="00A86304" w:rsidTr="00A86304">
        <w:trPr>
          <w:trHeight w:val="242"/>
          <w:jc w:val="center"/>
        </w:trPr>
        <w:tc>
          <w:tcPr>
            <w:tcW w:w="2337" w:type="dxa"/>
            <w:vMerge/>
            <w:vAlign w:val="center"/>
          </w:tcPr>
          <w:p w:rsidR="00A86304" w:rsidRPr="00A86304" w:rsidRDefault="00A86304" w:rsidP="00A86304">
            <w:pPr>
              <w:contextualSpacing/>
              <w:jc w:val="both"/>
              <w:rPr>
                <w:rFonts w:ascii="Times New Roman" w:hAnsi="Times New Roman" w:cs="Times New Roman"/>
                <w:b/>
                <w:bCs/>
              </w:rPr>
            </w:pP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Алгебра</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679" w:type="dxa"/>
            <w:shd w:val="clear" w:color="auto" w:fill="CCC0D9" w:themeFill="accent4" w:themeFillTint="66"/>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9</w:t>
            </w:r>
          </w:p>
        </w:tc>
      </w:tr>
      <w:tr w:rsidR="00A86304" w:rsidRPr="00A86304" w:rsidTr="00A86304">
        <w:trPr>
          <w:trHeight w:val="201"/>
          <w:jc w:val="center"/>
        </w:trPr>
        <w:tc>
          <w:tcPr>
            <w:tcW w:w="2337" w:type="dxa"/>
            <w:vMerge/>
            <w:vAlign w:val="center"/>
          </w:tcPr>
          <w:p w:rsidR="00A86304" w:rsidRPr="00A86304" w:rsidRDefault="00A86304" w:rsidP="00A86304">
            <w:pPr>
              <w:contextualSpacing/>
              <w:jc w:val="both"/>
              <w:rPr>
                <w:rFonts w:ascii="Times New Roman" w:hAnsi="Times New Roman" w:cs="Times New Roman"/>
                <w:b/>
                <w:bCs/>
              </w:rPr>
            </w:pP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Геометрия</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shd w:val="clear" w:color="auto" w:fill="CCC0D9" w:themeFill="accent4" w:themeFillTint="66"/>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6</w:t>
            </w:r>
          </w:p>
        </w:tc>
      </w:tr>
      <w:tr w:rsidR="00A86304" w:rsidRPr="00A86304" w:rsidTr="00A86304">
        <w:trPr>
          <w:trHeight w:val="385"/>
          <w:jc w:val="center"/>
        </w:trPr>
        <w:tc>
          <w:tcPr>
            <w:tcW w:w="2337" w:type="dxa"/>
            <w:vMerge/>
            <w:vAlign w:val="center"/>
          </w:tcPr>
          <w:p w:rsidR="00A86304" w:rsidRPr="00A86304" w:rsidRDefault="00A86304" w:rsidP="00A86304">
            <w:pPr>
              <w:contextualSpacing/>
              <w:jc w:val="both"/>
              <w:rPr>
                <w:rFonts w:ascii="Times New Roman" w:hAnsi="Times New Roman" w:cs="Times New Roman"/>
                <w:b/>
                <w:bCs/>
              </w:rPr>
            </w:pP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Информатика</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CCC0D9" w:themeFill="accent4" w:themeFillTint="66"/>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r>
      <w:tr w:rsidR="00A86304" w:rsidRPr="00A86304" w:rsidTr="00A86304">
        <w:trPr>
          <w:trHeight w:val="402"/>
          <w:jc w:val="center"/>
        </w:trPr>
        <w:tc>
          <w:tcPr>
            <w:tcW w:w="2337" w:type="dxa"/>
            <w:vMerge w:val="restart"/>
            <w:vAlign w:val="center"/>
          </w:tcPr>
          <w:p w:rsidR="00A86304" w:rsidRPr="00A86304" w:rsidRDefault="00A86304" w:rsidP="00A86304">
            <w:pPr>
              <w:contextualSpacing/>
              <w:rPr>
                <w:rFonts w:ascii="Times New Roman" w:hAnsi="Times New Roman" w:cs="Times New Roman"/>
                <w:b/>
                <w:bCs/>
              </w:rPr>
            </w:pPr>
            <w:r w:rsidRPr="00A86304">
              <w:rPr>
                <w:rFonts w:ascii="Times New Roman" w:hAnsi="Times New Roman" w:cs="Times New Roman"/>
                <w:b/>
                <w:bCs/>
              </w:rPr>
              <w:t>Общественно-научные предметы</w:t>
            </w: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История России</w:t>
            </w:r>
          </w:p>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Всеобщая история</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shd w:val="clear" w:color="auto" w:fill="CCC0D9" w:themeFill="accent4" w:themeFillTint="66"/>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11</w:t>
            </w:r>
          </w:p>
        </w:tc>
      </w:tr>
      <w:tr w:rsidR="00A86304" w:rsidRPr="00A86304" w:rsidTr="00A86304">
        <w:trPr>
          <w:trHeight w:val="234"/>
          <w:jc w:val="center"/>
        </w:trPr>
        <w:tc>
          <w:tcPr>
            <w:tcW w:w="2337" w:type="dxa"/>
            <w:vMerge/>
            <w:vAlign w:val="center"/>
          </w:tcPr>
          <w:p w:rsidR="00A86304" w:rsidRPr="00A86304" w:rsidRDefault="00A86304" w:rsidP="00A86304">
            <w:pPr>
              <w:contextualSpacing/>
              <w:jc w:val="both"/>
              <w:rPr>
                <w:rFonts w:ascii="Times New Roman" w:hAnsi="Times New Roman" w:cs="Times New Roman"/>
                <w:b/>
                <w:bCs/>
              </w:rPr>
            </w:pP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Обществознание</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CCC0D9" w:themeFill="accent4" w:themeFillTint="66"/>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4</w:t>
            </w:r>
          </w:p>
        </w:tc>
      </w:tr>
      <w:tr w:rsidR="00A86304" w:rsidRPr="00A86304" w:rsidTr="00A86304">
        <w:trPr>
          <w:trHeight w:val="318"/>
          <w:jc w:val="center"/>
        </w:trPr>
        <w:tc>
          <w:tcPr>
            <w:tcW w:w="2337" w:type="dxa"/>
            <w:vMerge/>
            <w:vAlign w:val="center"/>
          </w:tcPr>
          <w:p w:rsidR="00A86304" w:rsidRPr="00A86304" w:rsidRDefault="00A86304" w:rsidP="00A86304">
            <w:pPr>
              <w:contextualSpacing/>
              <w:jc w:val="both"/>
              <w:rPr>
                <w:rFonts w:ascii="Times New Roman" w:hAnsi="Times New Roman" w:cs="Times New Roman"/>
                <w:b/>
                <w:bCs/>
              </w:rPr>
            </w:pP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География</w:t>
            </w:r>
          </w:p>
        </w:tc>
        <w:tc>
          <w:tcPr>
            <w:tcW w:w="679" w:type="dxa"/>
            <w:tcBorders>
              <w:bottom w:val="single" w:sz="4" w:space="0" w:color="auto"/>
            </w:tcBorders>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tcBorders>
              <w:bottom w:val="single" w:sz="4" w:space="0" w:color="auto"/>
            </w:tcBorders>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tcBorders>
              <w:bottom w:val="single" w:sz="4" w:space="0" w:color="auto"/>
            </w:tcBorders>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tcBorders>
              <w:bottom w:val="single" w:sz="4" w:space="0" w:color="auto"/>
            </w:tcBorders>
            <w:shd w:val="clear" w:color="auto" w:fill="CCC0D9" w:themeFill="accent4" w:themeFillTint="66"/>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tcBorders>
              <w:bottom w:val="single" w:sz="4" w:space="0" w:color="auto"/>
            </w:tcBorders>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1105" w:type="dxa"/>
            <w:tcBorders>
              <w:bottom w:val="single" w:sz="4" w:space="0" w:color="auto"/>
            </w:tcBorders>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8</w:t>
            </w:r>
          </w:p>
        </w:tc>
      </w:tr>
      <w:tr w:rsidR="00A86304" w:rsidRPr="00A86304" w:rsidTr="00A86304">
        <w:trPr>
          <w:trHeight w:val="181"/>
          <w:jc w:val="center"/>
        </w:trPr>
        <w:tc>
          <w:tcPr>
            <w:tcW w:w="2337" w:type="dxa"/>
            <w:vMerge w:val="restart"/>
            <w:vAlign w:val="center"/>
          </w:tcPr>
          <w:p w:rsidR="00A86304" w:rsidRPr="00A86304" w:rsidRDefault="00A86304" w:rsidP="00A86304">
            <w:pPr>
              <w:contextualSpacing/>
              <w:rPr>
                <w:rFonts w:ascii="Times New Roman" w:hAnsi="Times New Roman" w:cs="Times New Roman"/>
                <w:b/>
                <w:bCs/>
              </w:rPr>
            </w:pPr>
            <w:proofErr w:type="spellStart"/>
            <w:r w:rsidRPr="00A86304">
              <w:rPr>
                <w:rFonts w:ascii="Times New Roman" w:hAnsi="Times New Roman" w:cs="Times New Roman"/>
                <w:b/>
                <w:bCs/>
              </w:rPr>
              <w:t>Естественнонауч-ные</w:t>
            </w:r>
            <w:proofErr w:type="spellEnd"/>
            <w:r w:rsidRPr="00A86304">
              <w:rPr>
                <w:rFonts w:ascii="Times New Roman" w:hAnsi="Times New Roman" w:cs="Times New Roman"/>
                <w:b/>
                <w:bCs/>
              </w:rPr>
              <w:t xml:space="preserve"> предметы</w:t>
            </w: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Физика</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shd w:val="clear" w:color="auto" w:fill="CCC0D9" w:themeFill="accent4" w:themeFillTint="66"/>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7</w:t>
            </w:r>
          </w:p>
        </w:tc>
      </w:tr>
      <w:tr w:rsidR="00A86304" w:rsidRPr="00A86304" w:rsidTr="00A86304">
        <w:trPr>
          <w:trHeight w:val="215"/>
          <w:jc w:val="center"/>
        </w:trPr>
        <w:tc>
          <w:tcPr>
            <w:tcW w:w="2337" w:type="dxa"/>
            <w:vMerge/>
            <w:vAlign w:val="center"/>
          </w:tcPr>
          <w:p w:rsidR="00A86304" w:rsidRPr="00A86304" w:rsidRDefault="00A86304" w:rsidP="00A86304">
            <w:pPr>
              <w:contextualSpacing/>
              <w:jc w:val="both"/>
              <w:rPr>
                <w:rFonts w:ascii="Times New Roman" w:hAnsi="Times New Roman" w:cs="Times New Roman"/>
                <w:b/>
                <w:bCs/>
              </w:rPr>
            </w:pP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Химия</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CCC0D9" w:themeFill="accent4" w:themeFillTint="66"/>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4</w:t>
            </w:r>
          </w:p>
        </w:tc>
      </w:tr>
      <w:tr w:rsidR="00A86304" w:rsidRPr="00A86304" w:rsidTr="00A86304">
        <w:trPr>
          <w:trHeight w:val="251"/>
          <w:jc w:val="center"/>
        </w:trPr>
        <w:tc>
          <w:tcPr>
            <w:tcW w:w="2337" w:type="dxa"/>
            <w:vMerge/>
            <w:vAlign w:val="center"/>
          </w:tcPr>
          <w:p w:rsidR="00A86304" w:rsidRPr="00A86304" w:rsidRDefault="00A86304" w:rsidP="00A86304">
            <w:pPr>
              <w:contextualSpacing/>
              <w:jc w:val="both"/>
              <w:rPr>
                <w:rFonts w:ascii="Times New Roman" w:hAnsi="Times New Roman" w:cs="Times New Roman"/>
                <w:b/>
                <w:bCs/>
              </w:rPr>
            </w:pP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Биология</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CCC0D9" w:themeFill="accent4" w:themeFillTint="66"/>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7</w:t>
            </w:r>
          </w:p>
        </w:tc>
      </w:tr>
      <w:tr w:rsidR="00A86304" w:rsidRPr="00A86304" w:rsidTr="00A86304">
        <w:trPr>
          <w:trHeight w:val="251"/>
          <w:jc w:val="center"/>
        </w:trPr>
        <w:tc>
          <w:tcPr>
            <w:tcW w:w="2337" w:type="dxa"/>
            <w:vMerge w:val="restart"/>
            <w:vAlign w:val="center"/>
          </w:tcPr>
          <w:p w:rsidR="00A86304" w:rsidRPr="00A86304" w:rsidRDefault="00A86304" w:rsidP="00A86304">
            <w:pPr>
              <w:contextualSpacing/>
              <w:jc w:val="both"/>
              <w:rPr>
                <w:rFonts w:ascii="Times New Roman" w:hAnsi="Times New Roman" w:cs="Times New Roman"/>
                <w:b/>
                <w:bCs/>
              </w:rPr>
            </w:pPr>
            <w:r w:rsidRPr="00A86304">
              <w:rPr>
                <w:rFonts w:ascii="Times New Roman" w:hAnsi="Times New Roman" w:cs="Times New Roman"/>
                <w:b/>
                <w:bCs/>
              </w:rPr>
              <w:t>Искусство</w:t>
            </w: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Музыка</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CCC0D9" w:themeFill="accent4" w:themeFillTint="66"/>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vAlign w:val="center"/>
          </w:tcPr>
          <w:p w:rsidR="00A86304" w:rsidRPr="00A86304" w:rsidRDefault="00A86304" w:rsidP="00A86304">
            <w:pPr>
              <w:contextualSpacing/>
              <w:jc w:val="center"/>
              <w:rPr>
                <w:rFonts w:ascii="Times New Roman" w:hAnsi="Times New Roman" w:cs="Times New Roman"/>
                <w:bCs/>
              </w:rPr>
            </w:pP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4</w:t>
            </w:r>
          </w:p>
        </w:tc>
      </w:tr>
      <w:tr w:rsidR="00A86304" w:rsidRPr="00A86304" w:rsidTr="00A86304">
        <w:trPr>
          <w:trHeight w:val="215"/>
          <w:jc w:val="center"/>
        </w:trPr>
        <w:tc>
          <w:tcPr>
            <w:tcW w:w="2337" w:type="dxa"/>
            <w:vMerge/>
            <w:vAlign w:val="center"/>
          </w:tcPr>
          <w:p w:rsidR="00A86304" w:rsidRPr="00A86304" w:rsidRDefault="00A86304" w:rsidP="00A86304">
            <w:pPr>
              <w:contextualSpacing/>
              <w:jc w:val="both"/>
              <w:rPr>
                <w:rFonts w:ascii="Times New Roman" w:hAnsi="Times New Roman" w:cs="Times New Roman"/>
                <w:bCs/>
              </w:rPr>
            </w:pP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Изобразительное искусство</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CCC0D9" w:themeFill="accent4" w:themeFillTint="66"/>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vAlign w:val="center"/>
          </w:tcPr>
          <w:p w:rsidR="00A86304" w:rsidRPr="00A86304" w:rsidRDefault="00A86304" w:rsidP="00A86304">
            <w:pPr>
              <w:contextualSpacing/>
              <w:jc w:val="center"/>
              <w:rPr>
                <w:rFonts w:ascii="Times New Roman" w:hAnsi="Times New Roman" w:cs="Times New Roman"/>
                <w:bCs/>
              </w:rPr>
            </w:pP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4</w:t>
            </w:r>
          </w:p>
        </w:tc>
      </w:tr>
      <w:tr w:rsidR="00A86304" w:rsidRPr="00A86304" w:rsidTr="00A86304">
        <w:trPr>
          <w:trHeight w:val="301"/>
          <w:jc w:val="center"/>
        </w:trPr>
        <w:tc>
          <w:tcPr>
            <w:tcW w:w="2337" w:type="dxa"/>
            <w:vAlign w:val="center"/>
          </w:tcPr>
          <w:p w:rsidR="00A86304" w:rsidRPr="00A86304" w:rsidRDefault="00A86304" w:rsidP="00A86304">
            <w:pPr>
              <w:contextualSpacing/>
              <w:jc w:val="both"/>
              <w:rPr>
                <w:rFonts w:ascii="Times New Roman" w:hAnsi="Times New Roman" w:cs="Times New Roman"/>
                <w:b/>
                <w:bCs/>
              </w:rPr>
            </w:pPr>
            <w:r w:rsidRPr="00A86304">
              <w:rPr>
                <w:rFonts w:ascii="Times New Roman" w:hAnsi="Times New Roman" w:cs="Times New Roman"/>
                <w:b/>
                <w:bCs/>
              </w:rPr>
              <w:t>Технология</w:t>
            </w: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Технология</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shd w:val="clear" w:color="auto" w:fill="CCC0D9" w:themeFill="accent4" w:themeFillTint="66"/>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vAlign w:val="center"/>
          </w:tcPr>
          <w:p w:rsidR="00A86304" w:rsidRPr="00A86304" w:rsidRDefault="00A86304" w:rsidP="00A86304">
            <w:pPr>
              <w:contextualSpacing/>
              <w:jc w:val="center"/>
              <w:rPr>
                <w:rFonts w:ascii="Times New Roman" w:hAnsi="Times New Roman" w:cs="Times New Roman"/>
                <w:bCs/>
              </w:rPr>
            </w:pP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7</w:t>
            </w:r>
          </w:p>
        </w:tc>
      </w:tr>
      <w:tr w:rsidR="00A86304" w:rsidRPr="00A86304" w:rsidTr="00A86304">
        <w:trPr>
          <w:trHeight w:val="301"/>
          <w:jc w:val="center"/>
        </w:trPr>
        <w:tc>
          <w:tcPr>
            <w:tcW w:w="2337" w:type="dxa"/>
            <w:vMerge w:val="restart"/>
            <w:vAlign w:val="center"/>
          </w:tcPr>
          <w:p w:rsidR="00A86304" w:rsidRPr="00A86304" w:rsidRDefault="00A86304" w:rsidP="00A86304">
            <w:pPr>
              <w:contextualSpacing/>
              <w:jc w:val="both"/>
              <w:rPr>
                <w:rFonts w:ascii="Times New Roman" w:hAnsi="Times New Roman" w:cs="Times New Roman"/>
                <w:b/>
                <w:bCs/>
              </w:rPr>
            </w:pPr>
            <w:r w:rsidRPr="00A86304">
              <w:rPr>
                <w:rFonts w:ascii="Times New Roman" w:hAnsi="Times New Roman" w:cs="Times New Roman"/>
                <w:b/>
                <w:bCs/>
              </w:rPr>
              <w:t xml:space="preserve">Физическая культура и Основы </w:t>
            </w:r>
            <w:r w:rsidRPr="00A86304">
              <w:rPr>
                <w:rFonts w:ascii="Times New Roman" w:hAnsi="Times New Roman" w:cs="Times New Roman"/>
                <w:b/>
                <w:bCs/>
              </w:rPr>
              <w:lastRenderedPageBreak/>
              <w:t>безопасности жизнедеятельности</w:t>
            </w: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lastRenderedPageBreak/>
              <w:t>ОБЖ</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CCC0D9" w:themeFill="accent4" w:themeFillTint="66"/>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r>
      <w:tr w:rsidR="00A86304" w:rsidRPr="00A86304" w:rsidTr="00A86304">
        <w:trPr>
          <w:trHeight w:val="301"/>
          <w:jc w:val="center"/>
        </w:trPr>
        <w:tc>
          <w:tcPr>
            <w:tcW w:w="2337" w:type="dxa"/>
            <w:vMerge/>
            <w:vAlign w:val="center"/>
          </w:tcPr>
          <w:p w:rsidR="00A86304" w:rsidRPr="00A86304" w:rsidRDefault="00A86304" w:rsidP="00A86304">
            <w:pPr>
              <w:contextualSpacing/>
              <w:jc w:val="both"/>
              <w:rPr>
                <w:rFonts w:ascii="Times New Roman" w:hAnsi="Times New Roman" w:cs="Times New Roman"/>
                <w:bCs/>
              </w:rPr>
            </w:pP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Физическая культура</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679" w:type="dxa"/>
            <w:shd w:val="clear" w:color="auto" w:fill="CCC0D9" w:themeFill="accent4" w:themeFillTint="66"/>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14</w:t>
            </w:r>
          </w:p>
        </w:tc>
      </w:tr>
      <w:tr w:rsidR="00A86304" w:rsidRPr="00A86304" w:rsidTr="00A86304">
        <w:trPr>
          <w:trHeight w:val="301"/>
          <w:jc w:val="center"/>
        </w:trPr>
        <w:tc>
          <w:tcPr>
            <w:tcW w:w="5708" w:type="dxa"/>
            <w:gridSpan w:val="2"/>
            <w:vAlign w:val="center"/>
          </w:tcPr>
          <w:p w:rsidR="00A86304" w:rsidRPr="00A86304" w:rsidRDefault="00A86304" w:rsidP="00A86304">
            <w:pPr>
              <w:contextualSpacing/>
              <w:jc w:val="right"/>
              <w:rPr>
                <w:rFonts w:ascii="Times New Roman" w:hAnsi="Times New Roman" w:cs="Times New Roman"/>
                <w:bCs/>
              </w:rPr>
            </w:pPr>
            <w:r w:rsidRPr="00A86304">
              <w:rPr>
                <w:rFonts w:ascii="Times New Roman" w:hAnsi="Times New Roman" w:cs="Times New Roman"/>
                <w:b/>
                <w:bCs/>
                <w:i/>
                <w:sz w:val="26"/>
                <w:szCs w:val="26"/>
              </w:rPr>
              <w:lastRenderedPageBreak/>
              <w:t>Итого</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
                <w:bCs/>
                <w:i/>
                <w:sz w:val="26"/>
                <w:szCs w:val="26"/>
              </w:rPr>
            </w:pPr>
            <w:r w:rsidRPr="00A86304">
              <w:rPr>
                <w:rFonts w:ascii="Times New Roman" w:hAnsi="Times New Roman" w:cs="Times New Roman"/>
                <w:b/>
                <w:bCs/>
                <w:i/>
                <w:sz w:val="26"/>
                <w:szCs w:val="26"/>
              </w:rPr>
              <w:t>27</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
                <w:bCs/>
                <w:i/>
                <w:sz w:val="26"/>
                <w:szCs w:val="26"/>
              </w:rPr>
            </w:pPr>
            <w:r w:rsidRPr="00A86304">
              <w:rPr>
                <w:rFonts w:ascii="Times New Roman" w:hAnsi="Times New Roman" w:cs="Times New Roman"/>
                <w:b/>
                <w:bCs/>
                <w:i/>
                <w:sz w:val="26"/>
                <w:szCs w:val="26"/>
              </w:rPr>
              <w:t>30</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
                <w:bCs/>
                <w:i/>
                <w:sz w:val="26"/>
                <w:szCs w:val="26"/>
              </w:rPr>
            </w:pPr>
            <w:r w:rsidRPr="00A86304">
              <w:rPr>
                <w:rFonts w:ascii="Times New Roman" w:hAnsi="Times New Roman" w:cs="Times New Roman"/>
                <w:b/>
                <w:bCs/>
                <w:i/>
                <w:sz w:val="26"/>
                <w:szCs w:val="26"/>
              </w:rPr>
              <w:t>30</w:t>
            </w:r>
          </w:p>
        </w:tc>
        <w:tc>
          <w:tcPr>
            <w:tcW w:w="679" w:type="dxa"/>
            <w:shd w:val="clear" w:color="auto" w:fill="CCC0D9" w:themeFill="accent4" w:themeFillTint="66"/>
            <w:vAlign w:val="center"/>
          </w:tcPr>
          <w:p w:rsidR="00A86304" w:rsidRPr="00A86304" w:rsidRDefault="00A86304" w:rsidP="00A86304">
            <w:pPr>
              <w:contextualSpacing/>
              <w:jc w:val="center"/>
              <w:rPr>
                <w:rFonts w:ascii="Times New Roman" w:hAnsi="Times New Roman" w:cs="Times New Roman"/>
                <w:b/>
                <w:bCs/>
                <w:i/>
                <w:sz w:val="26"/>
                <w:szCs w:val="26"/>
              </w:rPr>
            </w:pPr>
            <w:r w:rsidRPr="00A86304">
              <w:rPr>
                <w:rFonts w:ascii="Times New Roman" w:hAnsi="Times New Roman" w:cs="Times New Roman"/>
                <w:b/>
                <w:bCs/>
                <w:i/>
                <w:sz w:val="26"/>
                <w:szCs w:val="26"/>
              </w:rPr>
              <w:t>33</w:t>
            </w:r>
          </w:p>
        </w:tc>
        <w:tc>
          <w:tcPr>
            <w:tcW w:w="679" w:type="dxa"/>
            <w:vAlign w:val="center"/>
          </w:tcPr>
          <w:p w:rsidR="00A86304" w:rsidRPr="00A86304" w:rsidRDefault="00A86304" w:rsidP="00A86304">
            <w:pPr>
              <w:contextualSpacing/>
              <w:jc w:val="center"/>
              <w:rPr>
                <w:rFonts w:ascii="Times New Roman" w:hAnsi="Times New Roman" w:cs="Times New Roman"/>
                <w:b/>
                <w:bCs/>
                <w:i/>
                <w:sz w:val="26"/>
                <w:szCs w:val="26"/>
              </w:rPr>
            </w:pPr>
            <w:r w:rsidRPr="00A86304">
              <w:rPr>
                <w:rFonts w:ascii="Times New Roman" w:hAnsi="Times New Roman" w:cs="Times New Roman"/>
                <w:b/>
                <w:bCs/>
                <w:i/>
                <w:sz w:val="26"/>
                <w:szCs w:val="26"/>
              </w:rPr>
              <w:t>33</w:t>
            </w:r>
          </w:p>
        </w:tc>
        <w:tc>
          <w:tcPr>
            <w:tcW w:w="1105" w:type="dxa"/>
            <w:vAlign w:val="center"/>
          </w:tcPr>
          <w:p w:rsidR="00A86304" w:rsidRPr="00A86304" w:rsidRDefault="00A86304" w:rsidP="00A86304">
            <w:pPr>
              <w:contextualSpacing/>
              <w:jc w:val="center"/>
              <w:rPr>
                <w:rFonts w:ascii="Times New Roman" w:hAnsi="Times New Roman" w:cs="Times New Roman"/>
                <w:b/>
                <w:bCs/>
                <w:i/>
                <w:sz w:val="26"/>
                <w:szCs w:val="26"/>
              </w:rPr>
            </w:pPr>
            <w:r w:rsidRPr="00A86304">
              <w:rPr>
                <w:rFonts w:ascii="Times New Roman" w:hAnsi="Times New Roman" w:cs="Times New Roman"/>
                <w:b/>
                <w:bCs/>
                <w:i/>
                <w:sz w:val="26"/>
                <w:szCs w:val="26"/>
              </w:rPr>
              <w:t>153</w:t>
            </w:r>
          </w:p>
        </w:tc>
      </w:tr>
      <w:tr w:rsidR="00A86304" w:rsidRPr="00A86304" w:rsidTr="00A86304">
        <w:trPr>
          <w:trHeight w:val="301"/>
          <w:jc w:val="center"/>
        </w:trPr>
        <w:tc>
          <w:tcPr>
            <w:tcW w:w="2337" w:type="dxa"/>
            <w:vMerge w:val="restart"/>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
                <w:bCs/>
                <w:i/>
                <w:szCs w:val="26"/>
              </w:rPr>
              <w:t>Часть, формируемая участниками образовательных отношений</w:t>
            </w:r>
          </w:p>
        </w:tc>
        <w:tc>
          <w:tcPr>
            <w:tcW w:w="3371" w:type="dxa"/>
            <w:vAlign w:val="center"/>
          </w:tcPr>
          <w:p w:rsidR="00A86304" w:rsidRPr="00A86304" w:rsidRDefault="00A86304" w:rsidP="00A86304">
            <w:pPr>
              <w:contextualSpacing/>
              <w:rPr>
                <w:rFonts w:ascii="Times New Roman" w:hAnsi="Times New Roman" w:cs="Times New Roman"/>
                <w:bCs/>
              </w:rPr>
            </w:pPr>
            <w:r w:rsidRPr="00A86304">
              <w:rPr>
                <w:rFonts w:ascii="Times New Roman" w:hAnsi="Times New Roman" w:cs="Times New Roman"/>
                <w:bCs/>
              </w:rPr>
              <w:t>Комплексный анализ текста</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CCC0D9" w:themeFill="accent4" w:themeFillTint="66"/>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5</w:t>
            </w:r>
          </w:p>
        </w:tc>
      </w:tr>
      <w:tr w:rsidR="00A86304" w:rsidRPr="00A86304" w:rsidTr="00A86304">
        <w:trPr>
          <w:trHeight w:val="301"/>
          <w:jc w:val="center"/>
        </w:trPr>
        <w:tc>
          <w:tcPr>
            <w:tcW w:w="2337" w:type="dxa"/>
            <w:vMerge/>
            <w:vAlign w:val="center"/>
          </w:tcPr>
          <w:p w:rsidR="00A86304" w:rsidRPr="00A86304" w:rsidRDefault="00A86304" w:rsidP="00A86304">
            <w:pPr>
              <w:contextualSpacing/>
              <w:jc w:val="both"/>
              <w:rPr>
                <w:rFonts w:ascii="Times New Roman" w:hAnsi="Times New Roman" w:cs="Times New Roman"/>
                <w:bCs/>
              </w:rPr>
            </w:pPr>
          </w:p>
        </w:tc>
        <w:tc>
          <w:tcPr>
            <w:tcW w:w="3371" w:type="dxa"/>
            <w:vAlign w:val="center"/>
          </w:tcPr>
          <w:p w:rsidR="00A86304" w:rsidRPr="00A86304" w:rsidRDefault="00A86304" w:rsidP="00A86304">
            <w:pPr>
              <w:contextualSpacing/>
              <w:rPr>
                <w:rFonts w:ascii="Times New Roman" w:hAnsi="Times New Roman" w:cs="Times New Roman"/>
                <w:bCs/>
              </w:rPr>
            </w:pPr>
            <w:r w:rsidRPr="00A86304">
              <w:rPr>
                <w:rFonts w:ascii="Times New Roman" w:hAnsi="Times New Roman" w:cs="Times New Roman"/>
                <w:bCs/>
              </w:rPr>
              <w:t>За страницами учебника математики</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CCC0D9" w:themeFill="accent4" w:themeFillTint="66"/>
            <w:vAlign w:val="center"/>
          </w:tcPr>
          <w:p w:rsidR="00A86304" w:rsidRPr="00A86304" w:rsidRDefault="00A86304" w:rsidP="00A86304">
            <w:pPr>
              <w:contextualSpacing/>
              <w:jc w:val="center"/>
              <w:rPr>
                <w:rFonts w:ascii="Times New Roman" w:hAnsi="Times New Roman" w:cs="Times New Roman"/>
                <w:bCs/>
              </w:rPr>
            </w:pPr>
          </w:p>
        </w:tc>
        <w:tc>
          <w:tcPr>
            <w:tcW w:w="679" w:type="dxa"/>
            <w:vAlign w:val="center"/>
          </w:tcPr>
          <w:p w:rsidR="00A86304" w:rsidRPr="00A86304" w:rsidRDefault="00A86304" w:rsidP="00A86304">
            <w:pPr>
              <w:contextualSpacing/>
              <w:jc w:val="center"/>
              <w:rPr>
                <w:rFonts w:ascii="Times New Roman" w:hAnsi="Times New Roman" w:cs="Times New Roman"/>
                <w:bCs/>
              </w:rPr>
            </w:pP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r>
      <w:tr w:rsidR="00A86304" w:rsidRPr="00A86304" w:rsidTr="00A86304">
        <w:trPr>
          <w:trHeight w:val="301"/>
          <w:jc w:val="center"/>
        </w:trPr>
        <w:tc>
          <w:tcPr>
            <w:tcW w:w="2337" w:type="dxa"/>
            <w:vMerge/>
            <w:vAlign w:val="center"/>
          </w:tcPr>
          <w:p w:rsidR="00A86304" w:rsidRPr="00A86304" w:rsidRDefault="00A86304" w:rsidP="00A86304">
            <w:pPr>
              <w:contextualSpacing/>
              <w:jc w:val="both"/>
              <w:rPr>
                <w:rFonts w:ascii="Times New Roman" w:hAnsi="Times New Roman" w:cs="Times New Roman"/>
                <w:bCs/>
              </w:rPr>
            </w:pPr>
          </w:p>
        </w:tc>
        <w:tc>
          <w:tcPr>
            <w:tcW w:w="3371" w:type="dxa"/>
            <w:vAlign w:val="center"/>
          </w:tcPr>
          <w:p w:rsidR="00A86304" w:rsidRPr="00A86304" w:rsidRDefault="00A86304" w:rsidP="00A86304">
            <w:pPr>
              <w:contextualSpacing/>
              <w:rPr>
                <w:rFonts w:ascii="Times New Roman" w:hAnsi="Times New Roman" w:cs="Times New Roman"/>
                <w:bCs/>
              </w:rPr>
            </w:pPr>
            <w:r w:rsidRPr="00A86304">
              <w:rPr>
                <w:rFonts w:ascii="Times New Roman" w:hAnsi="Times New Roman" w:cs="Times New Roman"/>
                <w:bCs/>
              </w:rPr>
              <w:t>Мир алгебры</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0,5</w:t>
            </w:r>
          </w:p>
        </w:tc>
        <w:tc>
          <w:tcPr>
            <w:tcW w:w="679" w:type="dxa"/>
            <w:shd w:val="clear" w:color="auto" w:fill="CCC0D9" w:themeFill="accent4" w:themeFillTint="66"/>
          </w:tcPr>
          <w:p w:rsidR="00A86304" w:rsidRPr="00A86304" w:rsidRDefault="00A86304" w:rsidP="00A86304">
            <w:pPr>
              <w:rPr>
                <w:rFonts w:ascii="Times New Roman" w:hAnsi="Times New Roman" w:cs="Times New Roman"/>
              </w:rPr>
            </w:pPr>
            <w:r w:rsidRPr="00A86304">
              <w:rPr>
                <w:rFonts w:ascii="Times New Roman" w:hAnsi="Times New Roman" w:cs="Times New Roman"/>
                <w:bCs/>
              </w:rPr>
              <w:t>0,5</w:t>
            </w:r>
          </w:p>
        </w:tc>
        <w:tc>
          <w:tcPr>
            <w:tcW w:w="679" w:type="dxa"/>
          </w:tcPr>
          <w:p w:rsidR="00A86304" w:rsidRPr="00A86304" w:rsidRDefault="00A86304" w:rsidP="00A86304">
            <w:pPr>
              <w:rPr>
                <w:rFonts w:ascii="Times New Roman" w:hAnsi="Times New Roman" w:cs="Times New Roman"/>
              </w:rPr>
            </w:pPr>
            <w:r w:rsidRPr="00A86304">
              <w:rPr>
                <w:rFonts w:ascii="Times New Roman" w:hAnsi="Times New Roman" w:cs="Times New Roman"/>
                <w:bCs/>
              </w:rPr>
              <w:t>0,5</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1,5</w:t>
            </w:r>
          </w:p>
        </w:tc>
      </w:tr>
      <w:tr w:rsidR="00A86304" w:rsidRPr="00A86304" w:rsidTr="00A86304">
        <w:trPr>
          <w:trHeight w:val="301"/>
          <w:jc w:val="center"/>
        </w:trPr>
        <w:tc>
          <w:tcPr>
            <w:tcW w:w="2337" w:type="dxa"/>
            <w:vMerge/>
            <w:vAlign w:val="center"/>
          </w:tcPr>
          <w:p w:rsidR="00A86304" w:rsidRPr="00A86304" w:rsidRDefault="00A86304" w:rsidP="00A86304">
            <w:pPr>
              <w:contextualSpacing/>
              <w:jc w:val="both"/>
              <w:rPr>
                <w:rFonts w:ascii="Times New Roman" w:hAnsi="Times New Roman" w:cs="Times New Roman"/>
                <w:bCs/>
              </w:rPr>
            </w:pPr>
          </w:p>
        </w:tc>
        <w:tc>
          <w:tcPr>
            <w:tcW w:w="3371" w:type="dxa"/>
            <w:vAlign w:val="center"/>
          </w:tcPr>
          <w:p w:rsidR="00A86304" w:rsidRPr="00A86304" w:rsidRDefault="00A86304" w:rsidP="00A86304">
            <w:pPr>
              <w:contextualSpacing/>
              <w:rPr>
                <w:rFonts w:ascii="Times New Roman" w:hAnsi="Times New Roman" w:cs="Times New Roman"/>
                <w:bCs/>
              </w:rPr>
            </w:pPr>
            <w:r w:rsidRPr="00A86304">
              <w:rPr>
                <w:rFonts w:ascii="Times New Roman" w:hAnsi="Times New Roman" w:cs="Times New Roman"/>
                <w:bCs/>
              </w:rPr>
              <w:t>Реальная геометрия</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0,5</w:t>
            </w:r>
          </w:p>
        </w:tc>
        <w:tc>
          <w:tcPr>
            <w:tcW w:w="679" w:type="dxa"/>
            <w:shd w:val="clear" w:color="auto" w:fill="CCC0D9" w:themeFill="accent4" w:themeFillTint="66"/>
          </w:tcPr>
          <w:p w:rsidR="00A86304" w:rsidRPr="00A86304" w:rsidRDefault="00A86304" w:rsidP="00A86304">
            <w:pPr>
              <w:rPr>
                <w:rFonts w:ascii="Times New Roman" w:hAnsi="Times New Roman" w:cs="Times New Roman"/>
              </w:rPr>
            </w:pPr>
            <w:r w:rsidRPr="00A86304">
              <w:rPr>
                <w:rFonts w:ascii="Times New Roman" w:hAnsi="Times New Roman" w:cs="Times New Roman"/>
                <w:bCs/>
              </w:rPr>
              <w:t>0,5</w:t>
            </w:r>
          </w:p>
        </w:tc>
        <w:tc>
          <w:tcPr>
            <w:tcW w:w="679" w:type="dxa"/>
          </w:tcPr>
          <w:p w:rsidR="00A86304" w:rsidRPr="00A86304" w:rsidRDefault="00A86304" w:rsidP="00A86304">
            <w:pPr>
              <w:rPr>
                <w:rFonts w:ascii="Times New Roman" w:hAnsi="Times New Roman" w:cs="Times New Roman"/>
              </w:rPr>
            </w:pPr>
            <w:r w:rsidRPr="00A86304">
              <w:rPr>
                <w:rFonts w:ascii="Times New Roman" w:hAnsi="Times New Roman" w:cs="Times New Roman"/>
                <w:bCs/>
              </w:rPr>
              <w:t>0,5</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1,5</w:t>
            </w:r>
          </w:p>
        </w:tc>
      </w:tr>
      <w:tr w:rsidR="00A86304" w:rsidRPr="00A86304" w:rsidTr="00A86304">
        <w:trPr>
          <w:trHeight w:val="301"/>
          <w:jc w:val="center"/>
        </w:trPr>
        <w:tc>
          <w:tcPr>
            <w:tcW w:w="2337" w:type="dxa"/>
            <w:vMerge/>
            <w:vAlign w:val="center"/>
          </w:tcPr>
          <w:p w:rsidR="00A86304" w:rsidRPr="00A86304" w:rsidRDefault="00A86304" w:rsidP="00A86304">
            <w:pPr>
              <w:contextualSpacing/>
              <w:jc w:val="both"/>
              <w:rPr>
                <w:rFonts w:ascii="Times New Roman" w:hAnsi="Times New Roman" w:cs="Times New Roman"/>
                <w:bCs/>
              </w:rPr>
            </w:pPr>
          </w:p>
        </w:tc>
        <w:tc>
          <w:tcPr>
            <w:tcW w:w="3371" w:type="dxa"/>
            <w:vAlign w:val="center"/>
          </w:tcPr>
          <w:p w:rsidR="00A86304" w:rsidRPr="00A86304" w:rsidRDefault="00A86304" w:rsidP="00A86304">
            <w:pPr>
              <w:contextualSpacing/>
              <w:rPr>
                <w:rFonts w:ascii="Times New Roman" w:hAnsi="Times New Roman" w:cs="Times New Roman"/>
                <w:bCs/>
              </w:rPr>
            </w:pPr>
            <w:r w:rsidRPr="00A86304">
              <w:rPr>
                <w:rFonts w:ascii="Times New Roman" w:hAnsi="Times New Roman" w:cs="Times New Roman"/>
                <w:bCs/>
              </w:rPr>
              <w:t>Основы программирования</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CCC0D9" w:themeFill="accent4" w:themeFillTint="66"/>
            <w:vAlign w:val="center"/>
          </w:tcPr>
          <w:p w:rsidR="00A86304" w:rsidRPr="00A86304" w:rsidRDefault="00A86304" w:rsidP="00A86304">
            <w:pPr>
              <w:contextualSpacing/>
              <w:jc w:val="center"/>
              <w:rPr>
                <w:rFonts w:ascii="Times New Roman" w:hAnsi="Times New Roman" w:cs="Times New Roman"/>
                <w:bCs/>
              </w:rPr>
            </w:pPr>
          </w:p>
        </w:tc>
        <w:tc>
          <w:tcPr>
            <w:tcW w:w="679" w:type="dxa"/>
            <w:vAlign w:val="center"/>
          </w:tcPr>
          <w:p w:rsidR="00A86304" w:rsidRPr="00A86304" w:rsidRDefault="00A86304" w:rsidP="00A86304">
            <w:pPr>
              <w:contextualSpacing/>
              <w:jc w:val="center"/>
              <w:rPr>
                <w:rFonts w:ascii="Times New Roman" w:hAnsi="Times New Roman" w:cs="Times New Roman"/>
                <w:bCs/>
              </w:rPr>
            </w:pP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r>
      <w:tr w:rsidR="00A86304" w:rsidRPr="00A86304" w:rsidTr="00A86304">
        <w:trPr>
          <w:trHeight w:val="301"/>
          <w:jc w:val="center"/>
        </w:trPr>
        <w:tc>
          <w:tcPr>
            <w:tcW w:w="2337" w:type="dxa"/>
            <w:vMerge/>
            <w:vAlign w:val="center"/>
          </w:tcPr>
          <w:p w:rsidR="00A86304" w:rsidRPr="00A86304" w:rsidRDefault="00A86304" w:rsidP="00A86304">
            <w:pPr>
              <w:contextualSpacing/>
              <w:jc w:val="both"/>
              <w:rPr>
                <w:rFonts w:ascii="Times New Roman" w:hAnsi="Times New Roman" w:cs="Times New Roman"/>
                <w:bCs/>
              </w:rPr>
            </w:pPr>
          </w:p>
        </w:tc>
        <w:tc>
          <w:tcPr>
            <w:tcW w:w="3371" w:type="dxa"/>
            <w:vAlign w:val="center"/>
          </w:tcPr>
          <w:p w:rsidR="00A86304" w:rsidRPr="00A86304" w:rsidRDefault="00A86304" w:rsidP="00A86304">
            <w:pPr>
              <w:contextualSpacing/>
              <w:jc w:val="right"/>
              <w:rPr>
                <w:rFonts w:ascii="Times New Roman" w:hAnsi="Times New Roman" w:cs="Times New Roman"/>
                <w:bCs/>
              </w:rPr>
            </w:pPr>
            <w:r w:rsidRPr="00A86304">
              <w:rPr>
                <w:rFonts w:ascii="Times New Roman" w:hAnsi="Times New Roman" w:cs="Times New Roman"/>
                <w:b/>
                <w:bCs/>
                <w:i/>
                <w:sz w:val="26"/>
                <w:szCs w:val="26"/>
              </w:rPr>
              <w:t>Итого</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
                <w:bCs/>
                <w:i/>
                <w:sz w:val="26"/>
                <w:szCs w:val="26"/>
              </w:rPr>
            </w:pPr>
            <w:r w:rsidRPr="00A86304">
              <w:rPr>
                <w:rFonts w:ascii="Times New Roman" w:hAnsi="Times New Roman" w:cs="Times New Roman"/>
                <w:b/>
                <w:bCs/>
                <w:i/>
                <w:sz w:val="26"/>
                <w:szCs w:val="26"/>
              </w:rPr>
              <w:t>2</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
                <w:bCs/>
                <w:i/>
                <w:sz w:val="26"/>
                <w:szCs w:val="26"/>
              </w:rPr>
            </w:pPr>
            <w:r w:rsidRPr="00A86304">
              <w:rPr>
                <w:rFonts w:ascii="Times New Roman" w:hAnsi="Times New Roman" w:cs="Times New Roman"/>
                <w:b/>
                <w:bCs/>
                <w:i/>
                <w:sz w:val="26"/>
                <w:szCs w:val="26"/>
              </w:rPr>
              <w:t>3</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
                <w:bCs/>
                <w:i/>
                <w:sz w:val="26"/>
                <w:szCs w:val="26"/>
              </w:rPr>
            </w:pPr>
            <w:r w:rsidRPr="00A86304">
              <w:rPr>
                <w:rFonts w:ascii="Times New Roman" w:hAnsi="Times New Roman" w:cs="Times New Roman"/>
                <w:b/>
                <w:bCs/>
                <w:i/>
                <w:sz w:val="26"/>
                <w:szCs w:val="26"/>
              </w:rPr>
              <w:t>2</w:t>
            </w:r>
          </w:p>
        </w:tc>
        <w:tc>
          <w:tcPr>
            <w:tcW w:w="679" w:type="dxa"/>
            <w:shd w:val="clear" w:color="auto" w:fill="CCC0D9" w:themeFill="accent4" w:themeFillTint="66"/>
            <w:vAlign w:val="center"/>
          </w:tcPr>
          <w:p w:rsidR="00A86304" w:rsidRPr="00A86304" w:rsidRDefault="00A86304" w:rsidP="00A86304">
            <w:pPr>
              <w:contextualSpacing/>
              <w:jc w:val="center"/>
              <w:rPr>
                <w:rFonts w:ascii="Times New Roman" w:hAnsi="Times New Roman" w:cs="Times New Roman"/>
                <w:b/>
                <w:bCs/>
                <w:i/>
                <w:sz w:val="26"/>
                <w:szCs w:val="26"/>
              </w:rPr>
            </w:pPr>
            <w:r w:rsidRPr="00A86304">
              <w:rPr>
                <w:rFonts w:ascii="Times New Roman" w:hAnsi="Times New Roman" w:cs="Times New Roman"/>
                <w:b/>
                <w:bCs/>
                <w:i/>
                <w:sz w:val="26"/>
                <w:szCs w:val="26"/>
              </w:rPr>
              <w:t>2</w:t>
            </w:r>
          </w:p>
        </w:tc>
        <w:tc>
          <w:tcPr>
            <w:tcW w:w="679" w:type="dxa"/>
            <w:vAlign w:val="center"/>
          </w:tcPr>
          <w:p w:rsidR="00A86304" w:rsidRPr="00A86304" w:rsidRDefault="00A86304" w:rsidP="00A86304">
            <w:pPr>
              <w:contextualSpacing/>
              <w:jc w:val="center"/>
              <w:rPr>
                <w:rFonts w:ascii="Times New Roman" w:hAnsi="Times New Roman" w:cs="Times New Roman"/>
                <w:b/>
                <w:bCs/>
                <w:i/>
                <w:sz w:val="26"/>
                <w:szCs w:val="26"/>
              </w:rPr>
            </w:pPr>
            <w:r w:rsidRPr="00A86304">
              <w:rPr>
                <w:rFonts w:ascii="Times New Roman" w:hAnsi="Times New Roman" w:cs="Times New Roman"/>
                <w:b/>
                <w:bCs/>
                <w:i/>
                <w:sz w:val="26"/>
                <w:szCs w:val="26"/>
              </w:rPr>
              <w:t>2</w:t>
            </w:r>
          </w:p>
        </w:tc>
        <w:tc>
          <w:tcPr>
            <w:tcW w:w="1105" w:type="dxa"/>
            <w:vAlign w:val="center"/>
          </w:tcPr>
          <w:p w:rsidR="00A86304" w:rsidRPr="00A86304" w:rsidRDefault="00A86304" w:rsidP="00A86304">
            <w:pPr>
              <w:contextualSpacing/>
              <w:jc w:val="center"/>
              <w:rPr>
                <w:rFonts w:ascii="Times New Roman" w:hAnsi="Times New Roman" w:cs="Times New Roman"/>
                <w:b/>
                <w:bCs/>
                <w:i/>
                <w:sz w:val="26"/>
                <w:szCs w:val="26"/>
              </w:rPr>
            </w:pPr>
            <w:r w:rsidRPr="00A86304">
              <w:rPr>
                <w:rFonts w:ascii="Times New Roman" w:hAnsi="Times New Roman" w:cs="Times New Roman"/>
                <w:b/>
                <w:bCs/>
                <w:i/>
                <w:sz w:val="26"/>
                <w:szCs w:val="26"/>
              </w:rPr>
              <w:t>11</w:t>
            </w:r>
          </w:p>
        </w:tc>
      </w:tr>
      <w:tr w:rsidR="00A86304" w:rsidRPr="00A86304" w:rsidTr="00A86304">
        <w:trPr>
          <w:trHeight w:val="301"/>
          <w:jc w:val="center"/>
        </w:trPr>
        <w:tc>
          <w:tcPr>
            <w:tcW w:w="5708" w:type="dxa"/>
            <w:gridSpan w:val="2"/>
            <w:vAlign w:val="center"/>
          </w:tcPr>
          <w:p w:rsidR="00A86304" w:rsidRPr="00A86304" w:rsidRDefault="00A86304" w:rsidP="00A86304">
            <w:pPr>
              <w:contextualSpacing/>
              <w:jc w:val="right"/>
              <w:rPr>
                <w:rFonts w:ascii="Times New Roman" w:hAnsi="Times New Roman" w:cs="Times New Roman"/>
                <w:b/>
                <w:bCs/>
                <w:i/>
              </w:rPr>
            </w:pPr>
            <w:r w:rsidRPr="00A86304">
              <w:rPr>
                <w:rFonts w:ascii="Times New Roman" w:hAnsi="Times New Roman" w:cs="Times New Roman"/>
                <w:b/>
                <w:bCs/>
                <w:i/>
              </w:rPr>
              <w:t>Недельная нагрузка</w:t>
            </w:r>
          </w:p>
        </w:tc>
        <w:tc>
          <w:tcPr>
            <w:tcW w:w="679" w:type="dxa"/>
            <w:shd w:val="clear" w:color="auto" w:fill="auto"/>
            <w:vAlign w:val="center"/>
          </w:tcPr>
          <w:p w:rsidR="00A86304" w:rsidRPr="00A86304" w:rsidRDefault="00A86304" w:rsidP="00A86304">
            <w:pPr>
              <w:contextualSpacing/>
              <w:rPr>
                <w:rFonts w:ascii="Times New Roman" w:hAnsi="Times New Roman" w:cs="Times New Roman"/>
                <w:b/>
                <w:bCs/>
                <w:i/>
              </w:rPr>
            </w:pPr>
            <w:r w:rsidRPr="00A86304">
              <w:rPr>
                <w:rFonts w:ascii="Times New Roman" w:hAnsi="Times New Roman" w:cs="Times New Roman"/>
                <w:b/>
                <w:bCs/>
                <w:i/>
              </w:rPr>
              <w:t>29</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
                <w:bCs/>
                <w:i/>
              </w:rPr>
            </w:pPr>
            <w:r w:rsidRPr="00A86304">
              <w:rPr>
                <w:rFonts w:ascii="Times New Roman" w:hAnsi="Times New Roman" w:cs="Times New Roman"/>
                <w:b/>
                <w:bCs/>
                <w:i/>
              </w:rPr>
              <w:t>33</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
                <w:bCs/>
                <w:i/>
              </w:rPr>
            </w:pPr>
            <w:r w:rsidRPr="00A86304">
              <w:rPr>
                <w:rFonts w:ascii="Times New Roman" w:hAnsi="Times New Roman" w:cs="Times New Roman"/>
                <w:b/>
                <w:bCs/>
                <w:i/>
              </w:rPr>
              <w:t>32</w:t>
            </w:r>
          </w:p>
        </w:tc>
        <w:tc>
          <w:tcPr>
            <w:tcW w:w="679" w:type="dxa"/>
            <w:shd w:val="clear" w:color="auto" w:fill="CCC0D9" w:themeFill="accent4" w:themeFillTint="66"/>
            <w:vAlign w:val="center"/>
          </w:tcPr>
          <w:p w:rsidR="00A86304" w:rsidRPr="00A86304" w:rsidRDefault="00A86304" w:rsidP="00A86304">
            <w:pPr>
              <w:contextualSpacing/>
              <w:jc w:val="center"/>
              <w:rPr>
                <w:rFonts w:ascii="Times New Roman" w:hAnsi="Times New Roman" w:cs="Times New Roman"/>
                <w:b/>
                <w:bCs/>
                <w:i/>
              </w:rPr>
            </w:pPr>
            <w:r w:rsidRPr="00A86304">
              <w:rPr>
                <w:rFonts w:ascii="Times New Roman" w:hAnsi="Times New Roman" w:cs="Times New Roman"/>
                <w:b/>
                <w:bCs/>
                <w:i/>
              </w:rPr>
              <w:t>35</w:t>
            </w:r>
          </w:p>
        </w:tc>
        <w:tc>
          <w:tcPr>
            <w:tcW w:w="679" w:type="dxa"/>
            <w:vAlign w:val="center"/>
          </w:tcPr>
          <w:p w:rsidR="00A86304" w:rsidRPr="00A86304" w:rsidRDefault="00A86304" w:rsidP="00A86304">
            <w:pPr>
              <w:contextualSpacing/>
              <w:jc w:val="center"/>
              <w:rPr>
                <w:rFonts w:ascii="Times New Roman" w:hAnsi="Times New Roman" w:cs="Times New Roman"/>
                <w:b/>
                <w:bCs/>
                <w:i/>
              </w:rPr>
            </w:pPr>
            <w:r w:rsidRPr="00A86304">
              <w:rPr>
                <w:rFonts w:ascii="Times New Roman" w:hAnsi="Times New Roman" w:cs="Times New Roman"/>
                <w:b/>
                <w:bCs/>
                <w:i/>
              </w:rPr>
              <w:t>35</w:t>
            </w:r>
          </w:p>
        </w:tc>
        <w:tc>
          <w:tcPr>
            <w:tcW w:w="1105" w:type="dxa"/>
            <w:vAlign w:val="center"/>
          </w:tcPr>
          <w:p w:rsidR="00A86304" w:rsidRPr="00A86304" w:rsidRDefault="00A86304" w:rsidP="00A86304">
            <w:pPr>
              <w:contextualSpacing/>
              <w:jc w:val="center"/>
              <w:rPr>
                <w:rFonts w:ascii="Times New Roman" w:hAnsi="Times New Roman" w:cs="Times New Roman"/>
                <w:b/>
                <w:bCs/>
                <w:i/>
              </w:rPr>
            </w:pPr>
            <w:r w:rsidRPr="00A86304">
              <w:rPr>
                <w:rFonts w:ascii="Times New Roman" w:hAnsi="Times New Roman" w:cs="Times New Roman"/>
                <w:b/>
                <w:bCs/>
                <w:i/>
              </w:rPr>
              <w:t>164</w:t>
            </w:r>
          </w:p>
        </w:tc>
      </w:tr>
      <w:tr w:rsidR="00393786" w:rsidRPr="00A86304" w:rsidTr="00A86304">
        <w:trPr>
          <w:trHeight w:val="301"/>
          <w:jc w:val="center"/>
        </w:trPr>
        <w:tc>
          <w:tcPr>
            <w:tcW w:w="5708" w:type="dxa"/>
            <w:gridSpan w:val="2"/>
            <w:vAlign w:val="center"/>
          </w:tcPr>
          <w:p w:rsidR="00393786" w:rsidRPr="00393786" w:rsidRDefault="00393786" w:rsidP="00393786">
            <w:pPr>
              <w:contextualSpacing/>
              <w:rPr>
                <w:rFonts w:ascii="Times New Roman" w:hAnsi="Times New Roman" w:cs="Times New Roman"/>
                <w:b/>
                <w:bCs/>
                <w:i/>
              </w:rPr>
            </w:pPr>
            <w:r w:rsidRPr="00393786">
              <w:rPr>
                <w:rFonts w:ascii="Times New Roman" w:hAnsi="Times New Roman" w:cs="Times New Roman"/>
                <w:b/>
              </w:rPr>
              <w:t>Коррекционно-развивающая область</w:t>
            </w:r>
          </w:p>
        </w:tc>
        <w:tc>
          <w:tcPr>
            <w:tcW w:w="679" w:type="dxa"/>
            <w:shd w:val="clear" w:color="auto" w:fill="auto"/>
            <w:vAlign w:val="center"/>
          </w:tcPr>
          <w:p w:rsidR="00393786" w:rsidRPr="00A86304" w:rsidRDefault="00051551" w:rsidP="00A86304">
            <w:pPr>
              <w:contextualSpacing/>
              <w:rPr>
                <w:rFonts w:ascii="Times New Roman" w:hAnsi="Times New Roman" w:cs="Times New Roman"/>
                <w:b/>
                <w:bCs/>
                <w:i/>
              </w:rPr>
            </w:pPr>
            <w:r>
              <w:rPr>
                <w:rFonts w:ascii="Times New Roman" w:hAnsi="Times New Roman" w:cs="Times New Roman"/>
                <w:b/>
                <w:bCs/>
                <w:i/>
              </w:rPr>
              <w:t>6</w:t>
            </w:r>
          </w:p>
        </w:tc>
        <w:tc>
          <w:tcPr>
            <w:tcW w:w="679" w:type="dxa"/>
            <w:shd w:val="clear" w:color="auto" w:fill="auto"/>
            <w:vAlign w:val="center"/>
          </w:tcPr>
          <w:p w:rsidR="00393786" w:rsidRPr="00A86304" w:rsidRDefault="00051551" w:rsidP="00A86304">
            <w:pPr>
              <w:contextualSpacing/>
              <w:jc w:val="center"/>
              <w:rPr>
                <w:rFonts w:ascii="Times New Roman" w:hAnsi="Times New Roman" w:cs="Times New Roman"/>
                <w:b/>
                <w:bCs/>
                <w:i/>
              </w:rPr>
            </w:pPr>
            <w:r>
              <w:rPr>
                <w:rFonts w:ascii="Times New Roman" w:hAnsi="Times New Roman" w:cs="Times New Roman"/>
                <w:b/>
                <w:bCs/>
                <w:i/>
              </w:rPr>
              <w:t>6</w:t>
            </w:r>
          </w:p>
        </w:tc>
        <w:tc>
          <w:tcPr>
            <w:tcW w:w="679" w:type="dxa"/>
            <w:shd w:val="clear" w:color="auto" w:fill="auto"/>
            <w:vAlign w:val="center"/>
          </w:tcPr>
          <w:p w:rsidR="00393786" w:rsidRPr="00A86304" w:rsidRDefault="00051551" w:rsidP="00A86304">
            <w:pPr>
              <w:contextualSpacing/>
              <w:jc w:val="center"/>
              <w:rPr>
                <w:rFonts w:ascii="Times New Roman" w:hAnsi="Times New Roman" w:cs="Times New Roman"/>
                <w:b/>
                <w:bCs/>
                <w:i/>
              </w:rPr>
            </w:pPr>
            <w:r>
              <w:rPr>
                <w:rFonts w:ascii="Times New Roman" w:hAnsi="Times New Roman" w:cs="Times New Roman"/>
                <w:b/>
                <w:bCs/>
                <w:i/>
              </w:rPr>
              <w:t>6</w:t>
            </w:r>
          </w:p>
        </w:tc>
        <w:tc>
          <w:tcPr>
            <w:tcW w:w="679" w:type="dxa"/>
            <w:shd w:val="clear" w:color="auto" w:fill="CCC0D9" w:themeFill="accent4" w:themeFillTint="66"/>
            <w:vAlign w:val="center"/>
          </w:tcPr>
          <w:p w:rsidR="00393786" w:rsidRPr="00A86304" w:rsidRDefault="00393786" w:rsidP="00A86304">
            <w:pPr>
              <w:contextualSpacing/>
              <w:jc w:val="center"/>
              <w:rPr>
                <w:rFonts w:ascii="Times New Roman" w:hAnsi="Times New Roman" w:cs="Times New Roman"/>
                <w:b/>
                <w:bCs/>
                <w:i/>
              </w:rPr>
            </w:pPr>
            <w:r>
              <w:rPr>
                <w:rFonts w:ascii="Times New Roman" w:hAnsi="Times New Roman" w:cs="Times New Roman"/>
                <w:b/>
                <w:bCs/>
                <w:i/>
              </w:rPr>
              <w:t>6</w:t>
            </w:r>
          </w:p>
        </w:tc>
        <w:tc>
          <w:tcPr>
            <w:tcW w:w="679" w:type="dxa"/>
            <w:vAlign w:val="center"/>
          </w:tcPr>
          <w:p w:rsidR="00393786" w:rsidRPr="00A86304" w:rsidRDefault="00051551" w:rsidP="00A86304">
            <w:pPr>
              <w:contextualSpacing/>
              <w:jc w:val="center"/>
              <w:rPr>
                <w:rFonts w:ascii="Times New Roman" w:hAnsi="Times New Roman" w:cs="Times New Roman"/>
                <w:b/>
                <w:bCs/>
                <w:i/>
              </w:rPr>
            </w:pPr>
            <w:r>
              <w:rPr>
                <w:rFonts w:ascii="Times New Roman" w:hAnsi="Times New Roman" w:cs="Times New Roman"/>
                <w:b/>
                <w:bCs/>
                <w:i/>
              </w:rPr>
              <w:t>6</w:t>
            </w:r>
          </w:p>
        </w:tc>
        <w:tc>
          <w:tcPr>
            <w:tcW w:w="1105" w:type="dxa"/>
            <w:vAlign w:val="center"/>
          </w:tcPr>
          <w:p w:rsidR="00393786" w:rsidRPr="00A86304" w:rsidRDefault="00051551" w:rsidP="00A86304">
            <w:pPr>
              <w:contextualSpacing/>
              <w:jc w:val="center"/>
              <w:rPr>
                <w:rFonts w:ascii="Times New Roman" w:hAnsi="Times New Roman" w:cs="Times New Roman"/>
                <w:b/>
                <w:bCs/>
                <w:i/>
              </w:rPr>
            </w:pPr>
            <w:r>
              <w:rPr>
                <w:rFonts w:ascii="Times New Roman" w:hAnsi="Times New Roman" w:cs="Times New Roman"/>
                <w:b/>
                <w:bCs/>
                <w:i/>
              </w:rPr>
              <w:t>30</w:t>
            </w:r>
          </w:p>
        </w:tc>
      </w:tr>
    </w:tbl>
    <w:p w:rsidR="00A86304" w:rsidRPr="00A86304" w:rsidRDefault="00A86304" w:rsidP="00A86304">
      <w:pPr>
        <w:rPr>
          <w:rFonts w:ascii="Times New Roman" w:hAnsi="Times New Roman" w:cs="Times New Roman"/>
          <w:b/>
        </w:rPr>
      </w:pPr>
    </w:p>
    <w:p w:rsidR="00A86304" w:rsidRPr="00A86304" w:rsidRDefault="00A86304" w:rsidP="00A86304">
      <w:pPr>
        <w:rPr>
          <w:rFonts w:ascii="Times New Roman" w:hAnsi="Times New Roman" w:cs="Times New Roman"/>
          <w:b/>
        </w:rPr>
      </w:pPr>
    </w:p>
    <w:p w:rsidR="00A86304" w:rsidRDefault="00A86304" w:rsidP="00A86304"/>
    <w:p w:rsidR="00A86304" w:rsidRDefault="00A86304" w:rsidP="00DA43DF">
      <w:pPr>
        <w:tabs>
          <w:tab w:val="left" w:pos="0"/>
          <w:tab w:val="right" w:leader="dot" w:pos="9639"/>
        </w:tabs>
        <w:spacing w:after="0" w:line="240" w:lineRule="auto"/>
        <w:ind w:firstLine="709"/>
        <w:jc w:val="both"/>
        <w:rPr>
          <w:rFonts w:ascii="Times New Roman" w:hAnsi="Times New Roman" w:cs="Times New Roman"/>
          <w:bCs/>
          <w:kern w:val="2"/>
          <w:sz w:val="28"/>
          <w:szCs w:val="28"/>
        </w:rPr>
      </w:pPr>
    </w:p>
    <w:p w:rsidR="00393786" w:rsidRDefault="00393786" w:rsidP="00DA43DF">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11" w:name="_Toc415833122"/>
    </w:p>
    <w:p w:rsidR="00393786" w:rsidRDefault="00393786" w:rsidP="00DA43DF">
      <w:pPr>
        <w:tabs>
          <w:tab w:val="left" w:pos="0"/>
          <w:tab w:val="right" w:leader="dot" w:pos="9639"/>
        </w:tabs>
        <w:spacing w:before="120" w:after="120" w:line="240" w:lineRule="auto"/>
        <w:jc w:val="center"/>
        <w:outlineLvl w:val="2"/>
        <w:rPr>
          <w:rFonts w:ascii="Times New Roman" w:hAnsi="Times New Roman" w:cs="Times New Roman"/>
          <w:b/>
          <w:sz w:val="28"/>
          <w:szCs w:val="28"/>
        </w:rPr>
      </w:pPr>
    </w:p>
    <w:p w:rsidR="00393786" w:rsidRDefault="00393786" w:rsidP="00DA43DF">
      <w:pPr>
        <w:tabs>
          <w:tab w:val="left" w:pos="0"/>
          <w:tab w:val="right" w:leader="dot" w:pos="9639"/>
        </w:tabs>
        <w:spacing w:before="120" w:after="120" w:line="240" w:lineRule="auto"/>
        <w:jc w:val="center"/>
        <w:outlineLvl w:val="2"/>
        <w:rPr>
          <w:rFonts w:ascii="Times New Roman" w:hAnsi="Times New Roman" w:cs="Times New Roman"/>
          <w:b/>
          <w:sz w:val="28"/>
          <w:szCs w:val="28"/>
        </w:rPr>
      </w:pPr>
    </w:p>
    <w:p w:rsidR="00393786" w:rsidRDefault="00393786" w:rsidP="00DA43DF">
      <w:pPr>
        <w:tabs>
          <w:tab w:val="left" w:pos="0"/>
          <w:tab w:val="right" w:leader="dot" w:pos="9639"/>
        </w:tabs>
        <w:spacing w:before="120" w:after="120" w:line="240" w:lineRule="auto"/>
        <w:jc w:val="center"/>
        <w:outlineLvl w:val="2"/>
        <w:rPr>
          <w:rFonts w:ascii="Times New Roman" w:hAnsi="Times New Roman" w:cs="Times New Roman"/>
          <w:b/>
          <w:sz w:val="28"/>
          <w:szCs w:val="28"/>
        </w:rPr>
      </w:pPr>
    </w:p>
    <w:p w:rsidR="00393786" w:rsidRDefault="00393786" w:rsidP="00DA43DF">
      <w:pPr>
        <w:tabs>
          <w:tab w:val="left" w:pos="0"/>
          <w:tab w:val="right" w:leader="dot" w:pos="9639"/>
        </w:tabs>
        <w:spacing w:before="120" w:after="120" w:line="240" w:lineRule="auto"/>
        <w:jc w:val="center"/>
        <w:outlineLvl w:val="2"/>
        <w:rPr>
          <w:rFonts w:ascii="Times New Roman" w:hAnsi="Times New Roman" w:cs="Times New Roman"/>
          <w:b/>
          <w:sz w:val="28"/>
          <w:szCs w:val="28"/>
        </w:rPr>
      </w:pPr>
    </w:p>
    <w:p w:rsidR="00393786" w:rsidRDefault="00393786" w:rsidP="00DA43DF">
      <w:pPr>
        <w:tabs>
          <w:tab w:val="left" w:pos="0"/>
          <w:tab w:val="right" w:leader="dot" w:pos="9639"/>
        </w:tabs>
        <w:spacing w:before="120" w:after="120" w:line="240" w:lineRule="auto"/>
        <w:jc w:val="center"/>
        <w:outlineLvl w:val="2"/>
        <w:rPr>
          <w:rFonts w:ascii="Times New Roman" w:hAnsi="Times New Roman" w:cs="Times New Roman"/>
          <w:b/>
          <w:sz w:val="28"/>
          <w:szCs w:val="28"/>
        </w:rPr>
      </w:pPr>
    </w:p>
    <w:p w:rsidR="00393786" w:rsidRDefault="00393786" w:rsidP="00DA43DF">
      <w:pPr>
        <w:tabs>
          <w:tab w:val="left" w:pos="0"/>
          <w:tab w:val="right" w:leader="dot" w:pos="9639"/>
        </w:tabs>
        <w:spacing w:before="120" w:after="120" w:line="240" w:lineRule="auto"/>
        <w:jc w:val="center"/>
        <w:outlineLvl w:val="2"/>
        <w:rPr>
          <w:rFonts w:ascii="Times New Roman" w:hAnsi="Times New Roman" w:cs="Times New Roman"/>
          <w:b/>
          <w:sz w:val="28"/>
          <w:szCs w:val="28"/>
        </w:rPr>
      </w:pPr>
    </w:p>
    <w:p w:rsidR="00393786" w:rsidRDefault="00393786" w:rsidP="00DA43DF">
      <w:pPr>
        <w:tabs>
          <w:tab w:val="left" w:pos="0"/>
          <w:tab w:val="right" w:leader="dot" w:pos="9639"/>
        </w:tabs>
        <w:spacing w:before="120" w:after="120" w:line="240" w:lineRule="auto"/>
        <w:jc w:val="center"/>
        <w:outlineLvl w:val="2"/>
        <w:rPr>
          <w:rFonts w:ascii="Times New Roman" w:hAnsi="Times New Roman" w:cs="Times New Roman"/>
          <w:b/>
          <w:sz w:val="28"/>
          <w:szCs w:val="28"/>
        </w:rPr>
      </w:pPr>
    </w:p>
    <w:p w:rsidR="00393786" w:rsidRDefault="00393786" w:rsidP="00DA43DF">
      <w:pPr>
        <w:tabs>
          <w:tab w:val="left" w:pos="0"/>
          <w:tab w:val="right" w:leader="dot" w:pos="9639"/>
        </w:tabs>
        <w:spacing w:before="120" w:after="120" w:line="240" w:lineRule="auto"/>
        <w:jc w:val="center"/>
        <w:outlineLvl w:val="2"/>
        <w:rPr>
          <w:rFonts w:ascii="Times New Roman" w:hAnsi="Times New Roman" w:cs="Times New Roman"/>
          <w:b/>
          <w:sz w:val="28"/>
          <w:szCs w:val="28"/>
        </w:rPr>
      </w:pPr>
    </w:p>
    <w:p w:rsidR="00393786" w:rsidRDefault="00393786" w:rsidP="00DA43DF">
      <w:pPr>
        <w:tabs>
          <w:tab w:val="left" w:pos="0"/>
          <w:tab w:val="right" w:leader="dot" w:pos="9639"/>
        </w:tabs>
        <w:spacing w:before="120" w:after="120" w:line="240" w:lineRule="auto"/>
        <w:jc w:val="center"/>
        <w:outlineLvl w:val="2"/>
        <w:rPr>
          <w:rFonts w:ascii="Times New Roman" w:hAnsi="Times New Roman" w:cs="Times New Roman"/>
          <w:b/>
          <w:sz w:val="28"/>
          <w:szCs w:val="28"/>
        </w:rPr>
      </w:pPr>
    </w:p>
    <w:p w:rsidR="00393786" w:rsidRDefault="00393786" w:rsidP="00DA43DF">
      <w:pPr>
        <w:tabs>
          <w:tab w:val="left" w:pos="0"/>
          <w:tab w:val="right" w:leader="dot" w:pos="9639"/>
        </w:tabs>
        <w:spacing w:before="120" w:after="120" w:line="240" w:lineRule="auto"/>
        <w:jc w:val="center"/>
        <w:outlineLvl w:val="2"/>
        <w:rPr>
          <w:rFonts w:ascii="Times New Roman" w:hAnsi="Times New Roman" w:cs="Times New Roman"/>
          <w:b/>
          <w:sz w:val="28"/>
          <w:szCs w:val="28"/>
        </w:rPr>
      </w:pPr>
    </w:p>
    <w:p w:rsidR="00393786" w:rsidRDefault="00393786" w:rsidP="00DA43DF">
      <w:pPr>
        <w:tabs>
          <w:tab w:val="left" w:pos="0"/>
          <w:tab w:val="right" w:leader="dot" w:pos="9639"/>
        </w:tabs>
        <w:spacing w:before="120" w:after="120" w:line="240" w:lineRule="auto"/>
        <w:jc w:val="center"/>
        <w:outlineLvl w:val="2"/>
        <w:rPr>
          <w:rFonts w:ascii="Times New Roman" w:hAnsi="Times New Roman" w:cs="Times New Roman"/>
          <w:b/>
          <w:sz w:val="28"/>
          <w:szCs w:val="28"/>
        </w:rPr>
      </w:pPr>
    </w:p>
    <w:p w:rsidR="00393786" w:rsidRDefault="00393786" w:rsidP="00DA43DF">
      <w:pPr>
        <w:tabs>
          <w:tab w:val="left" w:pos="0"/>
          <w:tab w:val="right" w:leader="dot" w:pos="9639"/>
        </w:tabs>
        <w:spacing w:before="120" w:after="120" w:line="240" w:lineRule="auto"/>
        <w:jc w:val="center"/>
        <w:outlineLvl w:val="2"/>
        <w:rPr>
          <w:rFonts w:ascii="Times New Roman" w:hAnsi="Times New Roman" w:cs="Times New Roman"/>
          <w:b/>
          <w:sz w:val="28"/>
          <w:szCs w:val="28"/>
        </w:rPr>
      </w:pPr>
    </w:p>
    <w:p w:rsidR="00393786" w:rsidRDefault="00393786" w:rsidP="00DA43DF">
      <w:pPr>
        <w:tabs>
          <w:tab w:val="left" w:pos="0"/>
          <w:tab w:val="right" w:leader="dot" w:pos="9639"/>
        </w:tabs>
        <w:spacing w:before="120" w:after="120" w:line="240" w:lineRule="auto"/>
        <w:jc w:val="center"/>
        <w:outlineLvl w:val="2"/>
        <w:rPr>
          <w:rFonts w:ascii="Times New Roman" w:hAnsi="Times New Roman" w:cs="Times New Roman"/>
          <w:b/>
          <w:sz w:val="28"/>
          <w:szCs w:val="28"/>
        </w:rPr>
      </w:pPr>
    </w:p>
    <w:p w:rsidR="00393786" w:rsidRDefault="00393786" w:rsidP="00DA43DF">
      <w:pPr>
        <w:tabs>
          <w:tab w:val="left" w:pos="0"/>
          <w:tab w:val="right" w:leader="dot" w:pos="9639"/>
        </w:tabs>
        <w:spacing w:before="120" w:after="120" w:line="240" w:lineRule="auto"/>
        <w:jc w:val="center"/>
        <w:outlineLvl w:val="2"/>
        <w:rPr>
          <w:rFonts w:ascii="Times New Roman" w:hAnsi="Times New Roman" w:cs="Times New Roman"/>
          <w:b/>
          <w:sz w:val="28"/>
          <w:szCs w:val="28"/>
        </w:rPr>
      </w:pPr>
    </w:p>
    <w:p w:rsidR="00393786" w:rsidRDefault="00393786" w:rsidP="00DA43DF">
      <w:pPr>
        <w:tabs>
          <w:tab w:val="left" w:pos="0"/>
          <w:tab w:val="right" w:leader="dot" w:pos="9639"/>
        </w:tabs>
        <w:spacing w:before="120" w:after="120" w:line="240" w:lineRule="auto"/>
        <w:jc w:val="center"/>
        <w:outlineLvl w:val="2"/>
        <w:rPr>
          <w:rFonts w:ascii="Times New Roman" w:hAnsi="Times New Roman" w:cs="Times New Roman"/>
          <w:b/>
          <w:sz w:val="28"/>
          <w:szCs w:val="28"/>
        </w:rPr>
      </w:pPr>
    </w:p>
    <w:bookmarkEnd w:id="11"/>
    <w:p w:rsidR="00393786" w:rsidRDefault="00393786" w:rsidP="00DA43DF">
      <w:pPr>
        <w:pStyle w:val="14TexstOSNOVA1012"/>
        <w:spacing w:line="240" w:lineRule="auto"/>
        <w:ind w:firstLine="709"/>
        <w:rPr>
          <w:rFonts w:ascii="Times New Roman" w:hAnsi="Times New Roman" w:cs="Times New Roman"/>
          <w:sz w:val="28"/>
          <w:szCs w:val="28"/>
        </w:rPr>
        <w:sectPr w:rsidR="00393786" w:rsidSect="00393786">
          <w:type w:val="nextColumn"/>
          <w:pgSz w:w="11909" w:h="16834"/>
          <w:pgMar w:top="993" w:right="709" w:bottom="1077" w:left="930" w:header="720" w:footer="720" w:gutter="0"/>
          <w:pgNumType w:start="1"/>
          <w:cols w:space="720"/>
          <w:titlePg/>
        </w:sectPr>
      </w:pPr>
    </w:p>
    <w:p w:rsidR="00393786" w:rsidRPr="00C55F8F" w:rsidRDefault="00393786" w:rsidP="00393786">
      <w:pPr>
        <w:tabs>
          <w:tab w:val="left" w:pos="0"/>
          <w:tab w:val="right" w:leader="dot" w:pos="9639"/>
        </w:tabs>
        <w:spacing w:before="120" w:after="120" w:line="240" w:lineRule="auto"/>
        <w:jc w:val="center"/>
        <w:outlineLvl w:val="2"/>
        <w:rPr>
          <w:rFonts w:ascii="Times New Roman" w:hAnsi="Times New Roman" w:cs="Times New Roman"/>
          <w:b/>
          <w:sz w:val="28"/>
          <w:szCs w:val="28"/>
        </w:rPr>
      </w:pPr>
      <w:r w:rsidRPr="00DA43DF">
        <w:rPr>
          <w:rFonts w:ascii="Times New Roman" w:hAnsi="Times New Roman" w:cs="Times New Roman"/>
          <w:b/>
          <w:sz w:val="28"/>
          <w:szCs w:val="28"/>
        </w:rPr>
        <w:lastRenderedPageBreak/>
        <w:t xml:space="preserve">2.3.2. Система условий </w:t>
      </w:r>
      <w:proofErr w:type="gramStart"/>
      <w:r w:rsidRPr="00DA43DF">
        <w:rPr>
          <w:rFonts w:ascii="Times New Roman" w:hAnsi="Times New Roman" w:cs="Times New Roman"/>
          <w:b/>
          <w:sz w:val="28"/>
          <w:szCs w:val="28"/>
        </w:rPr>
        <w:t>реализации</w:t>
      </w:r>
      <w:proofErr w:type="gramEnd"/>
      <w:r w:rsidRPr="00DA43DF">
        <w:rPr>
          <w:rFonts w:ascii="Times New Roman" w:hAnsi="Times New Roman" w:cs="Times New Roman"/>
          <w:b/>
          <w:sz w:val="28"/>
          <w:szCs w:val="28"/>
        </w:rPr>
        <w:t xml:space="preserve"> адаптированной основной общеобразовательной программы </w:t>
      </w:r>
      <w:r>
        <w:rPr>
          <w:rFonts w:ascii="Times New Roman" w:hAnsi="Times New Roman" w:cs="Times New Roman"/>
          <w:b/>
          <w:sz w:val="28"/>
          <w:szCs w:val="28"/>
        </w:rPr>
        <w:t xml:space="preserve">основного </w:t>
      </w:r>
      <w:r w:rsidRPr="00DA43DF">
        <w:rPr>
          <w:rFonts w:ascii="Times New Roman" w:hAnsi="Times New Roman" w:cs="Times New Roman"/>
          <w:b/>
          <w:sz w:val="28"/>
          <w:szCs w:val="28"/>
        </w:rPr>
        <w:t xml:space="preserve">общего образования </w:t>
      </w:r>
      <w:r w:rsidR="00220345">
        <w:rPr>
          <w:rFonts w:ascii="Times New Roman" w:hAnsi="Times New Roman" w:cs="Times New Roman"/>
          <w:b/>
          <w:sz w:val="28"/>
          <w:szCs w:val="28"/>
        </w:rPr>
        <w:t xml:space="preserve">для слабослышащих </w:t>
      </w:r>
      <w:r w:rsidRPr="00DA43DF">
        <w:rPr>
          <w:rFonts w:ascii="Times New Roman" w:hAnsi="Times New Roman" w:cs="Times New Roman"/>
          <w:b/>
          <w:sz w:val="28"/>
          <w:szCs w:val="28"/>
        </w:rPr>
        <w:t xml:space="preserve">обучающихся </w:t>
      </w:r>
      <w:r w:rsidRPr="00C55F8F">
        <w:rPr>
          <w:rFonts w:ascii="Times New Roman" w:hAnsi="Times New Roman" w:cs="Times New Roman"/>
          <w:b/>
          <w:sz w:val="28"/>
          <w:szCs w:val="28"/>
        </w:rPr>
        <w:t>МАОУ СОШ № 213 "Открытие"</w:t>
      </w:r>
    </w:p>
    <w:p w:rsidR="00DA43DF" w:rsidRPr="00DA43DF" w:rsidRDefault="00DA43DF" w:rsidP="00DA43DF">
      <w:pPr>
        <w:pStyle w:val="14TexstOSNOVA1012"/>
        <w:spacing w:line="240" w:lineRule="auto"/>
        <w:ind w:firstLine="709"/>
        <w:rPr>
          <w:rFonts w:ascii="Times New Roman" w:hAnsi="Times New Roman" w:cs="Times New Roman"/>
          <w:color w:val="auto"/>
          <w:sz w:val="28"/>
          <w:szCs w:val="28"/>
        </w:rPr>
      </w:pPr>
      <w:r w:rsidRPr="00DA43DF">
        <w:rPr>
          <w:rFonts w:ascii="Times New Roman" w:hAnsi="Times New Roman" w:cs="Times New Roman"/>
          <w:sz w:val="28"/>
          <w:szCs w:val="28"/>
        </w:rPr>
        <w:t xml:space="preserve">Требования к условиям получения образования </w:t>
      </w:r>
      <w:r w:rsidR="00220345">
        <w:rPr>
          <w:rFonts w:ascii="Times New Roman" w:hAnsi="Times New Roman" w:cs="Times New Roman"/>
          <w:sz w:val="28"/>
          <w:szCs w:val="28"/>
        </w:rPr>
        <w:t xml:space="preserve">слабослышащими </w:t>
      </w:r>
      <w:r w:rsidRPr="00DA43DF">
        <w:rPr>
          <w:rFonts w:ascii="Times New Roman" w:hAnsi="Times New Roman" w:cs="Times New Roman"/>
          <w:sz w:val="28"/>
          <w:szCs w:val="28"/>
        </w:rPr>
        <w:t>обучающимися определяются</w:t>
      </w:r>
      <w:r w:rsidR="006B590B">
        <w:rPr>
          <w:rFonts w:ascii="Times New Roman" w:hAnsi="Times New Roman" w:cs="Times New Roman"/>
          <w:caps/>
          <w:sz w:val="28"/>
          <w:szCs w:val="28"/>
        </w:rPr>
        <w:t xml:space="preserve"> ФГОС О</w:t>
      </w:r>
      <w:r w:rsidRPr="00DA43DF">
        <w:rPr>
          <w:rFonts w:ascii="Times New Roman" w:hAnsi="Times New Roman" w:cs="Times New Roman"/>
          <w:caps/>
          <w:sz w:val="28"/>
          <w:szCs w:val="28"/>
        </w:rPr>
        <w:t xml:space="preserve">ОО </w:t>
      </w:r>
      <w:r w:rsidRPr="00DA43DF">
        <w:rPr>
          <w:rFonts w:ascii="Times New Roman" w:hAnsi="Times New Roman" w:cs="Times New Roman"/>
          <w:sz w:val="28"/>
          <w:szCs w:val="28"/>
        </w:rPr>
        <w:t>и</w:t>
      </w:r>
      <w:r w:rsidRPr="00DA43DF">
        <w:rPr>
          <w:rFonts w:ascii="Times New Roman" w:hAnsi="Times New Roman" w:cs="Times New Roman"/>
          <w:caps/>
          <w:sz w:val="28"/>
          <w:szCs w:val="28"/>
        </w:rPr>
        <w:t xml:space="preserve"> </w:t>
      </w:r>
      <w:r w:rsidRPr="00DA43DF">
        <w:rPr>
          <w:rFonts w:ascii="Times New Roman" w:hAnsi="Times New Roman" w:cs="Times New Roman"/>
          <w:color w:val="auto"/>
          <w:sz w:val="28"/>
          <w:szCs w:val="28"/>
        </w:rPr>
        <w:t>представляют собой систему требований к кадровым, финансовым, материально-техническим и</w:t>
      </w:r>
      <w:r w:rsidR="006B590B">
        <w:rPr>
          <w:rFonts w:ascii="Times New Roman" w:hAnsi="Times New Roman" w:cs="Times New Roman"/>
          <w:color w:val="auto"/>
          <w:sz w:val="28"/>
          <w:szCs w:val="28"/>
        </w:rPr>
        <w:t xml:space="preserve"> иным условиям реализации АООП О</w:t>
      </w:r>
      <w:r w:rsidRPr="00DA43DF">
        <w:rPr>
          <w:rFonts w:ascii="Times New Roman" w:hAnsi="Times New Roman" w:cs="Times New Roman"/>
          <w:color w:val="auto"/>
          <w:sz w:val="28"/>
          <w:szCs w:val="28"/>
        </w:rPr>
        <w:t>ОО</w:t>
      </w:r>
      <w:r w:rsidR="00220345">
        <w:rPr>
          <w:rFonts w:ascii="Times New Roman" w:hAnsi="Times New Roman" w:cs="Times New Roman"/>
          <w:color w:val="auto"/>
          <w:sz w:val="28"/>
          <w:szCs w:val="28"/>
        </w:rPr>
        <w:t xml:space="preserve"> для</w:t>
      </w:r>
      <w:r w:rsidRPr="00220345">
        <w:rPr>
          <w:rFonts w:ascii="Times New Roman" w:hAnsi="Times New Roman" w:cs="Times New Roman"/>
          <w:color w:val="auto"/>
          <w:sz w:val="28"/>
          <w:szCs w:val="28"/>
        </w:rPr>
        <w:t xml:space="preserve"> </w:t>
      </w:r>
      <w:r w:rsidR="00220345" w:rsidRPr="00220345">
        <w:rPr>
          <w:rFonts w:ascii="Times New Roman" w:hAnsi="Times New Roman" w:cs="Times New Roman"/>
          <w:sz w:val="28"/>
          <w:szCs w:val="32"/>
        </w:rPr>
        <w:t>слабослышащих</w:t>
      </w:r>
      <w:r w:rsidR="00220345" w:rsidRPr="00DA43DF">
        <w:rPr>
          <w:rFonts w:ascii="Times New Roman" w:hAnsi="Times New Roman" w:cs="Times New Roman"/>
          <w:color w:val="auto"/>
          <w:sz w:val="28"/>
          <w:szCs w:val="28"/>
        </w:rPr>
        <w:t xml:space="preserve"> </w:t>
      </w:r>
      <w:r w:rsidRPr="00DA43DF">
        <w:rPr>
          <w:rFonts w:ascii="Times New Roman" w:hAnsi="Times New Roman" w:cs="Times New Roman"/>
          <w:color w:val="auto"/>
          <w:sz w:val="28"/>
          <w:szCs w:val="28"/>
        </w:rPr>
        <w:t>обучающихся и достижения планируемых результатов этой категорией обучающихся.</w:t>
      </w:r>
    </w:p>
    <w:p w:rsidR="00DA43DF" w:rsidRPr="00DA43DF" w:rsidRDefault="00DA43DF" w:rsidP="00DA43DF">
      <w:pPr>
        <w:shd w:val="clear" w:color="auto" w:fill="FFFFFF"/>
        <w:tabs>
          <w:tab w:val="left" w:pos="0"/>
        </w:tabs>
        <w:autoSpaceDE w:val="0"/>
        <w:spacing w:after="0" w:line="240" w:lineRule="auto"/>
        <w:ind w:firstLine="709"/>
        <w:jc w:val="both"/>
        <w:rPr>
          <w:rFonts w:ascii="Times New Roman" w:hAnsi="Times New Roman" w:cs="Times New Roman"/>
          <w:sz w:val="28"/>
          <w:szCs w:val="28"/>
        </w:rPr>
      </w:pPr>
      <w:r w:rsidRPr="00DA43DF">
        <w:rPr>
          <w:rFonts w:ascii="Times New Roman" w:hAnsi="Times New Roman" w:cs="Times New Roman"/>
          <w:sz w:val="28"/>
          <w:szCs w:val="28"/>
        </w:rPr>
        <w:t xml:space="preserve">Требования к условиям получения образования </w:t>
      </w:r>
      <w:r w:rsidR="00220345">
        <w:rPr>
          <w:rFonts w:ascii="Times New Roman" w:hAnsi="Times New Roman" w:cs="Times New Roman"/>
          <w:sz w:val="28"/>
          <w:szCs w:val="28"/>
        </w:rPr>
        <w:t xml:space="preserve">слабослышащими </w:t>
      </w:r>
      <w:r w:rsidRPr="00DA43DF">
        <w:rPr>
          <w:rFonts w:ascii="Times New Roman" w:hAnsi="Times New Roman" w:cs="Times New Roman"/>
          <w:sz w:val="28"/>
          <w:szCs w:val="28"/>
        </w:rPr>
        <w:t xml:space="preserve">обучающимися представляют собой интегративное описание совокупности условий, необходимых для реализации АООП </w:t>
      </w:r>
      <w:r w:rsidR="006B590B">
        <w:rPr>
          <w:rFonts w:ascii="Times New Roman" w:hAnsi="Times New Roman" w:cs="Times New Roman"/>
          <w:spacing w:val="2"/>
          <w:sz w:val="28"/>
          <w:szCs w:val="28"/>
        </w:rPr>
        <w:t>О</w:t>
      </w:r>
      <w:r w:rsidRPr="00DA43DF">
        <w:rPr>
          <w:rFonts w:ascii="Times New Roman" w:hAnsi="Times New Roman" w:cs="Times New Roman"/>
          <w:spacing w:val="2"/>
          <w:sz w:val="28"/>
          <w:szCs w:val="28"/>
        </w:rPr>
        <w:t>ОО</w:t>
      </w:r>
      <w:r w:rsidRPr="00DA43DF">
        <w:rPr>
          <w:rFonts w:ascii="Times New Roman" w:hAnsi="Times New Roman" w:cs="Times New Roman"/>
          <w:sz w:val="28"/>
          <w:szCs w:val="28"/>
        </w:rPr>
        <w:t xml:space="preserve">,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w:t>
      </w:r>
      <w:r w:rsidR="00220345">
        <w:rPr>
          <w:rFonts w:ascii="Times New Roman" w:hAnsi="Times New Roman" w:cs="Times New Roman"/>
          <w:sz w:val="28"/>
          <w:szCs w:val="28"/>
        </w:rPr>
        <w:t xml:space="preserve">слабослышащих обучающихся </w:t>
      </w:r>
      <w:r w:rsidRPr="00DA43DF">
        <w:rPr>
          <w:rFonts w:ascii="Times New Roman" w:hAnsi="Times New Roman" w:cs="Times New Roman"/>
          <w:sz w:val="28"/>
          <w:szCs w:val="28"/>
        </w:rPr>
        <w:t>,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DA43DF" w:rsidRPr="00DA43DF" w:rsidRDefault="00DA43DF" w:rsidP="00DA43DF">
      <w:pPr>
        <w:spacing w:after="0" w:line="240" w:lineRule="auto"/>
        <w:ind w:firstLine="709"/>
        <w:jc w:val="both"/>
        <w:rPr>
          <w:rFonts w:ascii="Times New Roman" w:hAnsi="Times New Roman" w:cs="Times New Roman"/>
          <w:b/>
          <w:sz w:val="28"/>
          <w:szCs w:val="28"/>
        </w:rPr>
      </w:pPr>
      <w:r w:rsidRPr="00DA43DF">
        <w:rPr>
          <w:rFonts w:ascii="Times New Roman" w:hAnsi="Times New Roman" w:cs="Times New Roman"/>
          <w:b/>
          <w:kern w:val="28"/>
          <w:sz w:val="28"/>
          <w:szCs w:val="28"/>
        </w:rPr>
        <w:t>Кадровые условия</w:t>
      </w:r>
      <w:r w:rsidR="00576351">
        <w:rPr>
          <w:rFonts w:ascii="Times New Roman" w:hAnsi="Times New Roman" w:cs="Times New Roman"/>
          <w:b/>
          <w:kern w:val="28"/>
          <w:sz w:val="28"/>
          <w:szCs w:val="28"/>
        </w:rPr>
        <w:t xml:space="preserve"> МАОУ СОШ № 213 "Открытие"</w:t>
      </w:r>
    </w:p>
    <w:p w:rsidR="00DA43DF" w:rsidRPr="00DA43DF" w:rsidRDefault="00DA43DF" w:rsidP="00DA43DF">
      <w:pPr>
        <w:pStyle w:val="af0"/>
        <w:spacing w:after="0" w:line="240" w:lineRule="auto"/>
        <w:ind w:firstLine="709"/>
        <w:jc w:val="both"/>
        <w:rPr>
          <w:rFonts w:ascii="Times New Roman" w:hAnsi="Times New Roman" w:cs="Times New Roman"/>
          <w:sz w:val="28"/>
          <w:szCs w:val="28"/>
        </w:rPr>
      </w:pPr>
      <w:r w:rsidRPr="00DA43DF">
        <w:rPr>
          <w:rFonts w:ascii="Times New Roman" w:hAnsi="Times New Roman" w:cs="Times New Roman"/>
          <w:sz w:val="28"/>
          <w:szCs w:val="28"/>
        </w:rPr>
        <w:t>Описание ка</w:t>
      </w:r>
      <w:r w:rsidR="006B590B">
        <w:rPr>
          <w:rFonts w:ascii="Times New Roman" w:hAnsi="Times New Roman" w:cs="Times New Roman"/>
          <w:sz w:val="28"/>
          <w:szCs w:val="28"/>
        </w:rPr>
        <w:t>дровых условий реализации АООП О</w:t>
      </w:r>
      <w:r w:rsidRPr="00DA43DF">
        <w:rPr>
          <w:rFonts w:ascii="Times New Roman" w:hAnsi="Times New Roman" w:cs="Times New Roman"/>
          <w:sz w:val="28"/>
          <w:szCs w:val="28"/>
        </w:rPr>
        <w:t>ОО включает:</w:t>
      </w:r>
    </w:p>
    <w:p w:rsidR="00DA43DF" w:rsidRPr="00DA43DF" w:rsidRDefault="00DA43DF" w:rsidP="00DA43DF">
      <w:pPr>
        <w:pStyle w:val="affffff2"/>
        <w:spacing w:line="240" w:lineRule="auto"/>
        <w:ind w:firstLine="709"/>
      </w:pPr>
      <w:r w:rsidRPr="00DA43DF">
        <w:t>• </w:t>
      </w:r>
      <w:r w:rsidRPr="00DA43DF">
        <w:rPr>
          <w:caps w:val="0"/>
        </w:rPr>
        <w:t xml:space="preserve">характеристику укомплектованности </w:t>
      </w:r>
      <w:r w:rsidR="00C55F8F" w:rsidRPr="00AC7E9A">
        <w:t>МАОУ СОШ № 213 "Открытие"</w:t>
      </w:r>
      <w:r w:rsidRPr="00DA43DF">
        <w:rPr>
          <w:caps w:val="0"/>
        </w:rPr>
        <w:t>;</w:t>
      </w:r>
    </w:p>
    <w:p w:rsidR="00DA43DF" w:rsidRPr="00DA43DF" w:rsidRDefault="00DA43DF" w:rsidP="00DA43DF">
      <w:pPr>
        <w:pStyle w:val="affffff2"/>
        <w:spacing w:line="240" w:lineRule="auto"/>
        <w:ind w:firstLine="709"/>
      </w:pPr>
      <w:r w:rsidRPr="00DA43DF">
        <w:t>• </w:t>
      </w:r>
      <w:r w:rsidRPr="00DA43DF">
        <w:rPr>
          <w:caps w:val="0"/>
        </w:rPr>
        <w:t xml:space="preserve">описание уровня квалификации работников </w:t>
      </w:r>
      <w:r w:rsidR="00C55F8F" w:rsidRPr="00AC7E9A">
        <w:t>МАОУ СОШ № 213 "Открытие</w:t>
      </w:r>
      <w:proofErr w:type="gramStart"/>
      <w:r w:rsidR="00C55F8F" w:rsidRPr="00AC7E9A">
        <w:t>"</w:t>
      </w:r>
      <w:r w:rsidR="00C55F8F">
        <w:rPr>
          <w:color w:val="auto"/>
          <w:kern w:val="2"/>
        </w:rPr>
        <w:t xml:space="preserve"> </w:t>
      </w:r>
      <w:r w:rsidRPr="00DA43DF">
        <w:rPr>
          <w:caps w:val="0"/>
        </w:rPr>
        <w:t xml:space="preserve"> и</w:t>
      </w:r>
      <w:proofErr w:type="gramEnd"/>
      <w:r w:rsidRPr="00DA43DF">
        <w:rPr>
          <w:caps w:val="0"/>
        </w:rPr>
        <w:t xml:space="preserve"> их функциональных обязанностей;</w:t>
      </w:r>
    </w:p>
    <w:p w:rsidR="00DA43DF" w:rsidRPr="00DA43DF" w:rsidRDefault="00DA43DF" w:rsidP="00DA43DF">
      <w:pPr>
        <w:pStyle w:val="affffff2"/>
        <w:spacing w:line="240" w:lineRule="auto"/>
        <w:ind w:firstLine="709"/>
      </w:pPr>
      <w:r w:rsidRPr="00DA43DF">
        <w:t>• </w:t>
      </w:r>
      <w:r w:rsidRPr="00DA43DF">
        <w:rPr>
          <w:caps w:val="0"/>
        </w:rPr>
        <w:t>описание реализуемой системы непрерывного профессионального развития и повышения квалификации педагогических работников</w:t>
      </w:r>
      <w:r w:rsidR="00C55F8F">
        <w:rPr>
          <w:caps w:val="0"/>
        </w:rPr>
        <w:t xml:space="preserve"> </w:t>
      </w:r>
      <w:r w:rsidR="00C55F8F" w:rsidRPr="00AC7E9A">
        <w:t>МАОУ СОШ № 213 "Открытие"</w:t>
      </w:r>
      <w:r w:rsidRPr="00DA43DF">
        <w:rPr>
          <w:caps w:val="0"/>
        </w:rPr>
        <w:t>;</w:t>
      </w:r>
    </w:p>
    <w:p w:rsidR="00DA43DF" w:rsidRPr="00DA43DF" w:rsidRDefault="00DA43DF" w:rsidP="00DA43DF">
      <w:pPr>
        <w:pStyle w:val="affffff2"/>
        <w:spacing w:line="240" w:lineRule="auto"/>
        <w:ind w:firstLine="709"/>
      </w:pPr>
      <w:r w:rsidRPr="00DA43DF">
        <w:t>• </w:t>
      </w:r>
      <w:r w:rsidRPr="00DA43DF">
        <w:rPr>
          <w:caps w:val="0"/>
        </w:rPr>
        <w:t>описание системы оценки деятельности членов педагогического коллектива</w:t>
      </w:r>
      <w:r w:rsidR="00C55F8F">
        <w:rPr>
          <w:caps w:val="0"/>
        </w:rPr>
        <w:t xml:space="preserve"> </w:t>
      </w:r>
      <w:r w:rsidR="00C55F8F" w:rsidRPr="00AC7E9A">
        <w:t>МАОУ СОШ № 213 "Открытие"</w:t>
      </w:r>
      <w:r w:rsidRPr="00DA43DF">
        <w:rPr>
          <w:caps w:val="0"/>
        </w:rPr>
        <w:t>.</w:t>
      </w:r>
    </w:p>
    <w:p w:rsidR="00DA43DF" w:rsidRPr="00DA43DF" w:rsidRDefault="00C55F8F" w:rsidP="00DA43DF">
      <w:pPr>
        <w:pStyle w:val="14TexstOSNOVA1012"/>
        <w:spacing w:line="240" w:lineRule="auto"/>
        <w:ind w:firstLine="709"/>
        <w:rPr>
          <w:rFonts w:ascii="Times New Roman" w:hAnsi="Times New Roman" w:cs="Times New Roman"/>
          <w:caps/>
          <w:color w:val="auto"/>
          <w:sz w:val="28"/>
          <w:szCs w:val="28"/>
        </w:rPr>
      </w:pPr>
      <w:r w:rsidRPr="00AC7E9A">
        <w:rPr>
          <w:rFonts w:ascii="Times New Roman" w:hAnsi="Times New Roman" w:cs="Times New Roman"/>
          <w:sz w:val="28"/>
          <w:szCs w:val="28"/>
        </w:rPr>
        <w:t>МАОУ СОШ № 213 "Открытие"</w:t>
      </w:r>
      <w:r w:rsidR="006B590B">
        <w:rPr>
          <w:rFonts w:ascii="Times New Roman" w:hAnsi="Times New Roman" w:cs="Times New Roman"/>
          <w:sz w:val="28"/>
          <w:szCs w:val="28"/>
        </w:rPr>
        <w:t>, реализующая АООП О</w:t>
      </w:r>
      <w:r w:rsidR="00DA43DF" w:rsidRPr="00DA43DF">
        <w:rPr>
          <w:rFonts w:ascii="Times New Roman" w:hAnsi="Times New Roman" w:cs="Times New Roman"/>
          <w:sz w:val="28"/>
          <w:szCs w:val="28"/>
        </w:rPr>
        <w:t xml:space="preserve">ОО для </w:t>
      </w:r>
      <w:r w:rsidR="00220345">
        <w:rPr>
          <w:rFonts w:ascii="Times New Roman" w:hAnsi="Times New Roman" w:cs="Times New Roman"/>
          <w:sz w:val="28"/>
          <w:szCs w:val="28"/>
        </w:rPr>
        <w:t>слабослышащих обучающихся</w:t>
      </w:r>
      <w:r>
        <w:rPr>
          <w:rFonts w:ascii="Times New Roman" w:hAnsi="Times New Roman" w:cs="Times New Roman"/>
          <w:sz w:val="28"/>
          <w:szCs w:val="28"/>
        </w:rPr>
        <w:t>,</w:t>
      </w:r>
      <w:r w:rsidR="00DA43DF" w:rsidRPr="00DA43DF">
        <w:rPr>
          <w:rFonts w:ascii="Times New Roman" w:hAnsi="Times New Roman" w:cs="Times New Roman"/>
          <w:sz w:val="28"/>
          <w:szCs w:val="28"/>
        </w:rPr>
        <w:t xml:space="preserve">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DA43DF" w:rsidRPr="00DA43DF" w:rsidRDefault="00DA43DF" w:rsidP="00DA43DF">
      <w:pPr>
        <w:shd w:val="clear" w:color="auto" w:fill="FFFFFF"/>
        <w:autoSpaceDE w:val="0"/>
        <w:spacing w:after="0" w:line="240" w:lineRule="auto"/>
        <w:ind w:firstLine="720"/>
        <w:jc w:val="both"/>
        <w:rPr>
          <w:rFonts w:ascii="Times New Roman" w:hAnsi="Times New Roman" w:cs="Times New Roman"/>
          <w:sz w:val="28"/>
          <w:szCs w:val="28"/>
        </w:rPr>
      </w:pPr>
      <w:r w:rsidRPr="00DA43DF">
        <w:rPr>
          <w:rFonts w:ascii="Times New Roman" w:hAnsi="Times New Roman" w:cs="Times New Roman"/>
          <w:sz w:val="28"/>
          <w:szCs w:val="28"/>
        </w:rPr>
        <w:t>Уровень квалификации работн</w:t>
      </w:r>
      <w:r w:rsidR="00C55F8F">
        <w:rPr>
          <w:rFonts w:ascii="Times New Roman" w:hAnsi="Times New Roman" w:cs="Times New Roman"/>
          <w:sz w:val="28"/>
          <w:szCs w:val="28"/>
        </w:rPr>
        <w:t xml:space="preserve">иков </w:t>
      </w:r>
      <w:r w:rsidR="00C55F8F" w:rsidRPr="00AC7E9A">
        <w:rPr>
          <w:rFonts w:ascii="Times New Roman" w:hAnsi="Times New Roman" w:cs="Times New Roman"/>
          <w:sz w:val="28"/>
          <w:szCs w:val="28"/>
        </w:rPr>
        <w:t>МАОУ СОШ № 213 "Открытие"</w:t>
      </w:r>
      <w:r w:rsidR="006B590B">
        <w:rPr>
          <w:rFonts w:ascii="Times New Roman" w:hAnsi="Times New Roman" w:cs="Times New Roman"/>
          <w:sz w:val="28"/>
          <w:szCs w:val="28"/>
        </w:rPr>
        <w:t>, реализующей АООП О</w:t>
      </w:r>
      <w:r w:rsidRPr="00DA43DF">
        <w:rPr>
          <w:rFonts w:ascii="Times New Roman" w:hAnsi="Times New Roman" w:cs="Times New Roman"/>
          <w:sz w:val="28"/>
          <w:szCs w:val="28"/>
        </w:rPr>
        <w:t xml:space="preserve">ОО </w:t>
      </w:r>
      <w:r w:rsidR="00220345">
        <w:rPr>
          <w:rFonts w:ascii="Times New Roman" w:hAnsi="Times New Roman" w:cs="Times New Roman"/>
          <w:sz w:val="28"/>
          <w:szCs w:val="28"/>
        </w:rPr>
        <w:t>для</w:t>
      </w:r>
      <w:r w:rsidR="00220345" w:rsidRPr="00220345">
        <w:rPr>
          <w:rFonts w:ascii="Times New Roman" w:hAnsi="Times New Roman" w:cs="Times New Roman"/>
          <w:sz w:val="28"/>
          <w:szCs w:val="28"/>
        </w:rPr>
        <w:t xml:space="preserve"> </w:t>
      </w:r>
      <w:r w:rsidR="00220345" w:rsidRPr="00220345">
        <w:rPr>
          <w:rFonts w:ascii="Times New Roman" w:hAnsi="Times New Roman" w:cs="Times New Roman"/>
          <w:sz w:val="28"/>
          <w:szCs w:val="32"/>
        </w:rPr>
        <w:t>слабослышащих</w:t>
      </w:r>
      <w:r w:rsidR="00220345" w:rsidRPr="00DA43DF">
        <w:rPr>
          <w:rFonts w:ascii="Times New Roman" w:hAnsi="Times New Roman" w:cs="Times New Roman"/>
          <w:sz w:val="28"/>
          <w:szCs w:val="28"/>
        </w:rPr>
        <w:t xml:space="preserve"> </w:t>
      </w:r>
      <w:r w:rsidRPr="00DA43DF">
        <w:rPr>
          <w:rFonts w:ascii="Times New Roman" w:hAnsi="Times New Roman" w:cs="Times New Roman"/>
          <w:sz w:val="28"/>
          <w:szCs w:val="28"/>
        </w:rPr>
        <w:t>об</w:t>
      </w:r>
      <w:r w:rsidR="00220345">
        <w:rPr>
          <w:rFonts w:ascii="Times New Roman" w:hAnsi="Times New Roman" w:cs="Times New Roman"/>
          <w:sz w:val="28"/>
          <w:szCs w:val="28"/>
        </w:rPr>
        <w:t>учающихся</w:t>
      </w:r>
      <w:r w:rsidRPr="00DA43DF">
        <w:rPr>
          <w:rFonts w:ascii="Times New Roman" w:hAnsi="Times New Roman" w:cs="Times New Roman"/>
          <w:sz w:val="28"/>
          <w:szCs w:val="28"/>
        </w:rPr>
        <w:t>, для ка</w:t>
      </w:r>
      <w:r w:rsidR="00C55F8F">
        <w:rPr>
          <w:rFonts w:ascii="Times New Roman" w:hAnsi="Times New Roman" w:cs="Times New Roman"/>
          <w:sz w:val="28"/>
          <w:szCs w:val="28"/>
        </w:rPr>
        <w:t>ждой занимаемой должности соответствует</w:t>
      </w:r>
      <w:r w:rsidRPr="00DA43DF">
        <w:rPr>
          <w:rFonts w:ascii="Times New Roman" w:hAnsi="Times New Roman" w:cs="Times New Roman"/>
          <w:sz w:val="28"/>
          <w:szCs w:val="28"/>
        </w:rPr>
        <w:t xml:space="preserve"> квалификационным характеристикам по соответствующей должности</w:t>
      </w:r>
      <w:r w:rsidR="00C55F8F">
        <w:rPr>
          <w:rFonts w:ascii="Times New Roman" w:hAnsi="Times New Roman" w:cs="Times New Roman"/>
          <w:sz w:val="28"/>
          <w:szCs w:val="28"/>
        </w:rPr>
        <w:t>.</w:t>
      </w:r>
      <w:r w:rsidRPr="00DA43DF">
        <w:rPr>
          <w:rFonts w:ascii="Times New Roman" w:hAnsi="Times New Roman" w:cs="Times New Roman"/>
          <w:sz w:val="28"/>
          <w:szCs w:val="28"/>
        </w:rPr>
        <w:t xml:space="preserve"> </w:t>
      </w:r>
    </w:p>
    <w:p w:rsidR="00DA43DF" w:rsidRPr="00DA43DF" w:rsidRDefault="00DA43DF" w:rsidP="00DA43DF">
      <w:pPr>
        <w:spacing w:after="0" w:line="240" w:lineRule="auto"/>
        <w:ind w:firstLine="709"/>
        <w:jc w:val="both"/>
        <w:rPr>
          <w:rFonts w:ascii="Times New Roman" w:hAnsi="Times New Roman" w:cs="Times New Roman"/>
          <w:sz w:val="28"/>
          <w:szCs w:val="28"/>
        </w:rPr>
      </w:pPr>
      <w:r w:rsidRPr="00DA43DF">
        <w:rPr>
          <w:rFonts w:ascii="Times New Roman" w:hAnsi="Times New Roman" w:cs="Times New Roman"/>
          <w:sz w:val="28"/>
          <w:szCs w:val="28"/>
        </w:rPr>
        <w:t>В штат специали</w:t>
      </w:r>
      <w:r w:rsidR="00C55F8F">
        <w:rPr>
          <w:rFonts w:ascii="Times New Roman" w:hAnsi="Times New Roman" w:cs="Times New Roman"/>
          <w:sz w:val="28"/>
          <w:szCs w:val="28"/>
        </w:rPr>
        <w:t xml:space="preserve">стов </w:t>
      </w:r>
      <w:r w:rsidR="00C55F8F" w:rsidRPr="00AC7E9A">
        <w:rPr>
          <w:rFonts w:ascii="Times New Roman" w:hAnsi="Times New Roman" w:cs="Times New Roman"/>
          <w:sz w:val="28"/>
          <w:szCs w:val="28"/>
        </w:rPr>
        <w:t>МАОУ СОШ № 213 "Открытие"</w:t>
      </w:r>
      <w:r w:rsidRPr="00DA43DF">
        <w:rPr>
          <w:rFonts w:ascii="Times New Roman" w:hAnsi="Times New Roman" w:cs="Times New Roman"/>
          <w:sz w:val="28"/>
          <w:szCs w:val="28"/>
        </w:rPr>
        <w:t xml:space="preserve">, реализующей </w:t>
      </w:r>
      <w:r w:rsidR="006B590B">
        <w:rPr>
          <w:rFonts w:ascii="Times New Roman" w:hAnsi="Times New Roman" w:cs="Times New Roman"/>
          <w:sz w:val="28"/>
          <w:szCs w:val="28"/>
        </w:rPr>
        <w:t>АООП О</w:t>
      </w:r>
      <w:r w:rsidRPr="00DA43DF">
        <w:rPr>
          <w:rFonts w:ascii="Times New Roman" w:hAnsi="Times New Roman" w:cs="Times New Roman"/>
          <w:sz w:val="28"/>
          <w:szCs w:val="28"/>
        </w:rPr>
        <w:t xml:space="preserve">ОО </w:t>
      </w:r>
      <w:r w:rsidR="00220345">
        <w:rPr>
          <w:rFonts w:ascii="Times New Roman" w:hAnsi="Times New Roman" w:cs="Times New Roman"/>
          <w:sz w:val="28"/>
          <w:szCs w:val="28"/>
        </w:rPr>
        <w:t>для</w:t>
      </w:r>
      <w:r w:rsidR="00220345" w:rsidRPr="00220345">
        <w:rPr>
          <w:rFonts w:ascii="Times New Roman" w:hAnsi="Times New Roman" w:cs="Times New Roman"/>
          <w:sz w:val="28"/>
          <w:szCs w:val="28"/>
        </w:rPr>
        <w:t xml:space="preserve"> </w:t>
      </w:r>
      <w:r w:rsidR="00220345" w:rsidRPr="00220345">
        <w:rPr>
          <w:rFonts w:ascii="Times New Roman" w:hAnsi="Times New Roman" w:cs="Times New Roman"/>
          <w:sz w:val="28"/>
          <w:szCs w:val="32"/>
        </w:rPr>
        <w:t>слабослышащих</w:t>
      </w:r>
      <w:r w:rsidR="00220345" w:rsidRPr="00DA43DF">
        <w:rPr>
          <w:rFonts w:ascii="Times New Roman" w:hAnsi="Times New Roman" w:cs="Times New Roman"/>
          <w:sz w:val="28"/>
          <w:szCs w:val="28"/>
        </w:rPr>
        <w:t xml:space="preserve"> </w:t>
      </w:r>
      <w:r w:rsidR="00C55F8F">
        <w:rPr>
          <w:rFonts w:ascii="Times New Roman" w:hAnsi="Times New Roman" w:cs="Times New Roman"/>
          <w:sz w:val="28"/>
          <w:szCs w:val="28"/>
        </w:rPr>
        <w:t>обучающихся входят</w:t>
      </w:r>
      <w:r w:rsidRPr="00DA43DF">
        <w:rPr>
          <w:rFonts w:ascii="Times New Roman" w:hAnsi="Times New Roman" w:cs="Times New Roman"/>
          <w:sz w:val="28"/>
          <w:szCs w:val="28"/>
        </w:rPr>
        <w:t xml:space="preserve">: </w:t>
      </w:r>
      <w:r w:rsidR="006B590B">
        <w:rPr>
          <w:rFonts w:ascii="Times New Roman" w:hAnsi="Times New Roman" w:cs="Times New Roman"/>
          <w:sz w:val="28"/>
          <w:szCs w:val="28"/>
        </w:rPr>
        <w:t>учителя-предметники,</w:t>
      </w:r>
      <w:r w:rsidRPr="00DA43DF">
        <w:rPr>
          <w:rFonts w:ascii="Times New Roman" w:hAnsi="Times New Roman" w:cs="Times New Roman"/>
          <w:sz w:val="28"/>
          <w:szCs w:val="28"/>
        </w:rPr>
        <w:t xml:space="preserve"> педагог-психолог, социальный педагог, педагог-организатор, педагог дополнительного образования, учитель-логопед.</w:t>
      </w:r>
    </w:p>
    <w:p w:rsidR="00DA43DF" w:rsidRPr="00DA43DF" w:rsidRDefault="00DA43DF" w:rsidP="00DA43DF">
      <w:pPr>
        <w:spacing w:after="0" w:line="240" w:lineRule="auto"/>
        <w:ind w:firstLine="709"/>
        <w:jc w:val="both"/>
        <w:rPr>
          <w:rFonts w:ascii="Times New Roman" w:hAnsi="Times New Roman" w:cs="Times New Roman"/>
          <w:sz w:val="28"/>
          <w:szCs w:val="28"/>
        </w:rPr>
      </w:pPr>
      <w:r w:rsidRPr="00DA43DF">
        <w:rPr>
          <w:rFonts w:ascii="Times New Roman" w:hAnsi="Times New Roman" w:cs="Times New Roman"/>
          <w:sz w:val="28"/>
          <w:szCs w:val="28"/>
        </w:rPr>
        <w:lastRenderedPageBreak/>
        <w:t>Педа</w:t>
      </w:r>
      <w:r w:rsidR="00C55F8F">
        <w:rPr>
          <w:rFonts w:ascii="Times New Roman" w:hAnsi="Times New Roman" w:cs="Times New Roman"/>
          <w:sz w:val="28"/>
          <w:szCs w:val="28"/>
        </w:rPr>
        <w:t xml:space="preserve">гоги </w:t>
      </w:r>
      <w:r w:rsidR="00C55F8F" w:rsidRPr="00AC7E9A">
        <w:rPr>
          <w:rFonts w:ascii="Times New Roman" w:hAnsi="Times New Roman" w:cs="Times New Roman"/>
          <w:sz w:val="28"/>
          <w:szCs w:val="28"/>
        </w:rPr>
        <w:t>МАОУ СОШ № 213 "Открытие"</w:t>
      </w:r>
      <w:r w:rsidRPr="00DA43DF">
        <w:rPr>
          <w:rFonts w:ascii="Times New Roman" w:hAnsi="Times New Roman" w:cs="Times New Roman"/>
          <w:sz w:val="28"/>
          <w:szCs w:val="28"/>
        </w:rPr>
        <w:t xml:space="preserve">, которые реализуют </w:t>
      </w:r>
      <w:r w:rsidRPr="00DA43DF">
        <w:rPr>
          <w:rFonts w:ascii="Times New Roman" w:hAnsi="Times New Roman" w:cs="Times New Roman"/>
          <w:b/>
          <w:bCs/>
          <w:i/>
          <w:iCs/>
          <w:sz w:val="28"/>
          <w:szCs w:val="28"/>
        </w:rPr>
        <w:t xml:space="preserve">программу коррекционной работы </w:t>
      </w:r>
      <w:r w:rsidR="006B590B">
        <w:rPr>
          <w:rFonts w:ascii="Times New Roman" w:hAnsi="Times New Roman" w:cs="Times New Roman"/>
          <w:bCs/>
          <w:iCs/>
          <w:sz w:val="28"/>
          <w:szCs w:val="28"/>
        </w:rPr>
        <w:t>АООП О</w:t>
      </w:r>
      <w:r w:rsidRPr="00DA43DF">
        <w:rPr>
          <w:rFonts w:ascii="Times New Roman" w:hAnsi="Times New Roman" w:cs="Times New Roman"/>
          <w:bCs/>
          <w:iCs/>
          <w:sz w:val="28"/>
          <w:szCs w:val="28"/>
        </w:rPr>
        <w:t xml:space="preserve">ОО </w:t>
      </w:r>
      <w:r w:rsidR="00220345">
        <w:rPr>
          <w:rFonts w:ascii="Times New Roman" w:hAnsi="Times New Roman" w:cs="Times New Roman"/>
          <w:sz w:val="28"/>
          <w:szCs w:val="28"/>
        </w:rPr>
        <w:t>для</w:t>
      </w:r>
      <w:r w:rsidR="00220345" w:rsidRPr="00220345">
        <w:rPr>
          <w:rFonts w:ascii="Times New Roman" w:hAnsi="Times New Roman" w:cs="Times New Roman"/>
          <w:sz w:val="28"/>
          <w:szCs w:val="28"/>
        </w:rPr>
        <w:t xml:space="preserve"> </w:t>
      </w:r>
      <w:r w:rsidR="00220345" w:rsidRPr="00220345">
        <w:rPr>
          <w:rFonts w:ascii="Times New Roman" w:hAnsi="Times New Roman" w:cs="Times New Roman"/>
          <w:sz w:val="28"/>
          <w:szCs w:val="32"/>
        </w:rPr>
        <w:t>слабослышащих</w:t>
      </w:r>
      <w:r w:rsidR="00220345" w:rsidRPr="00DA43DF">
        <w:rPr>
          <w:rFonts w:ascii="Times New Roman" w:hAnsi="Times New Roman" w:cs="Times New Roman"/>
          <w:sz w:val="28"/>
          <w:szCs w:val="28"/>
        </w:rPr>
        <w:t xml:space="preserve"> </w:t>
      </w:r>
      <w:r w:rsidRPr="00DA43DF">
        <w:rPr>
          <w:rFonts w:ascii="Times New Roman" w:hAnsi="Times New Roman" w:cs="Times New Roman"/>
          <w:bCs/>
          <w:iCs/>
          <w:sz w:val="28"/>
          <w:szCs w:val="28"/>
        </w:rPr>
        <w:t>обучающихся</w:t>
      </w:r>
      <w:r w:rsidR="006B590B">
        <w:rPr>
          <w:rFonts w:ascii="Times New Roman" w:hAnsi="Times New Roman" w:cs="Times New Roman"/>
          <w:bCs/>
          <w:iCs/>
          <w:sz w:val="28"/>
          <w:szCs w:val="28"/>
        </w:rPr>
        <w:t xml:space="preserve">, </w:t>
      </w:r>
      <w:r w:rsidR="00C55F8F">
        <w:rPr>
          <w:rFonts w:ascii="Times New Roman" w:hAnsi="Times New Roman" w:cs="Times New Roman"/>
          <w:sz w:val="28"/>
          <w:szCs w:val="28"/>
        </w:rPr>
        <w:t>имеют</w:t>
      </w:r>
      <w:r w:rsidRPr="00DA43DF">
        <w:rPr>
          <w:rFonts w:ascii="Times New Roman" w:hAnsi="Times New Roman" w:cs="Times New Roman"/>
          <w:sz w:val="28"/>
          <w:szCs w:val="28"/>
        </w:rPr>
        <w:t xml:space="preserve"> высшее профессиональное образование</w:t>
      </w:r>
      <w:r w:rsidRPr="00DA43DF">
        <w:rPr>
          <w:rFonts w:ascii="Times New Roman" w:hAnsi="Times New Roman" w:cs="Times New Roman"/>
          <w:caps/>
          <w:sz w:val="28"/>
          <w:szCs w:val="28"/>
        </w:rPr>
        <w:t xml:space="preserve"> </w:t>
      </w:r>
      <w:r w:rsidRPr="00DA43DF">
        <w:rPr>
          <w:rFonts w:ascii="Times New Roman" w:hAnsi="Times New Roman" w:cs="Times New Roman"/>
          <w:sz w:val="28"/>
          <w:szCs w:val="28"/>
        </w:rPr>
        <w:t>по одному</w:t>
      </w:r>
      <w:r w:rsidRPr="00DA43DF">
        <w:rPr>
          <w:rFonts w:ascii="Times New Roman" w:hAnsi="Times New Roman" w:cs="Times New Roman"/>
          <w:caps/>
          <w:sz w:val="28"/>
          <w:szCs w:val="28"/>
        </w:rPr>
        <w:t xml:space="preserve"> </w:t>
      </w:r>
      <w:r w:rsidRPr="00DA43DF">
        <w:rPr>
          <w:rFonts w:ascii="Times New Roman" w:hAnsi="Times New Roman" w:cs="Times New Roman"/>
          <w:sz w:val="28"/>
          <w:szCs w:val="28"/>
        </w:rPr>
        <w:t>из вариантов программ подготовки</w:t>
      </w:r>
      <w:r w:rsidRPr="00DA43DF">
        <w:rPr>
          <w:rFonts w:ascii="Times New Roman" w:hAnsi="Times New Roman" w:cs="Times New Roman"/>
          <w:caps/>
          <w:sz w:val="28"/>
          <w:szCs w:val="28"/>
        </w:rPr>
        <w:t>:</w:t>
      </w:r>
    </w:p>
    <w:p w:rsidR="00C55F8F" w:rsidRDefault="00DA43DF" w:rsidP="00C55F8F">
      <w:pPr>
        <w:pStyle w:val="western"/>
        <w:spacing w:before="0" w:beforeAutospacing="0" w:after="0" w:afterAutospacing="0"/>
        <w:ind w:firstLine="709"/>
        <w:jc w:val="both"/>
        <w:rPr>
          <w:sz w:val="28"/>
          <w:szCs w:val="28"/>
        </w:rPr>
      </w:pPr>
      <w:r w:rsidRPr="00DA43DF">
        <w:rPr>
          <w:sz w:val="28"/>
          <w:szCs w:val="28"/>
        </w:rPr>
        <w:t xml:space="preserve">а) по направлению «Специальное (дефектологическое) образование» по образовательным программам подготовки </w:t>
      </w:r>
      <w:proofErr w:type="spellStart"/>
      <w:r w:rsidRPr="00DA43DF">
        <w:rPr>
          <w:sz w:val="28"/>
          <w:szCs w:val="28"/>
        </w:rPr>
        <w:t>олигофренопедагога</w:t>
      </w:r>
      <w:proofErr w:type="spellEnd"/>
      <w:r w:rsidRPr="00DA43DF">
        <w:rPr>
          <w:sz w:val="28"/>
          <w:szCs w:val="28"/>
        </w:rPr>
        <w:t>;</w:t>
      </w:r>
    </w:p>
    <w:p w:rsidR="00DA43DF" w:rsidRPr="00DA43DF" w:rsidRDefault="00DA43DF" w:rsidP="00C55F8F">
      <w:pPr>
        <w:pStyle w:val="western"/>
        <w:spacing w:before="0" w:beforeAutospacing="0" w:after="0" w:afterAutospacing="0"/>
        <w:ind w:firstLine="709"/>
        <w:jc w:val="both"/>
        <w:rPr>
          <w:sz w:val="28"/>
          <w:szCs w:val="28"/>
        </w:rPr>
      </w:pPr>
      <w:r w:rsidRPr="00DA43DF">
        <w:rPr>
          <w:sz w:val="28"/>
          <w:szCs w:val="28"/>
        </w:rPr>
        <w:t xml:space="preserve">б) по направлению «Педагогика» по образовательным программам подготовки </w:t>
      </w:r>
      <w:proofErr w:type="spellStart"/>
      <w:r w:rsidRPr="00DA43DF">
        <w:rPr>
          <w:sz w:val="28"/>
          <w:szCs w:val="28"/>
        </w:rPr>
        <w:t>олигофренопедагога</w:t>
      </w:r>
      <w:proofErr w:type="spellEnd"/>
      <w:r w:rsidRPr="00DA43DF">
        <w:rPr>
          <w:sz w:val="28"/>
          <w:szCs w:val="28"/>
        </w:rPr>
        <w:t>;</w:t>
      </w:r>
    </w:p>
    <w:p w:rsidR="00DA43DF" w:rsidRPr="00DA43DF" w:rsidRDefault="00DA43DF" w:rsidP="00C55F8F">
      <w:pPr>
        <w:pStyle w:val="western"/>
        <w:spacing w:before="0" w:beforeAutospacing="0" w:after="0" w:afterAutospacing="0"/>
        <w:ind w:firstLine="709"/>
        <w:jc w:val="both"/>
        <w:rPr>
          <w:sz w:val="28"/>
          <w:szCs w:val="28"/>
        </w:rPr>
      </w:pPr>
      <w:r w:rsidRPr="00DA43DF">
        <w:rPr>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DA43DF" w:rsidRPr="00DA43DF" w:rsidRDefault="00DA43DF" w:rsidP="00C55F8F">
      <w:pPr>
        <w:pStyle w:val="western"/>
        <w:spacing w:before="0" w:beforeAutospacing="0" w:after="0" w:afterAutospacing="0"/>
        <w:ind w:firstLine="709"/>
        <w:jc w:val="both"/>
        <w:rPr>
          <w:sz w:val="28"/>
          <w:szCs w:val="28"/>
        </w:rPr>
      </w:pPr>
      <w:r w:rsidRPr="00DA43DF">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DA43DF" w:rsidRPr="00DA43DF" w:rsidRDefault="00DA43DF" w:rsidP="00DA43DF">
      <w:pPr>
        <w:pStyle w:val="Default"/>
        <w:ind w:firstLine="709"/>
        <w:jc w:val="both"/>
        <w:rPr>
          <w:rFonts w:ascii="Times New Roman" w:hAnsi="Times New Roman" w:cs="Times New Roman"/>
          <w:color w:val="auto"/>
          <w:sz w:val="28"/>
          <w:szCs w:val="28"/>
        </w:rPr>
      </w:pPr>
      <w:r w:rsidRPr="00DA43DF">
        <w:rPr>
          <w:rFonts w:ascii="Times New Roman" w:hAnsi="Times New Roman" w:cs="Times New Roman"/>
          <w:i/>
          <w:color w:val="auto"/>
          <w:sz w:val="28"/>
          <w:szCs w:val="28"/>
        </w:rPr>
        <w:t xml:space="preserve">Педагог-психолог </w:t>
      </w:r>
      <w:r w:rsidR="00527E36">
        <w:rPr>
          <w:rFonts w:ascii="Times New Roman" w:hAnsi="Times New Roman" w:cs="Times New Roman"/>
          <w:color w:val="auto"/>
          <w:sz w:val="28"/>
          <w:szCs w:val="28"/>
        </w:rPr>
        <w:t>имеет</w:t>
      </w:r>
      <w:r w:rsidRPr="00DA43DF">
        <w:rPr>
          <w:rFonts w:ascii="Times New Roman" w:hAnsi="Times New Roman" w:cs="Times New Roman"/>
          <w:color w:val="auto"/>
          <w:sz w:val="28"/>
          <w:szCs w:val="28"/>
        </w:rPr>
        <w:t xml:space="preserve"> высшее профессиональное образование по одному из вариантов программ подготовки:</w:t>
      </w:r>
    </w:p>
    <w:p w:rsidR="00DA43DF" w:rsidRPr="00DA43DF" w:rsidRDefault="00DA43DF" w:rsidP="00DA43DF">
      <w:pPr>
        <w:pStyle w:val="Default"/>
        <w:ind w:firstLine="709"/>
        <w:jc w:val="both"/>
        <w:rPr>
          <w:rFonts w:ascii="Times New Roman" w:hAnsi="Times New Roman" w:cs="Times New Roman"/>
          <w:color w:val="auto"/>
          <w:sz w:val="28"/>
          <w:szCs w:val="28"/>
        </w:rPr>
      </w:pPr>
      <w:r w:rsidRPr="00DA43DF">
        <w:rPr>
          <w:rFonts w:ascii="Times New Roman" w:hAnsi="Times New Roman" w:cs="Times New Roman"/>
          <w:color w:val="auto"/>
          <w:sz w:val="28"/>
          <w:szCs w:val="28"/>
        </w:rPr>
        <w:t xml:space="preserve">а) по специальности «Специальная психология»; </w:t>
      </w:r>
    </w:p>
    <w:p w:rsidR="00DA43DF" w:rsidRPr="00DA43DF" w:rsidRDefault="00DA43DF" w:rsidP="00DA43DF">
      <w:pPr>
        <w:pStyle w:val="Default"/>
        <w:ind w:firstLine="709"/>
        <w:jc w:val="both"/>
        <w:rPr>
          <w:rFonts w:ascii="Times New Roman" w:hAnsi="Times New Roman" w:cs="Times New Roman"/>
          <w:color w:val="auto"/>
          <w:sz w:val="28"/>
          <w:szCs w:val="28"/>
        </w:rPr>
      </w:pPr>
      <w:r w:rsidRPr="00DA43DF">
        <w:rPr>
          <w:rFonts w:ascii="Times New Roman" w:hAnsi="Times New Roman" w:cs="Times New Roman"/>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DA43DF" w:rsidRPr="00DA43DF" w:rsidRDefault="00DA43DF" w:rsidP="00DA43DF">
      <w:pPr>
        <w:pStyle w:val="Default"/>
        <w:ind w:firstLine="709"/>
        <w:jc w:val="both"/>
        <w:rPr>
          <w:rFonts w:ascii="Times New Roman" w:hAnsi="Times New Roman" w:cs="Times New Roman"/>
          <w:color w:val="auto"/>
          <w:sz w:val="28"/>
          <w:szCs w:val="28"/>
        </w:rPr>
      </w:pPr>
      <w:r w:rsidRPr="00DA43DF">
        <w:rPr>
          <w:rFonts w:ascii="Times New Roman" w:hAnsi="Times New Roman" w:cs="Times New Roman"/>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DA43DF" w:rsidRPr="00DA43DF" w:rsidRDefault="00DA43DF" w:rsidP="00DA43DF">
      <w:pPr>
        <w:pStyle w:val="Default"/>
        <w:ind w:firstLine="709"/>
        <w:jc w:val="both"/>
        <w:rPr>
          <w:rFonts w:ascii="Times New Roman" w:hAnsi="Times New Roman" w:cs="Times New Roman"/>
          <w:color w:val="auto"/>
          <w:sz w:val="28"/>
          <w:szCs w:val="28"/>
        </w:rPr>
      </w:pPr>
      <w:r w:rsidRPr="00DA43DF">
        <w:rPr>
          <w:rFonts w:ascii="Times New Roman" w:hAnsi="Times New Roman" w:cs="Times New Roman"/>
          <w:color w:val="auto"/>
          <w:sz w:val="28"/>
          <w:szCs w:val="28"/>
        </w:rPr>
        <w:t xml:space="preserve">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DA43DF" w:rsidRPr="00DA43DF" w:rsidRDefault="00DA43DF" w:rsidP="00DA43DF">
      <w:pPr>
        <w:spacing w:after="0" w:line="240" w:lineRule="auto"/>
        <w:ind w:firstLine="709"/>
        <w:jc w:val="both"/>
        <w:rPr>
          <w:rFonts w:ascii="Times New Roman" w:hAnsi="Times New Roman" w:cs="Times New Roman"/>
          <w:caps/>
          <w:sz w:val="28"/>
          <w:szCs w:val="28"/>
        </w:rPr>
      </w:pPr>
      <w:r w:rsidRPr="00DA43DF">
        <w:rPr>
          <w:rFonts w:ascii="Times New Roman" w:hAnsi="Times New Roman" w:cs="Times New Roman"/>
          <w:i/>
          <w:sz w:val="28"/>
          <w:szCs w:val="28"/>
        </w:rPr>
        <w:t>Учитель-логопед</w:t>
      </w:r>
      <w:r w:rsidRPr="00DA43DF">
        <w:rPr>
          <w:rFonts w:ascii="Times New Roman" w:hAnsi="Times New Roman" w:cs="Times New Roman"/>
          <w:caps/>
          <w:sz w:val="28"/>
          <w:szCs w:val="28"/>
        </w:rPr>
        <w:t xml:space="preserve"> </w:t>
      </w:r>
      <w:r w:rsidR="00527E36">
        <w:rPr>
          <w:rFonts w:ascii="Times New Roman" w:hAnsi="Times New Roman" w:cs="Times New Roman"/>
          <w:sz w:val="28"/>
          <w:szCs w:val="28"/>
        </w:rPr>
        <w:t>имеет</w:t>
      </w:r>
      <w:r w:rsidRPr="00DA43DF">
        <w:rPr>
          <w:rFonts w:ascii="Times New Roman" w:hAnsi="Times New Roman" w:cs="Times New Roman"/>
          <w:sz w:val="28"/>
          <w:szCs w:val="28"/>
        </w:rPr>
        <w:t xml:space="preserve"> высшее профессиональное образование по одному из вариантов программ подготовки:</w:t>
      </w:r>
    </w:p>
    <w:p w:rsidR="00DA43DF" w:rsidRPr="00DA43DF" w:rsidRDefault="00DA43DF" w:rsidP="00DA43DF">
      <w:pPr>
        <w:pStyle w:val="Default"/>
        <w:ind w:firstLine="709"/>
        <w:jc w:val="both"/>
        <w:rPr>
          <w:rFonts w:ascii="Times New Roman" w:hAnsi="Times New Roman" w:cs="Times New Roman"/>
          <w:color w:val="auto"/>
          <w:sz w:val="28"/>
          <w:szCs w:val="28"/>
        </w:rPr>
      </w:pPr>
      <w:r w:rsidRPr="00DA43DF">
        <w:rPr>
          <w:rFonts w:ascii="Times New Roman" w:hAnsi="Times New Roman" w:cs="Times New Roman"/>
          <w:color w:val="auto"/>
          <w:sz w:val="28"/>
          <w:szCs w:val="28"/>
        </w:rPr>
        <w:t xml:space="preserve">а) по специальности «Логопедия»; </w:t>
      </w:r>
    </w:p>
    <w:p w:rsidR="00DA43DF" w:rsidRPr="00DA43DF" w:rsidRDefault="00DA43DF" w:rsidP="00DA43DF">
      <w:pPr>
        <w:pStyle w:val="Default"/>
        <w:ind w:firstLine="709"/>
        <w:jc w:val="both"/>
        <w:rPr>
          <w:rFonts w:ascii="Times New Roman" w:hAnsi="Times New Roman" w:cs="Times New Roman"/>
          <w:color w:val="auto"/>
          <w:sz w:val="28"/>
          <w:szCs w:val="28"/>
        </w:rPr>
      </w:pPr>
      <w:r w:rsidRPr="00DA43DF">
        <w:rPr>
          <w:rFonts w:ascii="Times New Roman" w:hAnsi="Times New Roman" w:cs="Times New Roman"/>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DA43DF" w:rsidRPr="00DA43DF" w:rsidRDefault="00DA43DF" w:rsidP="00DA43DF">
      <w:pPr>
        <w:pStyle w:val="Default"/>
        <w:ind w:firstLine="709"/>
        <w:jc w:val="both"/>
        <w:rPr>
          <w:rFonts w:ascii="Times New Roman" w:hAnsi="Times New Roman" w:cs="Times New Roman"/>
          <w:color w:val="auto"/>
          <w:sz w:val="28"/>
          <w:szCs w:val="28"/>
        </w:rPr>
      </w:pPr>
      <w:r w:rsidRPr="00DA43DF">
        <w:rPr>
          <w:rFonts w:ascii="Times New Roman" w:hAnsi="Times New Roman" w:cs="Times New Roman"/>
          <w:color w:val="auto"/>
          <w:sz w:val="28"/>
          <w:szCs w:val="28"/>
        </w:rPr>
        <w:t xml:space="preserve">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DA43DF" w:rsidRPr="00DA43DF" w:rsidRDefault="00DA43DF" w:rsidP="00DA43DF">
      <w:pPr>
        <w:spacing w:after="0" w:line="240" w:lineRule="auto"/>
        <w:ind w:firstLine="709"/>
        <w:jc w:val="both"/>
        <w:rPr>
          <w:rFonts w:ascii="Times New Roman" w:hAnsi="Times New Roman" w:cs="Times New Roman"/>
          <w:sz w:val="28"/>
          <w:szCs w:val="28"/>
        </w:rPr>
      </w:pPr>
      <w:r w:rsidRPr="00DA43DF">
        <w:rPr>
          <w:rFonts w:ascii="Times New Roman" w:hAnsi="Times New Roman" w:cs="Times New Roman"/>
          <w:i/>
          <w:sz w:val="28"/>
          <w:szCs w:val="28"/>
        </w:rPr>
        <w:t>Воспитатели</w:t>
      </w:r>
      <w:r w:rsidRPr="00DA43DF">
        <w:rPr>
          <w:rFonts w:ascii="Times New Roman" w:hAnsi="Times New Roman" w:cs="Times New Roman"/>
          <w:caps/>
          <w:sz w:val="28"/>
          <w:szCs w:val="28"/>
        </w:rPr>
        <w:t xml:space="preserve"> </w:t>
      </w:r>
      <w:r w:rsidR="00C55F8F">
        <w:rPr>
          <w:rFonts w:ascii="Times New Roman" w:hAnsi="Times New Roman" w:cs="Times New Roman"/>
          <w:sz w:val="28"/>
          <w:szCs w:val="28"/>
        </w:rPr>
        <w:t>имеют</w:t>
      </w:r>
      <w:r w:rsidRPr="00DA43DF">
        <w:rPr>
          <w:rFonts w:ascii="Times New Roman" w:hAnsi="Times New Roman" w:cs="Times New Roman"/>
          <w:sz w:val="28"/>
          <w:szCs w:val="28"/>
        </w:rPr>
        <w:t xml:space="preserve"> высшее или среднее профессиональное образование</w:t>
      </w:r>
      <w:r w:rsidRPr="00DA43DF">
        <w:rPr>
          <w:rFonts w:ascii="Times New Roman" w:hAnsi="Times New Roman" w:cs="Times New Roman"/>
          <w:caps/>
          <w:sz w:val="28"/>
          <w:szCs w:val="28"/>
        </w:rPr>
        <w:t xml:space="preserve"> </w:t>
      </w:r>
      <w:r w:rsidRPr="00DA43DF">
        <w:rPr>
          <w:rFonts w:ascii="Times New Roman" w:hAnsi="Times New Roman" w:cs="Times New Roman"/>
          <w:sz w:val="28"/>
          <w:szCs w:val="28"/>
        </w:rPr>
        <w:t>по одному</w:t>
      </w:r>
      <w:r w:rsidRPr="00DA43DF">
        <w:rPr>
          <w:rFonts w:ascii="Times New Roman" w:hAnsi="Times New Roman" w:cs="Times New Roman"/>
          <w:caps/>
          <w:sz w:val="28"/>
          <w:szCs w:val="28"/>
        </w:rPr>
        <w:t xml:space="preserve"> </w:t>
      </w:r>
      <w:r w:rsidRPr="00DA43DF">
        <w:rPr>
          <w:rFonts w:ascii="Times New Roman" w:hAnsi="Times New Roman" w:cs="Times New Roman"/>
          <w:sz w:val="28"/>
          <w:szCs w:val="28"/>
        </w:rPr>
        <w:t>из вариантов программ подготовки</w:t>
      </w:r>
      <w:r w:rsidRPr="00DA43DF">
        <w:rPr>
          <w:rFonts w:ascii="Times New Roman" w:hAnsi="Times New Roman" w:cs="Times New Roman"/>
          <w:caps/>
          <w:sz w:val="28"/>
          <w:szCs w:val="28"/>
        </w:rPr>
        <w:t xml:space="preserve">: </w:t>
      </w:r>
    </w:p>
    <w:p w:rsidR="00DA43DF" w:rsidRPr="00DA43DF" w:rsidRDefault="00DA43DF" w:rsidP="00DA43DF">
      <w:pPr>
        <w:pStyle w:val="Default"/>
        <w:ind w:firstLine="709"/>
        <w:jc w:val="both"/>
        <w:rPr>
          <w:rFonts w:ascii="Times New Roman" w:hAnsi="Times New Roman" w:cs="Times New Roman"/>
          <w:color w:val="auto"/>
          <w:sz w:val="28"/>
          <w:szCs w:val="28"/>
        </w:rPr>
      </w:pPr>
      <w:r w:rsidRPr="00DA43DF">
        <w:rPr>
          <w:rFonts w:ascii="Times New Roman" w:hAnsi="Times New Roman" w:cs="Times New Roman"/>
          <w:color w:val="auto"/>
          <w:sz w:val="28"/>
          <w:szCs w:val="28"/>
        </w:rPr>
        <w:lastRenderedPageBreak/>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DA43DF" w:rsidRPr="00DA43DF" w:rsidRDefault="00DA43DF" w:rsidP="00DA43DF">
      <w:pPr>
        <w:pStyle w:val="Default"/>
        <w:ind w:firstLine="709"/>
        <w:jc w:val="both"/>
        <w:rPr>
          <w:rFonts w:ascii="Times New Roman" w:hAnsi="Times New Roman" w:cs="Times New Roman"/>
          <w:color w:val="auto"/>
          <w:sz w:val="28"/>
          <w:szCs w:val="28"/>
        </w:rPr>
      </w:pPr>
      <w:r w:rsidRPr="00DA43DF">
        <w:rPr>
          <w:rFonts w:ascii="Times New Roman" w:hAnsi="Times New Roman" w:cs="Times New Roman"/>
          <w:color w:val="auto"/>
          <w:sz w:val="28"/>
          <w:szCs w:val="28"/>
        </w:rPr>
        <w:t xml:space="preserve">б) по направлению «Специальное (дефектологическое) образование» по образовательным программам подготовки </w:t>
      </w:r>
      <w:proofErr w:type="spellStart"/>
      <w:r w:rsidRPr="00DA43DF">
        <w:rPr>
          <w:rFonts w:ascii="Times New Roman" w:hAnsi="Times New Roman" w:cs="Times New Roman"/>
          <w:color w:val="auto"/>
          <w:sz w:val="28"/>
          <w:szCs w:val="28"/>
        </w:rPr>
        <w:t>олигофренопедагога</w:t>
      </w:r>
      <w:proofErr w:type="spellEnd"/>
      <w:r w:rsidRPr="00DA43DF">
        <w:rPr>
          <w:rFonts w:ascii="Times New Roman" w:hAnsi="Times New Roman" w:cs="Times New Roman"/>
          <w:color w:val="auto"/>
          <w:sz w:val="28"/>
          <w:szCs w:val="28"/>
        </w:rPr>
        <w:t xml:space="preserve">; </w:t>
      </w:r>
    </w:p>
    <w:p w:rsidR="00DA43DF" w:rsidRPr="00DA43DF" w:rsidRDefault="00DA43DF" w:rsidP="00DA43DF">
      <w:pPr>
        <w:pStyle w:val="Default"/>
        <w:ind w:firstLine="709"/>
        <w:jc w:val="both"/>
        <w:rPr>
          <w:rFonts w:ascii="Times New Roman" w:hAnsi="Times New Roman" w:cs="Times New Roman"/>
          <w:color w:val="auto"/>
          <w:sz w:val="28"/>
          <w:szCs w:val="28"/>
        </w:rPr>
      </w:pPr>
      <w:r w:rsidRPr="00DA43DF">
        <w:rPr>
          <w:rFonts w:ascii="Times New Roman" w:hAnsi="Times New Roman" w:cs="Times New Roman"/>
          <w:color w:val="auto"/>
          <w:sz w:val="28"/>
          <w:szCs w:val="28"/>
        </w:rPr>
        <w:t xml:space="preserve">в) по направлению «Педагогика» по образовательным программам подготовки </w:t>
      </w:r>
      <w:proofErr w:type="spellStart"/>
      <w:r w:rsidRPr="00DA43DF">
        <w:rPr>
          <w:rFonts w:ascii="Times New Roman" w:hAnsi="Times New Roman" w:cs="Times New Roman"/>
          <w:color w:val="auto"/>
          <w:sz w:val="28"/>
          <w:szCs w:val="28"/>
        </w:rPr>
        <w:t>олигофренопедагога</w:t>
      </w:r>
      <w:proofErr w:type="spellEnd"/>
      <w:r w:rsidRPr="00DA43DF">
        <w:rPr>
          <w:rFonts w:ascii="Times New Roman" w:hAnsi="Times New Roman" w:cs="Times New Roman"/>
          <w:color w:val="auto"/>
          <w:sz w:val="28"/>
          <w:szCs w:val="28"/>
        </w:rPr>
        <w:t xml:space="preserve">; </w:t>
      </w:r>
    </w:p>
    <w:p w:rsidR="00DA43DF" w:rsidRPr="00DA43DF" w:rsidRDefault="00DA43DF" w:rsidP="00DA43DF">
      <w:pPr>
        <w:pStyle w:val="Default"/>
        <w:ind w:firstLine="709"/>
        <w:jc w:val="both"/>
        <w:rPr>
          <w:rFonts w:ascii="Times New Roman" w:hAnsi="Times New Roman" w:cs="Times New Roman"/>
          <w:color w:val="auto"/>
          <w:sz w:val="28"/>
          <w:szCs w:val="28"/>
        </w:rPr>
      </w:pPr>
      <w:r w:rsidRPr="00DA43DF">
        <w:rPr>
          <w:rFonts w:ascii="Times New Roman" w:hAnsi="Times New Roman" w:cs="Times New Roman"/>
          <w:color w:val="auto"/>
          <w:sz w:val="28"/>
          <w:szCs w:val="28"/>
        </w:rPr>
        <w:t xml:space="preserve">г) по специальности «Олигофренопедагогика»; </w:t>
      </w:r>
    </w:p>
    <w:p w:rsidR="00DA43DF" w:rsidRPr="00DA43DF" w:rsidRDefault="00DA43DF" w:rsidP="00DA43DF">
      <w:pPr>
        <w:pStyle w:val="Default"/>
        <w:ind w:firstLine="709"/>
        <w:jc w:val="both"/>
        <w:rPr>
          <w:rFonts w:ascii="Times New Roman" w:hAnsi="Times New Roman" w:cs="Times New Roman"/>
          <w:color w:val="auto"/>
          <w:sz w:val="28"/>
          <w:szCs w:val="28"/>
        </w:rPr>
      </w:pPr>
      <w:r w:rsidRPr="00DA43DF">
        <w:rPr>
          <w:rFonts w:ascii="Times New Roman" w:hAnsi="Times New Roman" w:cs="Times New Roman"/>
          <w:color w:val="auto"/>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удостоверением о повышении квалификации или дипломом о профессиональной переподготовке. </w:t>
      </w:r>
    </w:p>
    <w:p w:rsidR="00DA43DF" w:rsidRPr="00DA43DF" w:rsidRDefault="00DA43DF" w:rsidP="00DA43DF">
      <w:pPr>
        <w:spacing w:after="0" w:line="240" w:lineRule="auto"/>
        <w:ind w:firstLine="709"/>
        <w:jc w:val="both"/>
        <w:rPr>
          <w:rFonts w:ascii="Times New Roman" w:hAnsi="Times New Roman" w:cs="Times New Roman"/>
          <w:sz w:val="28"/>
          <w:szCs w:val="28"/>
        </w:rPr>
      </w:pPr>
      <w:r w:rsidRPr="00DA43DF">
        <w:rPr>
          <w:rFonts w:ascii="Times New Roman" w:hAnsi="Times New Roman" w:cs="Times New Roman"/>
          <w:i/>
          <w:sz w:val="28"/>
          <w:szCs w:val="28"/>
        </w:rPr>
        <w:t>Педагог дополнит</w:t>
      </w:r>
      <w:r w:rsidR="00C55F8F">
        <w:rPr>
          <w:rFonts w:ascii="Times New Roman" w:hAnsi="Times New Roman" w:cs="Times New Roman"/>
          <w:i/>
          <w:sz w:val="28"/>
          <w:szCs w:val="28"/>
        </w:rPr>
        <w:t>ельного образования имеет</w:t>
      </w:r>
      <w:r w:rsidRPr="00DA43DF">
        <w:rPr>
          <w:rFonts w:ascii="Times New Roman" w:hAnsi="Times New Roman" w:cs="Times New Roman"/>
          <w:i/>
          <w:sz w:val="28"/>
          <w:szCs w:val="28"/>
        </w:rPr>
        <w:t xml:space="preserve"> в</w:t>
      </w:r>
      <w:r w:rsidRPr="00DA43DF">
        <w:rPr>
          <w:rFonts w:ascii="Times New Roman" w:hAnsi="Times New Roman" w:cs="Times New Roman"/>
          <w:sz w:val="28"/>
          <w:szCs w:val="28"/>
        </w:rPr>
        <w:t>ысшее профессиональное об</w:t>
      </w:r>
      <w:r w:rsidRPr="00DA43DF">
        <w:rPr>
          <w:rFonts w:ascii="Times New Roman" w:hAnsi="Times New Roman" w:cs="Times New Roman"/>
          <w:sz w:val="28"/>
          <w:szCs w:val="28"/>
        </w:rPr>
        <w:softHyphen/>
        <w:t>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DA43DF" w:rsidRPr="00DA43DF" w:rsidRDefault="00DA43DF" w:rsidP="00DA43DF">
      <w:pPr>
        <w:spacing w:after="0" w:line="240" w:lineRule="auto"/>
        <w:ind w:firstLine="709"/>
        <w:jc w:val="both"/>
        <w:rPr>
          <w:rFonts w:ascii="Times New Roman" w:hAnsi="Times New Roman" w:cs="Times New Roman"/>
          <w:sz w:val="28"/>
          <w:szCs w:val="28"/>
        </w:rPr>
      </w:pPr>
      <w:r w:rsidRPr="00DA43DF">
        <w:rPr>
          <w:rFonts w:ascii="Times New Roman" w:hAnsi="Times New Roman" w:cs="Times New Roman"/>
          <w:i/>
          <w:sz w:val="28"/>
          <w:szCs w:val="28"/>
        </w:rPr>
        <w:t>Руководящие работники (административный персонал)</w:t>
      </w:r>
      <w:r w:rsidRPr="00DA43DF">
        <w:rPr>
          <w:rFonts w:ascii="Times New Roman" w:hAnsi="Times New Roman" w:cs="Times New Roman"/>
          <w:sz w:val="28"/>
          <w:szCs w:val="28"/>
        </w:rPr>
        <w:t xml:space="preserve"> – наряду со средним или высшим профессиональным педагоги</w:t>
      </w:r>
      <w:r w:rsidR="00C55F8F">
        <w:rPr>
          <w:rFonts w:ascii="Times New Roman" w:hAnsi="Times New Roman" w:cs="Times New Roman"/>
          <w:sz w:val="28"/>
          <w:szCs w:val="28"/>
        </w:rPr>
        <w:t xml:space="preserve">ческим образованием </w:t>
      </w:r>
      <w:proofErr w:type="gramStart"/>
      <w:r w:rsidR="00C55F8F">
        <w:rPr>
          <w:rFonts w:ascii="Times New Roman" w:hAnsi="Times New Roman" w:cs="Times New Roman"/>
          <w:sz w:val="28"/>
          <w:szCs w:val="28"/>
        </w:rPr>
        <w:t xml:space="preserve">имеют </w:t>
      </w:r>
      <w:r w:rsidRPr="00DA43DF">
        <w:rPr>
          <w:rFonts w:ascii="Times New Roman" w:hAnsi="Times New Roman" w:cs="Times New Roman"/>
          <w:sz w:val="28"/>
          <w:szCs w:val="28"/>
        </w:rPr>
        <w:t xml:space="preserve"> удостоверение</w:t>
      </w:r>
      <w:proofErr w:type="gramEnd"/>
      <w:r w:rsidRPr="00DA43DF">
        <w:rPr>
          <w:rFonts w:ascii="Times New Roman" w:hAnsi="Times New Roman" w:cs="Times New Roman"/>
          <w:sz w:val="28"/>
          <w:szCs w:val="28"/>
        </w:rPr>
        <w:t xml:space="preserve"> о повышении квалификации в области инклюзивного образования установленного образца.</w:t>
      </w:r>
    </w:p>
    <w:p w:rsidR="00DA43DF" w:rsidRPr="00DA43DF" w:rsidRDefault="00DA43DF" w:rsidP="00DA43DF">
      <w:pPr>
        <w:shd w:val="clear" w:color="auto" w:fill="FFFFFF"/>
        <w:autoSpaceDE w:val="0"/>
        <w:spacing w:after="0" w:line="240" w:lineRule="auto"/>
        <w:ind w:firstLine="709"/>
        <w:jc w:val="both"/>
        <w:rPr>
          <w:rFonts w:ascii="Times New Roman" w:hAnsi="Times New Roman" w:cs="Times New Roman"/>
          <w:sz w:val="28"/>
          <w:szCs w:val="28"/>
        </w:rPr>
      </w:pPr>
      <w:r w:rsidRPr="00DA43DF">
        <w:rPr>
          <w:rFonts w:ascii="Times New Roman" w:hAnsi="Times New Roman" w:cs="Times New Roman"/>
          <w:sz w:val="28"/>
          <w:szCs w:val="28"/>
        </w:rPr>
        <w:t>В</w:t>
      </w:r>
      <w:r w:rsidR="00527E36">
        <w:rPr>
          <w:rFonts w:ascii="Times New Roman" w:hAnsi="Times New Roman" w:cs="Times New Roman"/>
          <w:sz w:val="28"/>
          <w:szCs w:val="28"/>
        </w:rPr>
        <w:t xml:space="preserve"> системе образования</w:t>
      </w:r>
      <w:r w:rsidRPr="00DA43DF">
        <w:rPr>
          <w:rFonts w:ascii="Times New Roman" w:hAnsi="Times New Roman" w:cs="Times New Roman"/>
          <w:sz w:val="28"/>
          <w:szCs w:val="28"/>
        </w:rPr>
        <w:t xml:space="preserve">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w:t>
      </w:r>
      <w:r w:rsidR="006B590B">
        <w:rPr>
          <w:rFonts w:ascii="Times New Roman" w:hAnsi="Times New Roman" w:cs="Times New Roman"/>
          <w:sz w:val="28"/>
          <w:szCs w:val="28"/>
        </w:rPr>
        <w:t>ий по вопросам реализации АООП О</w:t>
      </w:r>
      <w:r w:rsidRPr="00DA43DF">
        <w:rPr>
          <w:rFonts w:ascii="Times New Roman" w:hAnsi="Times New Roman" w:cs="Times New Roman"/>
          <w:sz w:val="28"/>
          <w:szCs w:val="28"/>
        </w:rPr>
        <w:t>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DA43DF" w:rsidRPr="00DA43DF" w:rsidRDefault="00DA43DF" w:rsidP="00DA43DF">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DA43DF">
        <w:rPr>
          <w:rFonts w:ascii="Times New Roman" w:hAnsi="Times New Roman" w:cs="Times New Roman"/>
          <w:b/>
          <w:kern w:val="28"/>
          <w:sz w:val="28"/>
          <w:szCs w:val="28"/>
        </w:rPr>
        <w:t>Финансовые условия</w:t>
      </w:r>
      <w:r w:rsidR="00576351">
        <w:rPr>
          <w:rFonts w:ascii="Times New Roman" w:hAnsi="Times New Roman" w:cs="Times New Roman"/>
          <w:b/>
          <w:kern w:val="28"/>
          <w:sz w:val="28"/>
          <w:szCs w:val="28"/>
        </w:rPr>
        <w:t xml:space="preserve"> МАОУ СОШ № 213 "Открытие"</w:t>
      </w:r>
    </w:p>
    <w:p w:rsidR="00DA43DF" w:rsidRPr="00DA43DF" w:rsidRDefault="00DA43DF" w:rsidP="00DA43DF">
      <w:pPr>
        <w:pStyle w:val="Standard"/>
        <w:ind w:firstLine="708"/>
        <w:contextualSpacing/>
        <w:jc w:val="both"/>
        <w:rPr>
          <w:rFonts w:ascii="Times New Roman" w:hAnsi="Times New Roman" w:cs="Times New Roman"/>
          <w:sz w:val="28"/>
          <w:szCs w:val="28"/>
        </w:rPr>
      </w:pPr>
      <w:r w:rsidRPr="00DA43DF">
        <w:rPr>
          <w:rFonts w:ascii="Times New Roman" w:hAnsi="Times New Roman" w:cs="Times New Roman"/>
          <w:sz w:val="28"/>
          <w:szCs w:val="28"/>
        </w:rPr>
        <w:t xml:space="preserve">Финансовое обеспечение образования </w:t>
      </w:r>
      <w:r w:rsidR="00220345">
        <w:rPr>
          <w:rFonts w:ascii="Times New Roman" w:hAnsi="Times New Roman" w:cs="Times New Roman"/>
          <w:sz w:val="28"/>
          <w:szCs w:val="28"/>
        </w:rPr>
        <w:t xml:space="preserve">слабослышащих </w:t>
      </w:r>
      <w:r w:rsidRPr="00DA43DF">
        <w:rPr>
          <w:rFonts w:ascii="Times New Roman" w:hAnsi="Times New Roman" w:cs="Times New Roman"/>
          <w:sz w:val="28"/>
          <w:szCs w:val="28"/>
        </w:rPr>
        <w:t xml:space="preserve">обучающихся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DA43DF" w:rsidRPr="00DA43DF" w:rsidRDefault="00DA43DF" w:rsidP="00DA43DF">
      <w:pPr>
        <w:pStyle w:val="Standard"/>
        <w:ind w:firstLine="708"/>
        <w:contextualSpacing/>
        <w:jc w:val="both"/>
        <w:rPr>
          <w:rFonts w:ascii="Times New Roman" w:hAnsi="Times New Roman" w:cs="Times New Roman"/>
          <w:sz w:val="28"/>
          <w:szCs w:val="28"/>
        </w:rPr>
      </w:pPr>
      <w:r w:rsidRPr="00DA43DF">
        <w:rPr>
          <w:rFonts w:ascii="Times New Roman" w:hAnsi="Times New Roman" w:cs="Times New Roman"/>
          <w:sz w:val="28"/>
          <w:szCs w:val="28"/>
        </w:rPr>
        <w:t xml:space="preserve">Финансовое обеспечение государственных гарантий на получение </w:t>
      </w:r>
      <w:r w:rsidR="00220345">
        <w:rPr>
          <w:rFonts w:ascii="Times New Roman" w:hAnsi="Times New Roman" w:cs="Times New Roman"/>
          <w:sz w:val="28"/>
          <w:szCs w:val="28"/>
        </w:rPr>
        <w:t xml:space="preserve">слабослышащими </w:t>
      </w:r>
      <w:r w:rsidRPr="00DA43DF">
        <w:rPr>
          <w:rFonts w:ascii="Times New Roman" w:hAnsi="Times New Roman" w:cs="Times New Roman"/>
          <w:sz w:val="28"/>
          <w:szCs w:val="28"/>
        </w:rPr>
        <w:t xml:space="preserve">обучающимися общедоступного и бесплатного образования за счет средств соответствующих бюджетов бюджетной системы Российской </w:t>
      </w:r>
      <w:r w:rsidRPr="00DA43DF">
        <w:rPr>
          <w:rFonts w:ascii="Times New Roman" w:hAnsi="Times New Roman" w:cs="Times New Roman"/>
          <w:sz w:val="28"/>
          <w:szCs w:val="28"/>
        </w:rPr>
        <w:lastRenderedPageBreak/>
        <w:t xml:space="preserve">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008B65E2">
        <w:rPr>
          <w:rFonts w:ascii="Times New Roman" w:hAnsi="Times New Roman" w:cs="Times New Roman"/>
          <w:spacing w:val="2"/>
          <w:sz w:val="28"/>
          <w:szCs w:val="28"/>
        </w:rPr>
        <w:t>О</w:t>
      </w:r>
      <w:r w:rsidRPr="00DA43DF">
        <w:rPr>
          <w:rFonts w:ascii="Times New Roman" w:hAnsi="Times New Roman" w:cs="Times New Roman"/>
          <w:spacing w:val="2"/>
          <w:sz w:val="28"/>
          <w:szCs w:val="28"/>
        </w:rPr>
        <w:t>ОО</w:t>
      </w:r>
      <w:r w:rsidR="008B65E2">
        <w:rPr>
          <w:rFonts w:ascii="Times New Roman" w:hAnsi="Times New Roman" w:cs="Times New Roman"/>
          <w:sz w:val="28"/>
          <w:szCs w:val="28"/>
        </w:rPr>
        <w:t xml:space="preserve"> в соответствии с ФГОС ООО</w:t>
      </w:r>
      <w:r w:rsidRPr="00DA43DF">
        <w:rPr>
          <w:rFonts w:ascii="Times New Roman" w:hAnsi="Times New Roman" w:cs="Times New Roman"/>
          <w:sz w:val="28"/>
          <w:szCs w:val="28"/>
        </w:rPr>
        <w:t>.</w:t>
      </w:r>
    </w:p>
    <w:p w:rsidR="00DA43DF" w:rsidRPr="00DA43DF" w:rsidRDefault="00DA43DF" w:rsidP="00DA43DF">
      <w:pPr>
        <w:pStyle w:val="Standard"/>
        <w:ind w:firstLine="708"/>
        <w:contextualSpacing/>
        <w:jc w:val="both"/>
        <w:rPr>
          <w:rFonts w:ascii="Times New Roman" w:hAnsi="Times New Roman" w:cs="Times New Roman"/>
          <w:b/>
          <w:sz w:val="28"/>
          <w:szCs w:val="28"/>
        </w:rPr>
      </w:pPr>
      <w:r w:rsidRPr="00DA43DF">
        <w:rPr>
          <w:rFonts w:ascii="Times New Roman" w:hAnsi="Times New Roman" w:cs="Times New Roman"/>
          <w:sz w:val="28"/>
          <w:szCs w:val="28"/>
        </w:rPr>
        <w:t xml:space="preserve">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 </w:t>
      </w:r>
    </w:p>
    <w:p w:rsidR="00DA43DF" w:rsidRPr="00DA43DF" w:rsidRDefault="00DA43DF" w:rsidP="00DA43DF">
      <w:pPr>
        <w:pStyle w:val="14TexstOSNOVA1012"/>
        <w:suppressAutoHyphens/>
        <w:autoSpaceDE/>
        <w:autoSpaceDN/>
        <w:adjustRightInd/>
        <w:spacing w:line="240" w:lineRule="auto"/>
        <w:ind w:firstLine="708"/>
        <w:textAlignment w:val="baseline"/>
        <w:rPr>
          <w:rFonts w:ascii="Times New Roman" w:hAnsi="Times New Roman" w:cs="Times New Roman"/>
          <w:sz w:val="28"/>
          <w:szCs w:val="28"/>
        </w:rPr>
      </w:pPr>
      <w:r w:rsidRPr="00DA43DF">
        <w:rPr>
          <w:rFonts w:ascii="Times New Roman" w:hAnsi="Times New Roman" w:cs="Times New Roman"/>
          <w:sz w:val="28"/>
          <w:szCs w:val="28"/>
        </w:rPr>
        <w:t>Финансирование программы коррекционной работы должно осуществляться в объеме, предусмотренным законодательством.</w:t>
      </w:r>
    </w:p>
    <w:p w:rsidR="00DA43DF" w:rsidRPr="00DA43DF" w:rsidRDefault="00DA43DF" w:rsidP="00DA43DF">
      <w:pPr>
        <w:pStyle w:val="14TexstOSNOVA1012"/>
        <w:autoSpaceDE/>
        <w:spacing w:line="240" w:lineRule="auto"/>
        <w:ind w:firstLine="660"/>
        <w:textAlignment w:val="baseline"/>
        <w:rPr>
          <w:rFonts w:ascii="Times New Roman" w:hAnsi="Times New Roman" w:cs="Times New Roman"/>
          <w:sz w:val="28"/>
          <w:szCs w:val="28"/>
        </w:rPr>
      </w:pPr>
      <w:r w:rsidRPr="00DA43DF">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опр</w:t>
      </w:r>
      <w:r w:rsidR="008B65E2">
        <w:rPr>
          <w:rFonts w:ascii="Times New Roman" w:hAnsi="Times New Roman" w:cs="Times New Roman"/>
          <w:sz w:val="28"/>
          <w:szCs w:val="28"/>
        </w:rPr>
        <w:t>еделенных для АООП О</w:t>
      </w:r>
      <w:r w:rsidRPr="00DA43DF">
        <w:rPr>
          <w:rFonts w:ascii="Times New Roman" w:hAnsi="Times New Roman" w:cs="Times New Roman"/>
          <w:sz w:val="28"/>
          <w:szCs w:val="28"/>
        </w:rPr>
        <w:t xml:space="preserve">ОО </w:t>
      </w:r>
      <w:r w:rsidR="00220345">
        <w:rPr>
          <w:rFonts w:ascii="Times New Roman" w:hAnsi="Times New Roman" w:cs="Times New Roman"/>
          <w:color w:val="auto"/>
          <w:sz w:val="28"/>
          <w:szCs w:val="28"/>
        </w:rPr>
        <w:t>для</w:t>
      </w:r>
      <w:r w:rsidR="00220345" w:rsidRPr="00220345">
        <w:rPr>
          <w:rFonts w:ascii="Times New Roman" w:hAnsi="Times New Roman" w:cs="Times New Roman"/>
          <w:color w:val="auto"/>
          <w:sz w:val="28"/>
          <w:szCs w:val="28"/>
        </w:rPr>
        <w:t xml:space="preserve"> </w:t>
      </w:r>
      <w:r w:rsidR="00220345" w:rsidRPr="00220345">
        <w:rPr>
          <w:rFonts w:ascii="Times New Roman" w:hAnsi="Times New Roman" w:cs="Times New Roman"/>
          <w:sz w:val="28"/>
          <w:szCs w:val="32"/>
        </w:rPr>
        <w:t>слабослышащих</w:t>
      </w:r>
      <w:r w:rsidR="00220345" w:rsidRPr="00DA43DF">
        <w:rPr>
          <w:rFonts w:ascii="Times New Roman" w:hAnsi="Times New Roman" w:cs="Times New Roman"/>
          <w:color w:val="auto"/>
          <w:sz w:val="28"/>
          <w:szCs w:val="28"/>
        </w:rPr>
        <w:t xml:space="preserve"> </w:t>
      </w:r>
      <w:r w:rsidR="00220345">
        <w:rPr>
          <w:rFonts w:ascii="Times New Roman" w:hAnsi="Times New Roman" w:cs="Times New Roman"/>
          <w:sz w:val="28"/>
          <w:szCs w:val="28"/>
        </w:rPr>
        <w:t>обучающихся</w:t>
      </w:r>
      <w:r w:rsidRPr="00DA43DF">
        <w:rPr>
          <w:rFonts w:ascii="Times New Roman" w:hAnsi="Times New Roman" w:cs="Times New Roman"/>
          <w:sz w:val="28"/>
          <w:szCs w:val="28"/>
        </w:rPr>
        <w:t>.</w:t>
      </w:r>
    </w:p>
    <w:p w:rsidR="00DA43DF" w:rsidRPr="00DA43DF" w:rsidRDefault="00DA43DF" w:rsidP="00DA43DF">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DA43DF">
        <w:rPr>
          <w:rFonts w:ascii="Times New Roman" w:hAnsi="Times New Roman" w:cs="Times New Roman"/>
          <w:b/>
          <w:kern w:val="28"/>
          <w:sz w:val="28"/>
          <w:szCs w:val="28"/>
        </w:rPr>
        <w:t>Материально-технические условия</w:t>
      </w:r>
      <w:r w:rsidR="00576351">
        <w:rPr>
          <w:rFonts w:ascii="Times New Roman" w:hAnsi="Times New Roman" w:cs="Times New Roman"/>
          <w:b/>
          <w:kern w:val="28"/>
          <w:sz w:val="28"/>
          <w:szCs w:val="28"/>
        </w:rPr>
        <w:t xml:space="preserve"> МАОУ СОШ № 213 "Открытие"</w:t>
      </w:r>
    </w:p>
    <w:p w:rsidR="00DA43DF" w:rsidRPr="00DA43DF" w:rsidRDefault="00DA43DF" w:rsidP="00DA43DF">
      <w:pPr>
        <w:pStyle w:val="14TexstOSNOVA1012"/>
        <w:spacing w:line="240" w:lineRule="auto"/>
        <w:ind w:firstLine="709"/>
        <w:rPr>
          <w:rFonts w:ascii="Times New Roman" w:hAnsi="Times New Roman" w:cs="Times New Roman"/>
          <w:caps/>
          <w:color w:val="auto"/>
          <w:sz w:val="28"/>
          <w:szCs w:val="28"/>
        </w:rPr>
      </w:pPr>
      <w:r w:rsidRPr="00DA43DF">
        <w:rPr>
          <w:rFonts w:ascii="Times New Roman" w:hAnsi="Times New Roman" w:cs="Times New Roman"/>
          <w:color w:val="auto"/>
          <w:sz w:val="28"/>
          <w:szCs w:val="28"/>
        </w:rPr>
        <w:t xml:space="preserve">Материально-техническое обеспечение </w:t>
      </w:r>
      <w:r w:rsidR="008B65E2">
        <w:rPr>
          <w:rFonts w:ascii="Times New Roman" w:hAnsi="Times New Roman" w:cs="Times New Roman"/>
          <w:color w:val="auto"/>
          <w:sz w:val="28"/>
          <w:szCs w:val="28"/>
        </w:rPr>
        <w:t>основного</w:t>
      </w:r>
      <w:r w:rsidRPr="00DA43DF">
        <w:rPr>
          <w:rFonts w:ascii="Times New Roman" w:hAnsi="Times New Roman" w:cs="Times New Roman"/>
          <w:color w:val="auto"/>
          <w:sz w:val="28"/>
          <w:szCs w:val="28"/>
        </w:rPr>
        <w:t xml:space="preserve"> общего образования </w:t>
      </w:r>
      <w:r w:rsidR="00220345">
        <w:rPr>
          <w:rFonts w:ascii="Times New Roman" w:hAnsi="Times New Roman" w:cs="Times New Roman"/>
          <w:color w:val="auto"/>
          <w:sz w:val="28"/>
          <w:szCs w:val="28"/>
        </w:rPr>
        <w:t xml:space="preserve">слабослышащих </w:t>
      </w:r>
      <w:r w:rsidRPr="00DA43DF">
        <w:rPr>
          <w:rFonts w:ascii="Times New Roman" w:hAnsi="Times New Roman" w:cs="Times New Roman"/>
          <w:color w:val="auto"/>
          <w:sz w:val="28"/>
          <w:szCs w:val="28"/>
        </w:rPr>
        <w:t>о</w:t>
      </w:r>
      <w:r w:rsidR="00527E36">
        <w:rPr>
          <w:rFonts w:ascii="Times New Roman" w:hAnsi="Times New Roman" w:cs="Times New Roman"/>
          <w:color w:val="auto"/>
          <w:sz w:val="28"/>
          <w:szCs w:val="28"/>
        </w:rPr>
        <w:t>бучающихся отвечает</w:t>
      </w:r>
      <w:r w:rsidRPr="00DA43DF">
        <w:rPr>
          <w:rFonts w:ascii="Times New Roman" w:hAnsi="Times New Roman" w:cs="Times New Roman"/>
          <w:color w:val="auto"/>
          <w:sz w:val="28"/>
          <w:szCs w:val="28"/>
        </w:rPr>
        <w:t xml:space="preserve"> не только общим, но и их особым образовательным потребностям. В связи с этим в структуре материально-технического обеспечения </w:t>
      </w:r>
      <w:r w:rsidR="00527E36">
        <w:rPr>
          <w:rFonts w:ascii="Times New Roman" w:hAnsi="Times New Roman" w:cs="Times New Roman"/>
          <w:color w:val="auto"/>
          <w:sz w:val="28"/>
          <w:szCs w:val="28"/>
        </w:rPr>
        <w:t>процесса образования</w:t>
      </w:r>
      <w:r w:rsidRPr="00DA43DF">
        <w:rPr>
          <w:rFonts w:ascii="Times New Roman" w:hAnsi="Times New Roman" w:cs="Times New Roman"/>
          <w:color w:val="auto"/>
          <w:sz w:val="28"/>
          <w:szCs w:val="28"/>
        </w:rPr>
        <w:t xml:space="preserve"> отражена специфика требований к:</w:t>
      </w:r>
    </w:p>
    <w:p w:rsidR="00DA43DF" w:rsidRPr="00DA43DF" w:rsidRDefault="00DA43DF" w:rsidP="00795B51">
      <w:pPr>
        <w:pStyle w:val="14TexstOSNOVA1012"/>
        <w:numPr>
          <w:ilvl w:val="0"/>
          <w:numId w:val="8"/>
        </w:numPr>
        <w:tabs>
          <w:tab w:val="clear" w:pos="1080"/>
          <w:tab w:val="num" w:pos="720"/>
        </w:tabs>
        <w:suppressAutoHyphens/>
        <w:autoSpaceDN/>
        <w:adjustRightInd/>
        <w:spacing w:line="240" w:lineRule="auto"/>
        <w:ind w:left="0" w:firstLine="705"/>
        <w:rPr>
          <w:rFonts w:ascii="Times New Roman" w:hAnsi="Times New Roman" w:cs="Times New Roman"/>
          <w:caps/>
          <w:color w:val="auto"/>
          <w:sz w:val="28"/>
          <w:szCs w:val="28"/>
        </w:rPr>
      </w:pPr>
      <w:r w:rsidRPr="00DA43DF">
        <w:rPr>
          <w:rFonts w:ascii="Times New Roman" w:hAnsi="Times New Roman" w:cs="Times New Roman"/>
          <w:color w:val="auto"/>
          <w:sz w:val="28"/>
          <w:szCs w:val="28"/>
        </w:rPr>
        <w:t xml:space="preserve">организации пространства, в котором обучается </w:t>
      </w:r>
      <w:r w:rsidR="00220345">
        <w:rPr>
          <w:rFonts w:ascii="Times New Roman" w:hAnsi="Times New Roman" w:cs="Times New Roman"/>
          <w:color w:val="auto"/>
          <w:sz w:val="28"/>
          <w:szCs w:val="28"/>
        </w:rPr>
        <w:t xml:space="preserve">слабослышащий </w:t>
      </w:r>
      <w:r w:rsidRPr="00DA43DF">
        <w:rPr>
          <w:rFonts w:ascii="Times New Roman" w:hAnsi="Times New Roman" w:cs="Times New Roman"/>
          <w:color w:val="auto"/>
          <w:sz w:val="28"/>
          <w:szCs w:val="28"/>
        </w:rPr>
        <w:t>ребёнок</w:t>
      </w:r>
      <w:r w:rsidRPr="00DA43DF">
        <w:rPr>
          <w:rFonts w:ascii="Times New Roman" w:hAnsi="Times New Roman" w:cs="Times New Roman"/>
          <w:caps/>
          <w:color w:val="auto"/>
          <w:sz w:val="28"/>
          <w:szCs w:val="28"/>
        </w:rPr>
        <w:t>;</w:t>
      </w:r>
    </w:p>
    <w:p w:rsidR="00DA43DF" w:rsidRPr="00DA43DF" w:rsidRDefault="00DA43DF" w:rsidP="00795B51">
      <w:pPr>
        <w:pStyle w:val="14TexstOSNOVA1012"/>
        <w:numPr>
          <w:ilvl w:val="0"/>
          <w:numId w:val="8"/>
        </w:numPr>
        <w:tabs>
          <w:tab w:val="clear" w:pos="1080"/>
          <w:tab w:val="num" w:pos="720"/>
        </w:tabs>
        <w:suppressAutoHyphens/>
        <w:autoSpaceDN/>
        <w:adjustRightInd/>
        <w:spacing w:line="240" w:lineRule="auto"/>
        <w:ind w:left="0" w:firstLine="705"/>
        <w:rPr>
          <w:rFonts w:ascii="Times New Roman" w:hAnsi="Times New Roman" w:cs="Times New Roman"/>
          <w:caps/>
          <w:color w:val="auto"/>
          <w:sz w:val="28"/>
          <w:szCs w:val="28"/>
        </w:rPr>
      </w:pPr>
      <w:r w:rsidRPr="00DA43DF">
        <w:rPr>
          <w:rFonts w:ascii="Times New Roman" w:hAnsi="Times New Roman" w:cs="Times New Roman"/>
          <w:color w:val="auto"/>
          <w:sz w:val="28"/>
          <w:szCs w:val="28"/>
        </w:rPr>
        <w:t>организации временного режима обучения</w:t>
      </w:r>
      <w:r w:rsidRPr="00DA43DF">
        <w:rPr>
          <w:rFonts w:ascii="Times New Roman" w:hAnsi="Times New Roman" w:cs="Times New Roman"/>
          <w:caps/>
          <w:color w:val="auto"/>
          <w:sz w:val="28"/>
          <w:szCs w:val="28"/>
        </w:rPr>
        <w:t>;</w:t>
      </w:r>
    </w:p>
    <w:p w:rsidR="00DA43DF" w:rsidRPr="00DA43DF" w:rsidRDefault="00DA43DF" w:rsidP="00795B51">
      <w:pPr>
        <w:pStyle w:val="14TexstOSNOVA1012"/>
        <w:numPr>
          <w:ilvl w:val="0"/>
          <w:numId w:val="8"/>
        </w:numPr>
        <w:tabs>
          <w:tab w:val="clear" w:pos="1080"/>
          <w:tab w:val="num" w:pos="720"/>
        </w:tabs>
        <w:suppressAutoHyphens/>
        <w:autoSpaceDN/>
        <w:adjustRightInd/>
        <w:spacing w:line="240" w:lineRule="auto"/>
        <w:ind w:left="0" w:firstLine="705"/>
        <w:rPr>
          <w:rFonts w:ascii="Times New Roman" w:hAnsi="Times New Roman" w:cs="Times New Roman"/>
          <w:caps/>
          <w:color w:val="auto"/>
          <w:sz w:val="28"/>
          <w:szCs w:val="28"/>
        </w:rPr>
      </w:pPr>
      <w:r w:rsidRPr="00DA43DF">
        <w:rPr>
          <w:rFonts w:ascii="Times New Roman" w:hAnsi="Times New Roman" w:cs="Times New Roman"/>
          <w:color w:val="auto"/>
          <w:sz w:val="28"/>
          <w:szCs w:val="28"/>
        </w:rPr>
        <w:t xml:space="preserve">техническим средствам обучения </w:t>
      </w:r>
      <w:r w:rsidR="00220345">
        <w:rPr>
          <w:rFonts w:ascii="Times New Roman" w:hAnsi="Times New Roman" w:cs="Times New Roman"/>
          <w:color w:val="auto"/>
          <w:sz w:val="28"/>
          <w:szCs w:val="28"/>
        </w:rPr>
        <w:t xml:space="preserve">слабослышащих </w:t>
      </w:r>
      <w:r w:rsidRPr="00DA43DF">
        <w:rPr>
          <w:rFonts w:ascii="Times New Roman" w:hAnsi="Times New Roman" w:cs="Times New Roman"/>
          <w:color w:val="auto"/>
          <w:sz w:val="28"/>
          <w:szCs w:val="28"/>
        </w:rPr>
        <w:t>обучающихся</w:t>
      </w:r>
      <w:r w:rsidRPr="00DA43DF">
        <w:rPr>
          <w:rFonts w:ascii="Times New Roman" w:hAnsi="Times New Roman" w:cs="Times New Roman"/>
          <w:caps/>
          <w:color w:val="auto"/>
          <w:sz w:val="28"/>
          <w:szCs w:val="28"/>
        </w:rPr>
        <w:t>;</w:t>
      </w:r>
    </w:p>
    <w:p w:rsidR="00DA43DF" w:rsidRPr="00DA43DF" w:rsidRDefault="00DA43DF" w:rsidP="00795B51">
      <w:pPr>
        <w:pStyle w:val="14TexstOSNOVA1012"/>
        <w:numPr>
          <w:ilvl w:val="0"/>
          <w:numId w:val="8"/>
        </w:numPr>
        <w:tabs>
          <w:tab w:val="clear" w:pos="1080"/>
          <w:tab w:val="num" w:pos="720"/>
        </w:tabs>
        <w:suppressAutoHyphens/>
        <w:autoSpaceDN/>
        <w:adjustRightInd/>
        <w:spacing w:line="240" w:lineRule="auto"/>
        <w:ind w:left="0" w:firstLine="705"/>
        <w:rPr>
          <w:rFonts w:ascii="Times New Roman" w:hAnsi="Times New Roman" w:cs="Times New Roman"/>
          <w:b/>
          <w:i/>
          <w:color w:val="auto"/>
          <w:sz w:val="28"/>
          <w:szCs w:val="28"/>
        </w:rPr>
      </w:pPr>
      <w:r w:rsidRPr="00DA43DF">
        <w:rPr>
          <w:rFonts w:ascii="Times New Roman" w:hAnsi="Times New Roman" w:cs="Times New Roman"/>
          <w:color w:val="auto"/>
          <w:sz w:val="28"/>
          <w:szCs w:val="28"/>
        </w:rPr>
        <w:lastRenderedPageBreak/>
        <w:t xml:space="preserve">учебникам, рабочим тетрадям, дидактическим материалам, компьютерным инструментам обучения, отвечающим особым образовательным потребностям </w:t>
      </w:r>
      <w:r w:rsidR="00220345">
        <w:rPr>
          <w:rFonts w:ascii="Times New Roman" w:hAnsi="Times New Roman" w:cs="Times New Roman"/>
          <w:color w:val="auto"/>
          <w:sz w:val="28"/>
          <w:szCs w:val="28"/>
        </w:rPr>
        <w:t xml:space="preserve">слабослышащих </w:t>
      </w:r>
      <w:r w:rsidRPr="00DA43DF">
        <w:rPr>
          <w:rFonts w:ascii="Times New Roman" w:hAnsi="Times New Roman" w:cs="Times New Roman"/>
          <w:color w:val="auto"/>
          <w:sz w:val="28"/>
          <w:szCs w:val="28"/>
        </w:rPr>
        <w:t>обучающихся и позволяющих реализовывать выбранный вариант программы</w:t>
      </w:r>
      <w:r w:rsidRPr="00DA43DF">
        <w:rPr>
          <w:rFonts w:ascii="Times New Roman" w:hAnsi="Times New Roman" w:cs="Times New Roman"/>
          <w:caps/>
          <w:color w:val="auto"/>
          <w:sz w:val="28"/>
          <w:szCs w:val="28"/>
        </w:rPr>
        <w:t>.</w:t>
      </w:r>
    </w:p>
    <w:p w:rsidR="00DA43DF" w:rsidRPr="00DA43DF" w:rsidRDefault="00DA43DF" w:rsidP="00576351">
      <w:pPr>
        <w:pStyle w:val="18TexstSPISOK1"/>
        <w:spacing w:line="240" w:lineRule="auto"/>
        <w:ind w:left="0" w:firstLine="0"/>
        <w:jc w:val="left"/>
        <w:rPr>
          <w:rFonts w:ascii="Times New Roman" w:hAnsi="Times New Roman" w:cs="Times New Roman"/>
          <w:color w:val="auto"/>
          <w:sz w:val="28"/>
          <w:szCs w:val="28"/>
        </w:rPr>
      </w:pPr>
      <w:r w:rsidRPr="00DA43DF">
        <w:rPr>
          <w:rFonts w:ascii="Times New Roman" w:hAnsi="Times New Roman" w:cs="Times New Roman"/>
          <w:i/>
          <w:color w:val="auto"/>
          <w:sz w:val="28"/>
          <w:szCs w:val="28"/>
        </w:rPr>
        <w:t>Требования к организации пространства</w:t>
      </w:r>
    </w:p>
    <w:p w:rsidR="00DA43DF" w:rsidRPr="00DA43DF" w:rsidRDefault="00DA43DF" w:rsidP="00DA43DF">
      <w:pPr>
        <w:pStyle w:val="18TexstSPISOK1"/>
        <w:spacing w:line="240" w:lineRule="auto"/>
        <w:ind w:left="0" w:firstLine="709"/>
        <w:rPr>
          <w:rFonts w:ascii="Times New Roman" w:hAnsi="Times New Roman" w:cs="Times New Roman"/>
          <w:color w:val="auto"/>
          <w:sz w:val="28"/>
          <w:szCs w:val="28"/>
        </w:rPr>
      </w:pPr>
      <w:r w:rsidRPr="00DA43DF">
        <w:rPr>
          <w:rFonts w:ascii="Times New Roman" w:hAnsi="Times New Roman" w:cs="Times New Roman"/>
          <w:color w:val="auto"/>
          <w:spacing w:val="2"/>
          <w:sz w:val="28"/>
          <w:szCs w:val="28"/>
        </w:rPr>
        <w:t xml:space="preserve">Под особой организацией образовательного пространства понимается создание комфортных условий во всех учебных и </w:t>
      </w:r>
      <w:proofErr w:type="spellStart"/>
      <w:r w:rsidRPr="00DA43DF">
        <w:rPr>
          <w:rFonts w:ascii="Times New Roman" w:hAnsi="Times New Roman" w:cs="Times New Roman"/>
          <w:color w:val="auto"/>
          <w:spacing w:val="2"/>
          <w:sz w:val="28"/>
          <w:szCs w:val="28"/>
        </w:rPr>
        <w:t>внеучебных</w:t>
      </w:r>
      <w:proofErr w:type="spellEnd"/>
      <w:r w:rsidRPr="00DA43DF">
        <w:rPr>
          <w:rFonts w:ascii="Times New Roman" w:hAnsi="Times New Roman" w:cs="Times New Roman"/>
          <w:color w:val="auto"/>
          <w:spacing w:val="2"/>
          <w:sz w:val="28"/>
          <w:szCs w:val="28"/>
        </w:rPr>
        <w:t xml:space="preserve"> помещениях.</w:t>
      </w:r>
    </w:p>
    <w:p w:rsidR="00DA43DF" w:rsidRPr="00DA43DF" w:rsidRDefault="00C55F8F" w:rsidP="00DA43DF">
      <w:pPr>
        <w:pStyle w:val="18TexstSPISOK1"/>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В </w:t>
      </w:r>
      <w:r w:rsidRPr="00AC7E9A">
        <w:rPr>
          <w:rFonts w:ascii="Times New Roman" w:hAnsi="Times New Roman" w:cs="Times New Roman"/>
          <w:sz w:val="28"/>
          <w:szCs w:val="28"/>
        </w:rPr>
        <w:t>МАОУ СОШ № 213 "Открытие"</w:t>
      </w:r>
      <w:r>
        <w:rPr>
          <w:rFonts w:ascii="Times New Roman" w:hAnsi="Times New Roman" w:cs="Times New Roman"/>
          <w:color w:val="auto"/>
          <w:kern w:val="2"/>
          <w:sz w:val="28"/>
          <w:szCs w:val="28"/>
        </w:rPr>
        <w:t xml:space="preserve"> имеются</w:t>
      </w:r>
      <w:r w:rsidR="00DA43DF" w:rsidRPr="00DA43DF">
        <w:rPr>
          <w:rFonts w:ascii="Times New Roman" w:hAnsi="Times New Roman" w:cs="Times New Roman"/>
          <w:color w:val="auto"/>
          <w:sz w:val="28"/>
          <w:szCs w:val="28"/>
        </w:rPr>
        <w:t xml:space="preserve">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w:t>
      </w:r>
      <w:r w:rsidR="00220345">
        <w:rPr>
          <w:rFonts w:ascii="Times New Roman" w:hAnsi="Times New Roman" w:cs="Times New Roman"/>
          <w:color w:val="auto"/>
          <w:sz w:val="28"/>
          <w:szCs w:val="28"/>
        </w:rPr>
        <w:t>слабослышащего обучающегося</w:t>
      </w:r>
      <w:r w:rsidR="00DA43DF" w:rsidRPr="00DA43DF">
        <w:rPr>
          <w:rFonts w:ascii="Times New Roman" w:hAnsi="Times New Roman" w:cs="Times New Roman"/>
          <w:color w:val="auto"/>
          <w:sz w:val="28"/>
          <w:szCs w:val="28"/>
        </w:rPr>
        <w:t xml:space="preserve">. </w:t>
      </w:r>
      <w:r>
        <w:rPr>
          <w:rFonts w:ascii="Times New Roman" w:hAnsi="Times New Roman" w:cs="Times New Roman"/>
          <w:color w:val="auto"/>
          <w:sz w:val="28"/>
          <w:szCs w:val="28"/>
        </w:rPr>
        <w:t>О</w:t>
      </w:r>
      <w:r w:rsidR="00DA43DF" w:rsidRPr="00DA43DF">
        <w:rPr>
          <w:rFonts w:ascii="Times New Roman" w:hAnsi="Times New Roman" w:cs="Times New Roman"/>
          <w:color w:val="auto"/>
          <w:sz w:val="28"/>
          <w:szCs w:val="28"/>
        </w:rPr>
        <w:t>рганизовано пространство для отдыха и двигательной активности обучающихся на</w:t>
      </w:r>
      <w:r>
        <w:rPr>
          <w:rFonts w:ascii="Times New Roman" w:hAnsi="Times New Roman" w:cs="Times New Roman"/>
          <w:color w:val="auto"/>
          <w:sz w:val="28"/>
          <w:szCs w:val="28"/>
        </w:rPr>
        <w:t xml:space="preserve"> перемене и во второй половине дня</w:t>
      </w:r>
      <w:r w:rsidR="00DA43DF" w:rsidRPr="00DA43DF">
        <w:rPr>
          <w:rFonts w:ascii="Times New Roman" w:hAnsi="Times New Roman" w:cs="Times New Roman"/>
          <w:color w:val="auto"/>
          <w:sz w:val="28"/>
          <w:szCs w:val="28"/>
          <w:lang w:eastAsia="en-US"/>
        </w:rPr>
        <w:t>.</w:t>
      </w:r>
    </w:p>
    <w:p w:rsidR="00DA43DF" w:rsidRPr="00DA43DF" w:rsidRDefault="00DA43DF" w:rsidP="00DA43DF">
      <w:pPr>
        <w:pStyle w:val="af0"/>
        <w:spacing w:after="0" w:line="240" w:lineRule="auto"/>
        <w:ind w:firstLine="709"/>
        <w:jc w:val="both"/>
        <w:rPr>
          <w:rFonts w:ascii="Times New Roman" w:hAnsi="Times New Roman" w:cs="Times New Roman"/>
          <w:sz w:val="28"/>
          <w:szCs w:val="28"/>
        </w:rPr>
      </w:pPr>
      <w:r w:rsidRPr="00DA43DF">
        <w:rPr>
          <w:rFonts w:ascii="Times New Roman" w:hAnsi="Times New Roman" w:cs="Times New Roman"/>
          <w:sz w:val="28"/>
          <w:szCs w:val="28"/>
        </w:rPr>
        <w:t xml:space="preserve">Для </w:t>
      </w:r>
      <w:r w:rsidR="00220345">
        <w:rPr>
          <w:rFonts w:ascii="Times New Roman" w:hAnsi="Times New Roman" w:cs="Times New Roman"/>
          <w:sz w:val="28"/>
          <w:szCs w:val="28"/>
        </w:rPr>
        <w:t xml:space="preserve">слабослышащих </w:t>
      </w:r>
      <w:r w:rsidRPr="00DA43DF">
        <w:rPr>
          <w:rFonts w:ascii="Times New Roman" w:hAnsi="Times New Roman" w:cs="Times New Roman"/>
          <w:sz w:val="28"/>
          <w:szCs w:val="28"/>
        </w:rPr>
        <w:t xml:space="preserve">обучающихся </w:t>
      </w:r>
      <w:r w:rsidR="00527E36">
        <w:rPr>
          <w:rFonts w:ascii="Times New Roman" w:hAnsi="Times New Roman" w:cs="Times New Roman"/>
          <w:sz w:val="28"/>
          <w:szCs w:val="28"/>
        </w:rPr>
        <w:t>создано</w:t>
      </w:r>
      <w:r w:rsidRPr="00DA43DF">
        <w:rPr>
          <w:rFonts w:ascii="Times New Roman" w:hAnsi="Times New Roman" w:cs="Times New Roman"/>
          <w:sz w:val="28"/>
          <w:szCs w:val="28"/>
        </w:rPr>
        <w:t xml:space="preserve"> доступное пространство, которое позволит воспринимать максимальное</w:t>
      </w:r>
      <w:r w:rsidR="00220345">
        <w:rPr>
          <w:rFonts w:ascii="Times New Roman" w:hAnsi="Times New Roman" w:cs="Times New Roman"/>
          <w:sz w:val="28"/>
          <w:szCs w:val="28"/>
        </w:rPr>
        <w:t xml:space="preserve"> количество сведений через в</w:t>
      </w:r>
      <w:r w:rsidRPr="00DA43DF">
        <w:rPr>
          <w:rFonts w:ascii="Times New Roman" w:hAnsi="Times New Roman" w:cs="Times New Roman"/>
          <w:sz w:val="28"/>
          <w:szCs w:val="28"/>
        </w:rPr>
        <w:t xml:space="preserve">изуализированные источники, а именно удобно расположенные и доступные </w:t>
      </w:r>
      <w:r w:rsidRPr="00DA43DF">
        <w:rPr>
          <w:rFonts w:ascii="Times New Roman" w:hAnsi="Times New Roman" w:cs="Times New Roman"/>
          <w:iCs/>
          <w:sz w:val="28"/>
          <w:szCs w:val="28"/>
        </w:rPr>
        <w:t>стенды</w:t>
      </w:r>
      <w:r w:rsidRPr="00DA43DF">
        <w:rPr>
          <w:rFonts w:ascii="Times New Roman" w:hAnsi="Times New Roman" w:cs="Times New Roman"/>
          <w:sz w:val="28"/>
          <w:szCs w:val="28"/>
        </w:rPr>
        <w:t xml:space="preserve"> с представленным на них наглядным материалом о </w:t>
      </w:r>
      <w:proofErr w:type="spellStart"/>
      <w:r w:rsidRPr="00DA43DF">
        <w:rPr>
          <w:rFonts w:ascii="Times New Roman" w:hAnsi="Times New Roman" w:cs="Times New Roman"/>
          <w:sz w:val="28"/>
          <w:szCs w:val="28"/>
        </w:rPr>
        <w:t>внутришкольных</w:t>
      </w:r>
      <w:proofErr w:type="spellEnd"/>
      <w:r w:rsidRPr="00DA43DF">
        <w:rPr>
          <w:rFonts w:ascii="Times New Roman" w:hAnsi="Times New Roman" w:cs="Times New Roman"/>
          <w:sz w:val="28"/>
          <w:szCs w:val="28"/>
        </w:rPr>
        <w:t xml:space="preserve">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w:t>
      </w:r>
      <w:proofErr w:type="gramStart"/>
      <w:r w:rsidRPr="00DA43DF">
        <w:rPr>
          <w:rFonts w:ascii="Times New Roman" w:hAnsi="Times New Roman" w:cs="Times New Roman"/>
          <w:sz w:val="28"/>
          <w:szCs w:val="28"/>
        </w:rPr>
        <w:t>т.д..</w:t>
      </w:r>
      <w:proofErr w:type="gramEnd"/>
    </w:p>
    <w:p w:rsidR="00DA43DF" w:rsidRPr="00DA43DF" w:rsidRDefault="00DA43DF" w:rsidP="00DA43DF">
      <w:pPr>
        <w:pStyle w:val="af0"/>
        <w:spacing w:after="0" w:line="240" w:lineRule="auto"/>
        <w:ind w:firstLine="709"/>
        <w:jc w:val="both"/>
        <w:rPr>
          <w:rFonts w:ascii="Times New Roman" w:hAnsi="Times New Roman" w:cs="Times New Roman"/>
          <w:sz w:val="28"/>
          <w:szCs w:val="28"/>
          <w:lang w:eastAsia="ru-RU"/>
        </w:rPr>
      </w:pPr>
      <w:r w:rsidRPr="00DA43DF">
        <w:rPr>
          <w:rFonts w:ascii="Times New Roman" w:hAnsi="Times New Roman" w:cs="Times New Roman"/>
          <w:iCs/>
          <w:sz w:val="28"/>
          <w:szCs w:val="28"/>
        </w:rPr>
        <w:t>Организация рабочего пространства</w:t>
      </w:r>
      <w:r w:rsidR="00220345">
        <w:rPr>
          <w:rFonts w:ascii="Times New Roman" w:hAnsi="Times New Roman" w:cs="Times New Roman"/>
          <w:iCs/>
          <w:sz w:val="28"/>
          <w:szCs w:val="28"/>
        </w:rPr>
        <w:t xml:space="preserve"> </w:t>
      </w:r>
      <w:r w:rsidR="00220345">
        <w:rPr>
          <w:rFonts w:ascii="Times New Roman" w:hAnsi="Times New Roman" w:cs="Times New Roman"/>
          <w:sz w:val="28"/>
          <w:szCs w:val="28"/>
        </w:rPr>
        <w:t>для</w:t>
      </w:r>
      <w:r w:rsidR="00220345" w:rsidRPr="00220345">
        <w:rPr>
          <w:rFonts w:ascii="Times New Roman" w:hAnsi="Times New Roman" w:cs="Times New Roman"/>
          <w:sz w:val="28"/>
          <w:szCs w:val="28"/>
        </w:rPr>
        <w:t xml:space="preserve"> </w:t>
      </w:r>
      <w:r w:rsidR="00220345" w:rsidRPr="00220345">
        <w:rPr>
          <w:rFonts w:ascii="Times New Roman" w:hAnsi="Times New Roman" w:cs="Times New Roman"/>
          <w:sz w:val="28"/>
          <w:szCs w:val="32"/>
        </w:rPr>
        <w:t>слабослышащих</w:t>
      </w:r>
      <w:r w:rsidRPr="00DA43DF">
        <w:rPr>
          <w:rFonts w:ascii="Times New Roman" w:hAnsi="Times New Roman" w:cs="Times New Roman"/>
          <w:iCs/>
          <w:sz w:val="28"/>
          <w:szCs w:val="28"/>
        </w:rPr>
        <w:t xml:space="preserve"> обучающегося в классе</w:t>
      </w:r>
      <w:r w:rsidRPr="00DA43DF">
        <w:rPr>
          <w:rFonts w:ascii="Times New Roman" w:hAnsi="Times New Roman" w:cs="Times New Roman"/>
          <w:b/>
          <w:i/>
          <w:iCs/>
          <w:sz w:val="28"/>
          <w:szCs w:val="28"/>
        </w:rPr>
        <w:t xml:space="preserve"> </w:t>
      </w:r>
      <w:r w:rsidRPr="00DA43DF">
        <w:rPr>
          <w:rFonts w:ascii="Times New Roman" w:hAnsi="Times New Roman" w:cs="Times New Roman"/>
          <w:sz w:val="28"/>
          <w:szCs w:val="28"/>
        </w:rPr>
        <w:t>предполагает выбор парты и</w:t>
      </w:r>
      <w:r w:rsidR="008B65E2">
        <w:rPr>
          <w:rFonts w:ascii="Times New Roman" w:hAnsi="Times New Roman" w:cs="Times New Roman"/>
          <w:sz w:val="28"/>
          <w:szCs w:val="28"/>
        </w:rPr>
        <w:t xml:space="preserve"> партнера. При реализации АООП О</w:t>
      </w:r>
      <w:r w:rsidRPr="00DA43DF">
        <w:rPr>
          <w:rFonts w:ascii="Times New Roman" w:hAnsi="Times New Roman" w:cs="Times New Roman"/>
          <w:sz w:val="28"/>
          <w:szCs w:val="28"/>
        </w:rPr>
        <w:t>ОО необходимо о</w:t>
      </w:r>
      <w:r w:rsidRPr="00DA43DF">
        <w:rPr>
          <w:rFonts w:ascii="Times New Roman" w:hAnsi="Times New Roman" w:cs="Times New Roman"/>
          <w:sz w:val="28"/>
          <w:szCs w:val="28"/>
          <w:lang w:eastAsia="ru-RU"/>
        </w:rPr>
        <w:t xml:space="preserve">беспечение </w:t>
      </w:r>
      <w:r w:rsidR="00220345">
        <w:rPr>
          <w:rFonts w:ascii="Times New Roman" w:hAnsi="Times New Roman" w:cs="Times New Roman"/>
          <w:sz w:val="28"/>
          <w:szCs w:val="28"/>
          <w:lang w:eastAsia="ru-RU"/>
        </w:rPr>
        <w:t xml:space="preserve">слабослышащему </w:t>
      </w:r>
      <w:r w:rsidRPr="00DA43DF">
        <w:rPr>
          <w:rFonts w:ascii="Times New Roman" w:hAnsi="Times New Roman" w:cs="Times New Roman"/>
          <w:sz w:val="28"/>
          <w:szCs w:val="28"/>
          <w:lang w:eastAsia="ru-RU"/>
        </w:rPr>
        <w:t>обучающемуся возможности постоянно находиться в зоне внимания педагога.</w:t>
      </w:r>
    </w:p>
    <w:p w:rsidR="00DA43DF" w:rsidRPr="00DA43DF" w:rsidRDefault="00DA43DF" w:rsidP="00576351">
      <w:pPr>
        <w:pStyle w:val="18TexstSPISOK1"/>
        <w:spacing w:line="240" w:lineRule="auto"/>
        <w:ind w:left="0" w:firstLine="709"/>
        <w:jc w:val="left"/>
        <w:rPr>
          <w:rFonts w:ascii="Times New Roman" w:hAnsi="Times New Roman" w:cs="Times New Roman"/>
          <w:color w:val="auto"/>
          <w:sz w:val="28"/>
          <w:szCs w:val="28"/>
        </w:rPr>
      </w:pPr>
      <w:r w:rsidRPr="00DA43DF">
        <w:rPr>
          <w:rFonts w:ascii="Times New Roman" w:hAnsi="Times New Roman" w:cs="Times New Roman"/>
          <w:i/>
          <w:color w:val="auto"/>
          <w:sz w:val="28"/>
          <w:szCs w:val="28"/>
        </w:rPr>
        <w:t>Требования к организации временного режима обучения</w:t>
      </w:r>
    </w:p>
    <w:p w:rsidR="00DA43DF" w:rsidRPr="00DA43DF" w:rsidRDefault="00DA43DF" w:rsidP="00DA43DF">
      <w:pPr>
        <w:pStyle w:val="Default"/>
        <w:ind w:firstLine="709"/>
        <w:jc w:val="both"/>
        <w:rPr>
          <w:rFonts w:ascii="Times New Roman" w:hAnsi="Times New Roman" w:cs="Times New Roman"/>
          <w:color w:val="auto"/>
          <w:sz w:val="28"/>
          <w:szCs w:val="28"/>
        </w:rPr>
      </w:pPr>
      <w:r w:rsidRPr="00DA43DF">
        <w:rPr>
          <w:rFonts w:ascii="Times New Roman" w:hAnsi="Times New Roman" w:cs="Times New Roman"/>
          <w:color w:val="auto"/>
          <w:sz w:val="28"/>
          <w:szCs w:val="28"/>
        </w:rPr>
        <w:t xml:space="preserve">Временной режим образования </w:t>
      </w:r>
      <w:r w:rsidR="00220345">
        <w:rPr>
          <w:rFonts w:ascii="Times New Roman" w:hAnsi="Times New Roman" w:cs="Times New Roman"/>
          <w:color w:val="auto"/>
          <w:sz w:val="28"/>
          <w:szCs w:val="28"/>
        </w:rPr>
        <w:t>для</w:t>
      </w:r>
      <w:r w:rsidR="00220345" w:rsidRPr="00220345">
        <w:rPr>
          <w:rFonts w:ascii="Times New Roman" w:hAnsi="Times New Roman" w:cs="Times New Roman"/>
          <w:color w:val="auto"/>
          <w:sz w:val="28"/>
          <w:szCs w:val="28"/>
        </w:rPr>
        <w:t xml:space="preserve"> </w:t>
      </w:r>
      <w:r w:rsidR="00220345" w:rsidRPr="00220345">
        <w:rPr>
          <w:rFonts w:ascii="Times New Roman" w:hAnsi="Times New Roman" w:cs="Times New Roman"/>
          <w:sz w:val="28"/>
          <w:szCs w:val="32"/>
        </w:rPr>
        <w:t>слабослышащих</w:t>
      </w:r>
      <w:r w:rsidR="00220345" w:rsidRPr="00DA43DF">
        <w:rPr>
          <w:rFonts w:ascii="Times New Roman" w:hAnsi="Times New Roman" w:cs="Times New Roman"/>
          <w:color w:val="auto"/>
          <w:sz w:val="28"/>
          <w:szCs w:val="28"/>
        </w:rPr>
        <w:t xml:space="preserve"> </w:t>
      </w:r>
      <w:r w:rsidRPr="00DA43DF">
        <w:rPr>
          <w:rFonts w:ascii="Times New Roman" w:hAnsi="Times New Roman" w:cs="Times New Roman"/>
          <w:color w:val="auto"/>
          <w:sz w:val="28"/>
          <w:szCs w:val="28"/>
        </w:rPr>
        <w:t>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w:t>
      </w:r>
      <w:r w:rsidR="00C55F8F">
        <w:rPr>
          <w:rFonts w:ascii="Times New Roman" w:hAnsi="Times New Roman" w:cs="Times New Roman"/>
          <w:color w:val="auto"/>
          <w:sz w:val="28"/>
          <w:szCs w:val="28"/>
        </w:rPr>
        <w:t xml:space="preserve">тами </w:t>
      </w:r>
      <w:r w:rsidR="00C55F8F" w:rsidRPr="00AC7E9A">
        <w:rPr>
          <w:rFonts w:ascii="Times New Roman" w:hAnsi="Times New Roman" w:cs="Times New Roman"/>
          <w:sz w:val="28"/>
          <w:szCs w:val="28"/>
        </w:rPr>
        <w:t>МАОУ СОШ № 213 "Открытие"</w:t>
      </w:r>
      <w:r w:rsidRPr="00DA43DF">
        <w:rPr>
          <w:rFonts w:ascii="Times New Roman" w:hAnsi="Times New Roman" w:cs="Times New Roman"/>
          <w:color w:val="auto"/>
          <w:sz w:val="28"/>
          <w:szCs w:val="28"/>
        </w:rPr>
        <w:t>.</w:t>
      </w:r>
    </w:p>
    <w:p w:rsidR="00DA43DF" w:rsidRPr="00DA43DF" w:rsidRDefault="00DA43DF" w:rsidP="00DA43DF">
      <w:pPr>
        <w:spacing w:after="0" w:line="240" w:lineRule="auto"/>
        <w:ind w:firstLine="709"/>
        <w:jc w:val="both"/>
        <w:rPr>
          <w:rFonts w:ascii="Times New Roman" w:hAnsi="Times New Roman" w:cs="Times New Roman"/>
          <w:sz w:val="28"/>
          <w:szCs w:val="28"/>
        </w:rPr>
      </w:pPr>
      <w:r w:rsidRPr="00DA43DF">
        <w:rPr>
          <w:rFonts w:ascii="Times New Roman" w:hAnsi="Times New Roman" w:cs="Times New Roman"/>
          <w:sz w:val="28"/>
          <w:szCs w:val="28"/>
        </w:rPr>
        <w:t xml:space="preserve">Организация временного режима обучения </w:t>
      </w:r>
      <w:r w:rsidR="00220345">
        <w:rPr>
          <w:rFonts w:ascii="Times New Roman" w:hAnsi="Times New Roman" w:cs="Times New Roman"/>
          <w:sz w:val="28"/>
          <w:szCs w:val="28"/>
        </w:rPr>
        <w:t>для</w:t>
      </w:r>
      <w:r w:rsidR="00220345" w:rsidRPr="00220345">
        <w:rPr>
          <w:rFonts w:ascii="Times New Roman" w:hAnsi="Times New Roman" w:cs="Times New Roman"/>
          <w:sz w:val="28"/>
          <w:szCs w:val="28"/>
        </w:rPr>
        <w:t xml:space="preserve"> </w:t>
      </w:r>
      <w:r w:rsidR="00220345" w:rsidRPr="00220345">
        <w:rPr>
          <w:rFonts w:ascii="Times New Roman" w:hAnsi="Times New Roman" w:cs="Times New Roman"/>
          <w:sz w:val="28"/>
          <w:szCs w:val="32"/>
        </w:rPr>
        <w:t>слабослышащих</w:t>
      </w:r>
      <w:r w:rsidR="00220345" w:rsidRPr="00DA43DF">
        <w:rPr>
          <w:rFonts w:ascii="Times New Roman" w:hAnsi="Times New Roman" w:cs="Times New Roman"/>
          <w:sz w:val="28"/>
          <w:szCs w:val="28"/>
        </w:rPr>
        <w:t xml:space="preserve"> </w:t>
      </w:r>
      <w:r w:rsidRPr="00DA43DF">
        <w:rPr>
          <w:rFonts w:ascii="Times New Roman" w:hAnsi="Times New Roman" w:cs="Times New Roman"/>
          <w:sz w:val="28"/>
          <w:szCs w:val="28"/>
        </w:rPr>
        <w:t>де</w:t>
      </w:r>
      <w:r w:rsidR="00527E36">
        <w:rPr>
          <w:rFonts w:ascii="Times New Roman" w:hAnsi="Times New Roman" w:cs="Times New Roman"/>
          <w:sz w:val="28"/>
          <w:szCs w:val="28"/>
        </w:rPr>
        <w:t>тей соответствует</w:t>
      </w:r>
      <w:r w:rsidRPr="00DA43DF">
        <w:rPr>
          <w:rFonts w:ascii="Times New Roman" w:hAnsi="Times New Roman" w:cs="Times New Roman"/>
          <w:sz w:val="28"/>
          <w:szCs w:val="28"/>
        </w:rPr>
        <w:t xml:space="preserve"> их особым образова</w:t>
      </w:r>
      <w:r w:rsidR="00527E36">
        <w:rPr>
          <w:rFonts w:ascii="Times New Roman" w:hAnsi="Times New Roman" w:cs="Times New Roman"/>
          <w:sz w:val="28"/>
          <w:szCs w:val="28"/>
        </w:rPr>
        <w:t>тельным потребностям и учитывает</w:t>
      </w:r>
      <w:r w:rsidRPr="00DA43DF">
        <w:rPr>
          <w:rFonts w:ascii="Times New Roman" w:hAnsi="Times New Roman" w:cs="Times New Roman"/>
          <w:sz w:val="28"/>
          <w:szCs w:val="28"/>
        </w:rPr>
        <w:t xml:space="preserve"> их индивидуальные возможности.</w:t>
      </w:r>
    </w:p>
    <w:p w:rsidR="00DA43DF" w:rsidRPr="00A86304" w:rsidRDefault="00CF19BD" w:rsidP="00DA43DF">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Установлена</w:t>
      </w:r>
      <w:r w:rsidR="00DA43DF" w:rsidRPr="00DA43DF">
        <w:rPr>
          <w:rFonts w:ascii="Times New Roman" w:hAnsi="Times New Roman" w:cs="Times New Roman"/>
          <w:sz w:val="28"/>
          <w:szCs w:val="28"/>
        </w:rPr>
        <w:t xml:space="preserve"> следующая продолжительность учебного года:</w:t>
      </w:r>
      <w:r w:rsidR="00DA43DF" w:rsidRPr="00DA43DF">
        <w:rPr>
          <w:rFonts w:ascii="Times New Roman" w:hAnsi="Times New Roman" w:cs="Times New Roman"/>
          <w:sz w:val="28"/>
          <w:szCs w:val="28"/>
        </w:rPr>
        <w:br/>
      </w:r>
      <w:r w:rsidR="00A86304" w:rsidRPr="00A86304">
        <w:rPr>
          <w:rFonts w:ascii="Times New Roman" w:hAnsi="Times New Roman" w:cs="Times New Roman"/>
          <w:b/>
          <w:sz w:val="28"/>
          <w:szCs w:val="28"/>
        </w:rPr>
        <w:t>35 недель.</w:t>
      </w:r>
    </w:p>
    <w:p w:rsidR="00DA43DF" w:rsidRPr="00A86304" w:rsidRDefault="00DA43DF" w:rsidP="00DA43DF">
      <w:pPr>
        <w:pStyle w:val="Standard"/>
        <w:ind w:firstLine="709"/>
        <w:jc w:val="both"/>
        <w:rPr>
          <w:rFonts w:ascii="Times New Roman" w:hAnsi="Times New Roman" w:cs="Times New Roman"/>
          <w:b/>
          <w:sz w:val="28"/>
          <w:szCs w:val="28"/>
        </w:rPr>
      </w:pPr>
      <w:r w:rsidRPr="00DA43DF">
        <w:rPr>
          <w:rFonts w:ascii="Times New Roman" w:hAnsi="Times New Roman" w:cs="Times New Roman"/>
          <w:sz w:val="28"/>
          <w:szCs w:val="28"/>
        </w:rPr>
        <w:t>Учебные з</w:t>
      </w:r>
      <w:r w:rsidR="00CF19BD">
        <w:rPr>
          <w:rFonts w:ascii="Times New Roman" w:hAnsi="Times New Roman" w:cs="Times New Roman"/>
          <w:sz w:val="28"/>
          <w:szCs w:val="28"/>
        </w:rPr>
        <w:t>анятия начинаются с</w:t>
      </w:r>
      <w:r w:rsidRPr="00DA43DF">
        <w:rPr>
          <w:rFonts w:ascii="Times New Roman" w:hAnsi="Times New Roman" w:cs="Times New Roman"/>
          <w:sz w:val="28"/>
          <w:szCs w:val="28"/>
        </w:rPr>
        <w:t xml:space="preserve"> 8</w:t>
      </w:r>
      <w:r w:rsidR="00CF19BD">
        <w:rPr>
          <w:rFonts w:ascii="Times New Roman" w:hAnsi="Times New Roman" w:cs="Times New Roman"/>
          <w:sz w:val="28"/>
          <w:szCs w:val="28"/>
        </w:rPr>
        <w:t>.30</w:t>
      </w:r>
      <w:r w:rsidRPr="00DA43DF">
        <w:rPr>
          <w:rFonts w:ascii="Times New Roman" w:hAnsi="Times New Roman" w:cs="Times New Roman"/>
          <w:sz w:val="28"/>
          <w:szCs w:val="28"/>
        </w:rPr>
        <w:t xml:space="preserve">. Проведение нулевых уроков не допускается. Число уроков в день: </w:t>
      </w:r>
      <w:r w:rsidR="00A86304" w:rsidRPr="00A86304">
        <w:rPr>
          <w:rFonts w:ascii="Times New Roman" w:hAnsi="Times New Roman" w:cs="Times New Roman"/>
          <w:b/>
          <w:sz w:val="28"/>
          <w:szCs w:val="28"/>
        </w:rPr>
        <w:t>5 уроков.</w:t>
      </w:r>
    </w:p>
    <w:p w:rsidR="00DA43DF" w:rsidRPr="00DA43DF" w:rsidRDefault="00DA43DF" w:rsidP="00DA43DF">
      <w:pPr>
        <w:pStyle w:val="Standard"/>
        <w:ind w:firstLine="709"/>
        <w:jc w:val="both"/>
        <w:rPr>
          <w:rFonts w:ascii="Times New Roman" w:hAnsi="Times New Roman" w:cs="Times New Roman"/>
          <w:sz w:val="28"/>
          <w:szCs w:val="28"/>
        </w:rPr>
      </w:pPr>
      <w:r w:rsidRPr="00DA43DF">
        <w:rPr>
          <w:rFonts w:ascii="Times New Roman" w:hAnsi="Times New Roman" w:cs="Times New Roman"/>
          <w:sz w:val="28"/>
          <w:szCs w:val="28"/>
        </w:rPr>
        <w:t>Продолжительность</w:t>
      </w:r>
      <w:r w:rsidR="008B65E2">
        <w:rPr>
          <w:rFonts w:ascii="Times New Roman" w:hAnsi="Times New Roman" w:cs="Times New Roman"/>
          <w:sz w:val="28"/>
          <w:szCs w:val="28"/>
        </w:rPr>
        <w:t xml:space="preserve"> учебных занятий не превышает 4о</w:t>
      </w:r>
      <w:r w:rsidRPr="00DA43DF">
        <w:rPr>
          <w:rFonts w:ascii="Times New Roman" w:hAnsi="Times New Roman" w:cs="Times New Roman"/>
          <w:sz w:val="28"/>
          <w:szCs w:val="28"/>
        </w:rPr>
        <w:t xml:space="preserve"> минут. Продолжительность перемен между уроками </w:t>
      </w:r>
      <w:r w:rsidRPr="00DA43DF">
        <w:rPr>
          <w:rFonts w:ascii="Times New Roman" w:hAnsi="Times New Roman" w:cs="Times New Roman"/>
          <w:sz w:val="28"/>
          <w:szCs w:val="28"/>
        </w:rPr>
        <w:lastRenderedPageBreak/>
        <w:t xml:space="preserve">составляет не менее 10 минут, большой перемены (после 2-го или 3-го </w:t>
      </w:r>
      <w:r w:rsidR="00A72AD6">
        <w:rPr>
          <w:rFonts w:ascii="Times New Roman" w:hAnsi="Times New Roman" w:cs="Times New Roman"/>
          <w:sz w:val="28"/>
          <w:szCs w:val="28"/>
        </w:rPr>
        <w:t xml:space="preserve">уроков) - 20 </w:t>
      </w:r>
      <w:r w:rsidRPr="00DA43DF">
        <w:rPr>
          <w:rFonts w:ascii="Times New Roman" w:hAnsi="Times New Roman" w:cs="Times New Roman"/>
          <w:sz w:val="28"/>
          <w:szCs w:val="28"/>
        </w:rPr>
        <w:t>минут. Между началом коррекцион</w:t>
      </w:r>
      <w:r w:rsidR="00A72AD6">
        <w:rPr>
          <w:rFonts w:ascii="Times New Roman" w:hAnsi="Times New Roman" w:cs="Times New Roman"/>
          <w:sz w:val="28"/>
          <w:szCs w:val="28"/>
        </w:rPr>
        <w:t>ных, внеклассных, внеурочных</w:t>
      </w:r>
      <w:r w:rsidRPr="00DA43DF">
        <w:rPr>
          <w:rFonts w:ascii="Times New Roman" w:hAnsi="Times New Roman" w:cs="Times New Roman"/>
          <w:sz w:val="28"/>
          <w:szCs w:val="28"/>
        </w:rPr>
        <w:t xml:space="preserve"> занятий, кружков, секций </w:t>
      </w:r>
      <w:r w:rsidR="00A72AD6">
        <w:rPr>
          <w:rFonts w:ascii="Times New Roman" w:hAnsi="Times New Roman" w:cs="Times New Roman"/>
          <w:sz w:val="28"/>
          <w:szCs w:val="28"/>
        </w:rPr>
        <w:t>и последним уроком установлен</w:t>
      </w:r>
      <w:r w:rsidRPr="00DA43DF">
        <w:rPr>
          <w:rFonts w:ascii="Times New Roman" w:hAnsi="Times New Roman" w:cs="Times New Roman"/>
          <w:sz w:val="28"/>
          <w:szCs w:val="28"/>
        </w:rPr>
        <w:t xml:space="preserve"> перерыв продолжительностью не менее 45 минут. </w:t>
      </w:r>
    </w:p>
    <w:p w:rsidR="00DA43DF" w:rsidRPr="00DA43DF" w:rsidRDefault="00DA43DF" w:rsidP="00DA43DF">
      <w:pPr>
        <w:tabs>
          <w:tab w:val="left" w:pos="0"/>
          <w:tab w:val="right" w:leader="dot" w:pos="9639"/>
        </w:tabs>
        <w:spacing w:after="0" w:line="240" w:lineRule="auto"/>
        <w:ind w:firstLine="709"/>
        <w:jc w:val="both"/>
        <w:rPr>
          <w:rFonts w:ascii="Times New Roman" w:hAnsi="Times New Roman" w:cs="Times New Roman"/>
          <w:sz w:val="28"/>
          <w:szCs w:val="28"/>
        </w:rPr>
      </w:pPr>
      <w:r w:rsidRPr="00DA43DF">
        <w:rPr>
          <w:rFonts w:ascii="Times New Roman" w:hAnsi="Times New Roman" w:cs="Times New Roman"/>
          <w:sz w:val="28"/>
          <w:szCs w:val="28"/>
        </w:rPr>
        <w:t xml:space="preserve">При обучении </w:t>
      </w:r>
      <w:r w:rsidR="00220345">
        <w:rPr>
          <w:rFonts w:ascii="Times New Roman" w:hAnsi="Times New Roman" w:cs="Times New Roman"/>
          <w:sz w:val="28"/>
          <w:szCs w:val="28"/>
        </w:rPr>
        <w:t xml:space="preserve">слабослышащих </w:t>
      </w:r>
      <w:r w:rsidRPr="00DA43DF">
        <w:rPr>
          <w:rFonts w:ascii="Times New Roman" w:hAnsi="Times New Roman" w:cs="Times New Roman"/>
          <w:sz w:val="28"/>
          <w:szCs w:val="28"/>
        </w:rPr>
        <w:t xml:space="preserve">детей предусматривается специальный подход при комплектовании класса общеобразовательной организации, в котором будет обучаться </w:t>
      </w:r>
      <w:r w:rsidR="00220345">
        <w:rPr>
          <w:rFonts w:ascii="Times New Roman" w:hAnsi="Times New Roman" w:cs="Times New Roman"/>
          <w:sz w:val="28"/>
          <w:szCs w:val="28"/>
        </w:rPr>
        <w:t>слабослышащий ребенок</w:t>
      </w:r>
      <w:r w:rsidRPr="00DA43DF">
        <w:rPr>
          <w:rFonts w:ascii="Times New Roman" w:hAnsi="Times New Roman" w:cs="Times New Roman"/>
          <w:sz w:val="28"/>
          <w:szCs w:val="28"/>
        </w:rPr>
        <w:t>. Общая численность класса</w:t>
      </w:r>
      <w:r w:rsidRPr="00DA43DF">
        <w:rPr>
          <w:rFonts w:ascii="Times New Roman" w:hAnsi="Times New Roman" w:cs="Times New Roman"/>
          <w:caps/>
          <w:sz w:val="28"/>
          <w:szCs w:val="28"/>
        </w:rPr>
        <w:t xml:space="preserve">, </w:t>
      </w:r>
      <w:r w:rsidRPr="00DA43DF">
        <w:rPr>
          <w:rFonts w:ascii="Times New Roman" w:hAnsi="Times New Roman" w:cs="Times New Roman"/>
          <w:sz w:val="28"/>
          <w:szCs w:val="28"/>
        </w:rPr>
        <w:t xml:space="preserve">в котором обучаются </w:t>
      </w:r>
      <w:r w:rsidR="00220345">
        <w:rPr>
          <w:rFonts w:ascii="Times New Roman" w:hAnsi="Times New Roman" w:cs="Times New Roman"/>
          <w:sz w:val="28"/>
          <w:szCs w:val="28"/>
        </w:rPr>
        <w:t xml:space="preserve">слабослышащие </w:t>
      </w:r>
      <w:r w:rsidRPr="00DA43DF">
        <w:rPr>
          <w:rFonts w:ascii="Times New Roman" w:hAnsi="Times New Roman" w:cs="Times New Roman"/>
          <w:sz w:val="28"/>
          <w:szCs w:val="28"/>
        </w:rPr>
        <w:t xml:space="preserve">дети </w:t>
      </w:r>
      <w:r w:rsidR="00CF19BD">
        <w:rPr>
          <w:rFonts w:ascii="Times New Roman" w:hAnsi="Times New Roman" w:cs="Times New Roman"/>
          <w:sz w:val="28"/>
          <w:szCs w:val="28"/>
        </w:rPr>
        <w:t>не превышает</w:t>
      </w:r>
      <w:r w:rsidRPr="00DA43DF">
        <w:rPr>
          <w:rFonts w:ascii="Times New Roman" w:hAnsi="Times New Roman" w:cs="Times New Roman"/>
          <w:sz w:val="28"/>
          <w:szCs w:val="28"/>
        </w:rPr>
        <w:t xml:space="preserve"> 25</w:t>
      </w:r>
      <w:r w:rsidR="008B65E2">
        <w:rPr>
          <w:rFonts w:ascii="Times New Roman" w:hAnsi="Times New Roman" w:cs="Times New Roman"/>
          <w:sz w:val="28"/>
          <w:szCs w:val="28"/>
        </w:rPr>
        <w:t>-30</w:t>
      </w:r>
      <w:r w:rsidRPr="00DA43DF">
        <w:rPr>
          <w:rFonts w:ascii="Times New Roman" w:hAnsi="Times New Roman" w:cs="Times New Roman"/>
          <w:sz w:val="28"/>
          <w:szCs w:val="28"/>
        </w:rPr>
        <w:t xml:space="preserve"> обучающихся, число </w:t>
      </w:r>
      <w:r w:rsidR="00220345">
        <w:rPr>
          <w:rFonts w:ascii="Times New Roman" w:hAnsi="Times New Roman" w:cs="Times New Roman"/>
          <w:sz w:val="28"/>
          <w:szCs w:val="28"/>
        </w:rPr>
        <w:t xml:space="preserve">слабослышащих </w:t>
      </w:r>
      <w:r w:rsidRPr="00DA43DF">
        <w:rPr>
          <w:rFonts w:ascii="Times New Roman" w:hAnsi="Times New Roman" w:cs="Times New Roman"/>
          <w:sz w:val="28"/>
          <w:szCs w:val="28"/>
        </w:rPr>
        <w:t>обучающихся в классе не должно превышать четырех, остальные обучающиеся – не имеющие ограничений по здоровью.</w:t>
      </w:r>
    </w:p>
    <w:p w:rsidR="00DA43DF" w:rsidRPr="00DA43DF" w:rsidRDefault="00DA43DF" w:rsidP="00514E05">
      <w:pPr>
        <w:pStyle w:val="18TexstSPISOK1"/>
        <w:spacing w:line="240" w:lineRule="auto"/>
        <w:ind w:left="0" w:firstLine="0"/>
        <w:jc w:val="left"/>
        <w:rPr>
          <w:rFonts w:ascii="Times New Roman" w:hAnsi="Times New Roman" w:cs="Times New Roman"/>
          <w:sz w:val="28"/>
          <w:szCs w:val="28"/>
        </w:rPr>
      </w:pPr>
      <w:r w:rsidRPr="00DA43DF">
        <w:rPr>
          <w:rFonts w:ascii="Times New Roman" w:hAnsi="Times New Roman" w:cs="Times New Roman"/>
          <w:i/>
          <w:color w:val="00000A"/>
          <w:sz w:val="28"/>
          <w:szCs w:val="28"/>
        </w:rPr>
        <w:t>Требования к техническим средствам обучения</w:t>
      </w:r>
    </w:p>
    <w:p w:rsidR="00DA43DF" w:rsidRPr="00DA43DF" w:rsidRDefault="00DA43DF" w:rsidP="00514E05">
      <w:pPr>
        <w:pStyle w:val="Default"/>
        <w:ind w:firstLine="708"/>
        <w:rPr>
          <w:rFonts w:ascii="Times New Roman" w:hAnsi="Times New Roman" w:cs="Times New Roman"/>
          <w:sz w:val="28"/>
          <w:szCs w:val="28"/>
        </w:rPr>
      </w:pPr>
      <w:r w:rsidRPr="00DA43DF">
        <w:rPr>
          <w:rFonts w:ascii="Times New Roman" w:hAnsi="Times New Roman" w:cs="Times New Roman"/>
          <w:sz w:val="28"/>
          <w:szCs w:val="28"/>
        </w:rPr>
        <w:t>Технические средства обучения (</w:t>
      </w:r>
      <w:r w:rsidRPr="00DA43DF">
        <w:rPr>
          <w:rFonts w:ascii="Times New Roman" w:hAnsi="Times New Roman" w:cs="Times New Roman"/>
          <w:color w:val="auto"/>
          <w:sz w:val="28"/>
          <w:szCs w:val="28"/>
        </w:rPr>
        <w:t xml:space="preserve">включая компьютерные инструменты обучения, мультимедийные средства) дают возможность удовлетворить особые образовательные потребности </w:t>
      </w:r>
      <w:r w:rsidR="00220345">
        <w:rPr>
          <w:rFonts w:ascii="Times New Roman" w:hAnsi="Times New Roman" w:cs="Times New Roman"/>
          <w:color w:val="auto"/>
          <w:sz w:val="28"/>
          <w:szCs w:val="28"/>
        </w:rPr>
        <w:t>слабослышащих обучающихся</w:t>
      </w:r>
      <w:r w:rsidRPr="00DA43DF">
        <w:rPr>
          <w:rFonts w:ascii="Times New Roman" w:hAnsi="Times New Roman" w:cs="Times New Roman"/>
          <w:color w:val="auto"/>
          <w:sz w:val="28"/>
          <w:szCs w:val="28"/>
        </w:rPr>
        <w:t xml:space="preserve">, способствуют мотивации учебной деятельности, развивают познавательную активность обучающихся. </w:t>
      </w:r>
      <w:r w:rsidRPr="00DA43DF">
        <w:rPr>
          <w:rFonts w:ascii="Times New Roman" w:hAnsi="Times New Roman" w:cs="Times New Roman"/>
          <w:sz w:val="28"/>
          <w:szCs w:val="28"/>
        </w:rPr>
        <w:t xml:space="preserve">К техническим средствам обучения </w:t>
      </w:r>
      <w:r w:rsidR="00220345">
        <w:rPr>
          <w:rFonts w:ascii="Times New Roman" w:hAnsi="Times New Roman" w:cs="Times New Roman"/>
          <w:sz w:val="28"/>
          <w:szCs w:val="28"/>
        </w:rPr>
        <w:t>слабослышащих обучающихся</w:t>
      </w:r>
      <w:r w:rsidRPr="00DA43DF">
        <w:rPr>
          <w:rFonts w:ascii="Times New Roman" w:hAnsi="Times New Roman" w:cs="Times New Roman"/>
          <w:sz w:val="28"/>
          <w:szCs w:val="28"/>
        </w:rPr>
        <w:t xml:space="preserve">, ориентированным на их особые образовательные потребности, относятся: компьютеры c колонками и выходом в </w:t>
      </w:r>
      <w:proofErr w:type="spellStart"/>
      <w:r w:rsidRPr="00DA43DF">
        <w:rPr>
          <w:rFonts w:ascii="Times New Roman" w:hAnsi="Times New Roman" w:cs="Times New Roman"/>
          <w:sz w:val="28"/>
          <w:szCs w:val="28"/>
        </w:rPr>
        <w:t>Internet</w:t>
      </w:r>
      <w:proofErr w:type="spellEnd"/>
      <w:r w:rsidRPr="00DA43DF">
        <w:rPr>
          <w:rFonts w:ascii="Times New Roman" w:hAnsi="Times New Roman" w:cs="Times New Roman"/>
          <w:sz w:val="28"/>
          <w:szCs w:val="28"/>
        </w:rPr>
        <w:t>,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DA43DF" w:rsidRPr="00DA43DF" w:rsidRDefault="00DA43DF" w:rsidP="00514E05">
      <w:pPr>
        <w:pStyle w:val="18TexstSPISOK1"/>
        <w:spacing w:line="240" w:lineRule="auto"/>
        <w:ind w:left="0" w:firstLine="709"/>
        <w:jc w:val="left"/>
        <w:rPr>
          <w:rFonts w:ascii="Times New Roman" w:hAnsi="Times New Roman" w:cs="Times New Roman"/>
          <w:color w:val="auto"/>
          <w:sz w:val="28"/>
          <w:szCs w:val="28"/>
        </w:rPr>
      </w:pPr>
      <w:r w:rsidRPr="00DA43DF">
        <w:rPr>
          <w:rFonts w:ascii="Times New Roman" w:hAnsi="Times New Roman" w:cs="Times New Roman"/>
          <w:i/>
          <w:color w:val="auto"/>
          <w:sz w:val="28"/>
          <w:szCs w:val="28"/>
        </w:rPr>
        <w:t>Учебный и дидактический материал</w:t>
      </w:r>
    </w:p>
    <w:p w:rsidR="00DA43DF" w:rsidRPr="00DA43DF" w:rsidRDefault="008B65E2" w:rsidP="00DA43DF">
      <w:pPr>
        <w:pStyle w:val="18TexstSPISOK1"/>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При освоении АООП О</w:t>
      </w:r>
      <w:r w:rsidR="00DA43DF" w:rsidRPr="00DA43DF">
        <w:rPr>
          <w:rFonts w:ascii="Times New Roman" w:hAnsi="Times New Roman" w:cs="Times New Roman"/>
          <w:color w:val="auto"/>
          <w:sz w:val="28"/>
          <w:szCs w:val="28"/>
        </w:rPr>
        <w:t xml:space="preserve">ОО </w:t>
      </w:r>
      <w:r w:rsidR="00220345">
        <w:rPr>
          <w:rFonts w:ascii="Times New Roman" w:hAnsi="Times New Roman" w:cs="Times New Roman"/>
          <w:color w:val="auto"/>
          <w:sz w:val="28"/>
          <w:szCs w:val="28"/>
        </w:rPr>
        <w:t xml:space="preserve">слабослышащие </w:t>
      </w:r>
      <w:r w:rsidR="00DA43DF" w:rsidRPr="00DA43DF">
        <w:rPr>
          <w:rFonts w:ascii="Times New Roman" w:hAnsi="Times New Roman" w:cs="Times New Roman"/>
          <w:color w:val="auto"/>
          <w:sz w:val="28"/>
          <w:szCs w:val="28"/>
        </w:rPr>
        <w:t>обучающиеся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w:t>
      </w:r>
      <w:r>
        <w:rPr>
          <w:rFonts w:ascii="Times New Roman" w:hAnsi="Times New Roman" w:cs="Times New Roman"/>
          <w:color w:val="auto"/>
          <w:sz w:val="28"/>
          <w:szCs w:val="28"/>
        </w:rPr>
        <w:t>иальную поддержку освоения ООП О</w:t>
      </w:r>
      <w:r w:rsidR="00DA43DF" w:rsidRPr="00DA43DF">
        <w:rPr>
          <w:rFonts w:ascii="Times New Roman" w:hAnsi="Times New Roman" w:cs="Times New Roman"/>
          <w:color w:val="auto"/>
          <w:sz w:val="28"/>
          <w:szCs w:val="28"/>
        </w:rPr>
        <w:t>ОО.</w:t>
      </w:r>
    </w:p>
    <w:p w:rsidR="00DA43DF" w:rsidRPr="00DA43DF" w:rsidRDefault="00DA43DF" w:rsidP="00DA43DF">
      <w:pPr>
        <w:pStyle w:val="18TexstSPISOK1"/>
        <w:spacing w:line="240" w:lineRule="auto"/>
        <w:ind w:left="0" w:firstLine="709"/>
        <w:rPr>
          <w:rFonts w:ascii="Times New Roman" w:hAnsi="Times New Roman" w:cs="Times New Roman"/>
          <w:color w:val="auto"/>
          <w:sz w:val="28"/>
          <w:szCs w:val="28"/>
        </w:rPr>
      </w:pPr>
      <w:r w:rsidRPr="00DA43DF">
        <w:rPr>
          <w:rFonts w:ascii="Times New Roman" w:hAnsi="Times New Roman" w:cs="Times New Roman"/>
          <w:color w:val="auto"/>
          <w:sz w:val="28"/>
          <w:szCs w:val="28"/>
        </w:rPr>
        <w:t xml:space="preserve">Особые образовательные потребности </w:t>
      </w:r>
      <w:r w:rsidR="00892903">
        <w:rPr>
          <w:rFonts w:ascii="Times New Roman" w:hAnsi="Times New Roman" w:cs="Times New Roman"/>
          <w:color w:val="auto"/>
          <w:sz w:val="28"/>
          <w:szCs w:val="28"/>
        </w:rPr>
        <w:t xml:space="preserve">слабослышащих </w:t>
      </w:r>
      <w:r w:rsidRPr="00DA43DF">
        <w:rPr>
          <w:rFonts w:ascii="Times New Roman" w:hAnsi="Times New Roman" w:cs="Times New Roman"/>
          <w:color w:val="auto"/>
          <w:sz w:val="28"/>
          <w:szCs w:val="28"/>
        </w:rPr>
        <w:t>обучающихся обусловливают необходимость специального подбора дидактического материала</w:t>
      </w:r>
      <w:r w:rsidRPr="00DA43DF">
        <w:rPr>
          <w:rFonts w:ascii="Times New Roman" w:hAnsi="Times New Roman" w:cs="Times New Roman"/>
          <w:caps/>
          <w:color w:val="auto"/>
          <w:sz w:val="28"/>
          <w:szCs w:val="28"/>
        </w:rPr>
        <w:t xml:space="preserve">, </w:t>
      </w:r>
      <w:r w:rsidRPr="00DA43DF">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DA43DF">
        <w:rPr>
          <w:rFonts w:ascii="Times New Roman" w:hAnsi="Times New Roman" w:cs="Times New Roman"/>
          <w:caps/>
          <w:color w:val="auto"/>
          <w:sz w:val="28"/>
          <w:szCs w:val="28"/>
        </w:rPr>
        <w:t>.</w:t>
      </w:r>
    </w:p>
    <w:p w:rsidR="00DA43DF" w:rsidRPr="00DA43DF" w:rsidRDefault="00DA43DF" w:rsidP="00DA43DF">
      <w:pPr>
        <w:tabs>
          <w:tab w:val="left" w:pos="0"/>
          <w:tab w:val="right" w:leader="dot" w:pos="9639"/>
        </w:tabs>
        <w:spacing w:after="0" w:line="240" w:lineRule="auto"/>
        <w:ind w:firstLine="709"/>
        <w:jc w:val="both"/>
        <w:rPr>
          <w:rFonts w:ascii="Times New Roman" w:hAnsi="Times New Roman" w:cs="Times New Roman"/>
          <w:sz w:val="28"/>
          <w:szCs w:val="28"/>
        </w:rPr>
      </w:pPr>
      <w:r w:rsidRPr="00DA43DF">
        <w:rPr>
          <w:rFonts w:ascii="Times New Roman" w:hAnsi="Times New Roman" w:cs="Times New Roman"/>
          <w:sz w:val="28"/>
          <w:szCs w:val="28"/>
        </w:rPr>
        <w:t xml:space="preserve">Требования к материально-техническому обеспечению ориентированы не только на 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w:t>
      </w:r>
      <w:r w:rsidR="00892903">
        <w:rPr>
          <w:rFonts w:ascii="Times New Roman" w:hAnsi="Times New Roman" w:cs="Times New Roman"/>
          <w:sz w:val="28"/>
          <w:szCs w:val="28"/>
        </w:rPr>
        <w:t xml:space="preserve">слабослышащих </w:t>
      </w:r>
      <w:r w:rsidRPr="00DA43DF">
        <w:rPr>
          <w:rFonts w:ascii="Times New Roman" w:hAnsi="Times New Roman" w:cs="Times New Roman"/>
          <w:sz w:val="28"/>
          <w:szCs w:val="28"/>
        </w:rPr>
        <w:t xml:space="preserve">обучающихся,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w:t>
      </w:r>
      <w:r w:rsidRPr="00DA43DF">
        <w:rPr>
          <w:rFonts w:ascii="Times New Roman" w:hAnsi="Times New Roman" w:cs="Times New Roman"/>
          <w:sz w:val="28"/>
          <w:szCs w:val="28"/>
        </w:rPr>
        <w:lastRenderedPageBreak/>
        <w:t>центру в образовательной организации, где можно осуществлять подготовку необходимых индивидуализированных материалов для</w:t>
      </w:r>
      <w:r w:rsidRPr="00DA43DF">
        <w:rPr>
          <w:rFonts w:ascii="Times New Roman" w:hAnsi="Times New Roman" w:cs="Times New Roman"/>
          <w:caps/>
          <w:sz w:val="28"/>
          <w:szCs w:val="28"/>
        </w:rPr>
        <w:t xml:space="preserve"> </w:t>
      </w:r>
      <w:r w:rsidR="008B65E2">
        <w:rPr>
          <w:rFonts w:ascii="Times New Roman" w:hAnsi="Times New Roman" w:cs="Times New Roman"/>
          <w:sz w:val="28"/>
          <w:szCs w:val="28"/>
        </w:rPr>
        <w:t>реализации АООП О</w:t>
      </w:r>
      <w:r w:rsidRPr="00DA43DF">
        <w:rPr>
          <w:rFonts w:ascii="Times New Roman" w:hAnsi="Times New Roman" w:cs="Times New Roman"/>
          <w:sz w:val="28"/>
          <w:szCs w:val="28"/>
        </w:rPr>
        <w:t xml:space="preserve">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w:t>
      </w:r>
      <w:r w:rsidR="00892903">
        <w:rPr>
          <w:rFonts w:ascii="Times New Roman" w:hAnsi="Times New Roman" w:cs="Times New Roman"/>
          <w:sz w:val="28"/>
          <w:szCs w:val="28"/>
        </w:rPr>
        <w:t xml:space="preserve">слабослышащего </w:t>
      </w:r>
      <w:r w:rsidRPr="00DA43DF">
        <w:rPr>
          <w:rFonts w:ascii="Times New Roman" w:hAnsi="Times New Roman" w:cs="Times New Roman"/>
          <w:sz w:val="28"/>
          <w:szCs w:val="28"/>
        </w:rPr>
        <w:t>обучающегося.</w:t>
      </w:r>
    </w:p>
    <w:p w:rsidR="00DA43DF" w:rsidRPr="00DA43DF" w:rsidRDefault="00DA43DF" w:rsidP="00DA43DF">
      <w:pPr>
        <w:tabs>
          <w:tab w:val="left" w:pos="0"/>
          <w:tab w:val="right" w:leader="dot" w:pos="9639"/>
        </w:tabs>
        <w:spacing w:after="0" w:line="240" w:lineRule="auto"/>
        <w:ind w:firstLine="709"/>
        <w:jc w:val="both"/>
        <w:rPr>
          <w:rFonts w:ascii="Times New Roman" w:hAnsi="Times New Roman" w:cs="Times New Roman"/>
          <w:sz w:val="28"/>
          <w:szCs w:val="28"/>
        </w:rPr>
      </w:pPr>
      <w:r w:rsidRPr="00DA43DF">
        <w:rPr>
          <w:rFonts w:ascii="Times New Roman" w:hAnsi="Times New Roman" w:cs="Times New Roman"/>
          <w:sz w:val="28"/>
          <w:szCs w:val="28"/>
        </w:rPr>
        <w:t xml:space="preserve">Предусматривается материально-техническая поддержка, в том числе </w:t>
      </w:r>
      <w:r w:rsidRPr="00DA43DF">
        <w:rPr>
          <w:rFonts w:ascii="Times New Roman" w:hAnsi="Times New Roman" w:cs="Times New Roman"/>
          <w:b/>
          <w:sz w:val="28"/>
          <w:szCs w:val="28"/>
        </w:rPr>
        <w:t>сетевая</w:t>
      </w:r>
      <w:r w:rsidRPr="00DA43DF">
        <w:rPr>
          <w:rFonts w:ascii="Times New Roman" w:hAnsi="Times New Roman" w:cs="Times New Roman"/>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w:t>
      </w:r>
      <w:r w:rsidR="00892903">
        <w:rPr>
          <w:rFonts w:ascii="Times New Roman" w:hAnsi="Times New Roman" w:cs="Times New Roman"/>
          <w:sz w:val="28"/>
          <w:szCs w:val="28"/>
        </w:rPr>
        <w:t xml:space="preserve">слабослышащего </w:t>
      </w:r>
      <w:r w:rsidRPr="00DA43DF">
        <w:rPr>
          <w:rFonts w:ascii="Times New Roman" w:hAnsi="Times New Roman" w:cs="Times New Roman"/>
          <w:sz w:val="28"/>
          <w:szCs w:val="28"/>
        </w:rPr>
        <w:t xml:space="preserve">обучающегося. </w:t>
      </w:r>
      <w:r w:rsidRPr="00DA43DF">
        <w:rPr>
          <w:rFonts w:ascii="Times New Roman" w:hAnsi="Times New Roman" w:cs="Times New Roman"/>
          <w:iCs/>
          <w:sz w:val="28"/>
          <w:szCs w:val="28"/>
        </w:rPr>
        <w:t xml:space="preserve">В случае необходимости организации удаленной работы, специалисты обеспечиваются полным комплектом компьютерного </w:t>
      </w:r>
      <w:proofErr w:type="gramStart"/>
      <w:r w:rsidRPr="00DA43DF">
        <w:rPr>
          <w:rFonts w:ascii="Times New Roman" w:hAnsi="Times New Roman" w:cs="Times New Roman"/>
          <w:iCs/>
          <w:sz w:val="28"/>
          <w:szCs w:val="28"/>
        </w:rPr>
        <w:t>и  периферийного</w:t>
      </w:r>
      <w:proofErr w:type="gramEnd"/>
      <w:r w:rsidRPr="00DA43DF">
        <w:rPr>
          <w:rFonts w:ascii="Times New Roman" w:hAnsi="Times New Roman" w:cs="Times New Roman"/>
          <w:iCs/>
          <w:sz w:val="28"/>
          <w:szCs w:val="28"/>
        </w:rPr>
        <w:t xml:space="preserve">  оборудования.</w:t>
      </w:r>
    </w:p>
    <w:p w:rsidR="00DA43DF" w:rsidRPr="00DA43DF" w:rsidRDefault="00DA43DF" w:rsidP="00DA43DF">
      <w:pPr>
        <w:pStyle w:val="14TexstOSNOVA1012"/>
        <w:spacing w:line="240" w:lineRule="auto"/>
        <w:ind w:firstLine="709"/>
        <w:rPr>
          <w:rFonts w:ascii="Times New Roman" w:hAnsi="Times New Roman" w:cs="Times New Roman"/>
          <w:color w:val="auto"/>
          <w:sz w:val="28"/>
          <w:szCs w:val="28"/>
        </w:rPr>
      </w:pPr>
      <w:r w:rsidRPr="00DA43DF">
        <w:rPr>
          <w:rFonts w:ascii="Times New Roman" w:hAnsi="Times New Roman" w:cs="Times New Roman"/>
          <w:i/>
          <w:color w:val="auto"/>
          <w:sz w:val="28"/>
          <w:szCs w:val="28"/>
        </w:rPr>
        <w:t>Информационное обеспечение</w:t>
      </w:r>
      <w:r w:rsidRPr="00DA43DF">
        <w:rPr>
          <w:rFonts w:ascii="Times New Roman" w:hAnsi="Times New Roman" w:cs="Times New Roman"/>
          <w:color w:val="auto"/>
          <w:sz w:val="28"/>
          <w:szCs w:val="28"/>
        </w:rPr>
        <w:t xml:space="preserve"> включает необходимую нормативно- правовую базу образования </w:t>
      </w:r>
      <w:r w:rsidR="00892903">
        <w:rPr>
          <w:rFonts w:ascii="Times New Roman" w:hAnsi="Times New Roman" w:cs="Times New Roman"/>
          <w:color w:val="auto"/>
          <w:sz w:val="28"/>
          <w:szCs w:val="28"/>
        </w:rPr>
        <w:t>для</w:t>
      </w:r>
      <w:r w:rsidR="00892903" w:rsidRPr="00220345">
        <w:rPr>
          <w:rFonts w:ascii="Times New Roman" w:hAnsi="Times New Roman" w:cs="Times New Roman"/>
          <w:color w:val="auto"/>
          <w:sz w:val="28"/>
          <w:szCs w:val="28"/>
        </w:rPr>
        <w:t xml:space="preserve"> </w:t>
      </w:r>
      <w:r w:rsidR="00892903" w:rsidRPr="00220345">
        <w:rPr>
          <w:rFonts w:ascii="Times New Roman" w:hAnsi="Times New Roman" w:cs="Times New Roman"/>
          <w:sz w:val="28"/>
          <w:szCs w:val="32"/>
        </w:rPr>
        <w:t>слабослышащих</w:t>
      </w:r>
      <w:r w:rsidR="00892903" w:rsidRPr="00DA43DF">
        <w:rPr>
          <w:rFonts w:ascii="Times New Roman" w:hAnsi="Times New Roman" w:cs="Times New Roman"/>
          <w:color w:val="auto"/>
          <w:sz w:val="28"/>
          <w:szCs w:val="28"/>
        </w:rPr>
        <w:t xml:space="preserve"> </w:t>
      </w:r>
      <w:r w:rsidRPr="00DA43DF">
        <w:rPr>
          <w:rFonts w:ascii="Times New Roman" w:hAnsi="Times New Roman" w:cs="Times New Roman"/>
          <w:color w:val="auto"/>
          <w:sz w:val="28"/>
          <w:szCs w:val="28"/>
        </w:rPr>
        <w:t xml:space="preserve">обучающихся и </w:t>
      </w:r>
      <w:proofErr w:type="gramStart"/>
      <w:r w:rsidRPr="00DA43DF">
        <w:rPr>
          <w:rFonts w:ascii="Times New Roman" w:hAnsi="Times New Roman" w:cs="Times New Roman"/>
          <w:color w:val="auto"/>
          <w:sz w:val="28"/>
          <w:szCs w:val="28"/>
        </w:rPr>
        <w:t>характеристики предполагаемых информационных связей участников образовательного процесса</w:t>
      </w:r>
      <w:proofErr w:type="gramEnd"/>
      <w:r w:rsidRPr="00DA43DF">
        <w:rPr>
          <w:rFonts w:ascii="Times New Roman" w:hAnsi="Times New Roman" w:cs="Times New Roman"/>
          <w:color w:val="auto"/>
          <w:sz w:val="28"/>
          <w:szCs w:val="28"/>
        </w:rPr>
        <w:t xml:space="preserve"> и наличие.</w:t>
      </w:r>
    </w:p>
    <w:p w:rsidR="00DA43DF" w:rsidRPr="00DA43DF" w:rsidRDefault="00DA43DF" w:rsidP="00DA43DF">
      <w:pPr>
        <w:spacing w:after="0" w:line="240" w:lineRule="auto"/>
        <w:ind w:firstLine="709"/>
        <w:jc w:val="both"/>
        <w:rPr>
          <w:rFonts w:ascii="Times New Roman" w:hAnsi="Times New Roman" w:cs="Times New Roman"/>
          <w:sz w:val="28"/>
          <w:szCs w:val="28"/>
        </w:rPr>
      </w:pPr>
      <w:r w:rsidRPr="00DA43DF">
        <w:rPr>
          <w:rFonts w:ascii="Times New Roman" w:hAnsi="Times New Roman" w:cs="Times New Roman"/>
          <w:sz w:val="28"/>
          <w:szCs w:val="28"/>
        </w:rPr>
        <w:t>Информационно-методическ</w:t>
      </w:r>
      <w:r w:rsidR="008B65E2">
        <w:rPr>
          <w:rFonts w:ascii="Times New Roman" w:hAnsi="Times New Roman" w:cs="Times New Roman"/>
          <w:sz w:val="28"/>
          <w:szCs w:val="28"/>
        </w:rPr>
        <w:t>ое обеспечение реализации АООП О</w:t>
      </w:r>
      <w:r w:rsidRPr="00DA43DF">
        <w:rPr>
          <w:rFonts w:ascii="Times New Roman" w:hAnsi="Times New Roman" w:cs="Times New Roman"/>
          <w:sz w:val="28"/>
          <w:szCs w:val="28"/>
        </w:rPr>
        <w:t xml:space="preserve">ОО </w:t>
      </w:r>
      <w:r w:rsidR="00892903">
        <w:rPr>
          <w:rFonts w:ascii="Times New Roman" w:hAnsi="Times New Roman" w:cs="Times New Roman"/>
          <w:sz w:val="28"/>
          <w:szCs w:val="28"/>
        </w:rPr>
        <w:t>для</w:t>
      </w:r>
      <w:r w:rsidR="00892903" w:rsidRPr="00220345">
        <w:rPr>
          <w:rFonts w:ascii="Times New Roman" w:hAnsi="Times New Roman" w:cs="Times New Roman"/>
          <w:sz w:val="28"/>
          <w:szCs w:val="28"/>
        </w:rPr>
        <w:t xml:space="preserve"> </w:t>
      </w:r>
      <w:r w:rsidR="00892903" w:rsidRPr="00220345">
        <w:rPr>
          <w:rFonts w:ascii="Times New Roman" w:hAnsi="Times New Roman" w:cs="Times New Roman"/>
          <w:sz w:val="28"/>
          <w:szCs w:val="32"/>
        </w:rPr>
        <w:t>слабослышащих</w:t>
      </w:r>
      <w:r w:rsidR="00892903" w:rsidRPr="00DA43DF">
        <w:rPr>
          <w:rFonts w:ascii="Times New Roman" w:hAnsi="Times New Roman" w:cs="Times New Roman"/>
          <w:sz w:val="28"/>
          <w:szCs w:val="28"/>
        </w:rPr>
        <w:t xml:space="preserve"> </w:t>
      </w:r>
      <w:r w:rsidRPr="00DA43DF">
        <w:rPr>
          <w:rFonts w:ascii="Times New Roman" w:hAnsi="Times New Roman" w:cs="Times New Roman"/>
          <w:sz w:val="28"/>
          <w:szCs w:val="28"/>
        </w:rPr>
        <w:t xml:space="preserve">обучающихся </w:t>
      </w:r>
      <w:r w:rsidRPr="00DA43DF">
        <w:rPr>
          <w:rFonts w:ascii="Times New Roman" w:hAnsi="Times New Roman" w:cs="Times New Roman"/>
          <w:iCs/>
          <w:sz w:val="28"/>
          <w:szCs w:val="28"/>
        </w:rPr>
        <w:t xml:space="preserve">направлено на </w:t>
      </w:r>
      <w:r w:rsidRPr="00DA43DF">
        <w:rPr>
          <w:rFonts w:ascii="Times New Roman" w:hAnsi="Times New Roman" w:cs="Times New Roman"/>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DA43DF" w:rsidRPr="00DA43DF" w:rsidRDefault="00DA43DF" w:rsidP="00DA43DF">
      <w:pPr>
        <w:pStyle w:val="Standard"/>
        <w:ind w:firstLine="709"/>
        <w:jc w:val="both"/>
        <w:rPr>
          <w:rFonts w:ascii="Times New Roman" w:hAnsi="Times New Roman" w:cs="Times New Roman"/>
          <w:sz w:val="28"/>
          <w:szCs w:val="28"/>
        </w:rPr>
      </w:pPr>
      <w:r w:rsidRPr="00DA43DF">
        <w:rPr>
          <w:rFonts w:ascii="Times New Roman" w:hAnsi="Times New Roman" w:cs="Times New Roman"/>
          <w:sz w:val="28"/>
          <w:szCs w:val="28"/>
        </w:rPr>
        <w:t>Требования к информационно-методическому обеспечению образовательного процесса включают:</w:t>
      </w:r>
    </w:p>
    <w:p w:rsidR="00DA43DF" w:rsidRPr="00DA43DF" w:rsidRDefault="00DA43DF" w:rsidP="00795B51">
      <w:pPr>
        <w:pStyle w:val="a3"/>
        <w:numPr>
          <w:ilvl w:val="0"/>
          <w:numId w:val="9"/>
        </w:numPr>
        <w:tabs>
          <w:tab w:val="left" w:pos="1021"/>
        </w:tabs>
        <w:suppressAutoHyphens/>
        <w:spacing w:after="0" w:line="240" w:lineRule="auto"/>
        <w:ind w:firstLine="709"/>
        <w:contextualSpacing w:val="0"/>
        <w:jc w:val="both"/>
        <w:textAlignment w:val="baseline"/>
        <w:rPr>
          <w:rFonts w:ascii="Times New Roman" w:hAnsi="Times New Roman" w:cs="Times New Roman"/>
          <w:caps/>
          <w:sz w:val="28"/>
          <w:szCs w:val="28"/>
        </w:rPr>
      </w:pPr>
      <w:r w:rsidRPr="00DA43DF">
        <w:rPr>
          <w:rFonts w:ascii="Times New Roman" w:hAnsi="Times New Roman" w:cs="Times New Roman"/>
          <w:caps/>
          <w:sz w:val="28"/>
          <w:szCs w:val="28"/>
        </w:rPr>
        <w:t xml:space="preserve">Необходимую нормативно-правовую базу образования </w:t>
      </w:r>
      <w:r w:rsidR="00892903">
        <w:rPr>
          <w:rFonts w:ascii="Times New Roman" w:hAnsi="Times New Roman" w:cs="Times New Roman"/>
          <w:caps/>
          <w:sz w:val="28"/>
          <w:szCs w:val="28"/>
        </w:rPr>
        <w:t xml:space="preserve">СЛАБОСЛЫШАЩИХ </w:t>
      </w:r>
      <w:r w:rsidRPr="00DA43DF">
        <w:rPr>
          <w:rFonts w:ascii="Times New Roman" w:hAnsi="Times New Roman" w:cs="Times New Roman"/>
          <w:caps/>
          <w:sz w:val="28"/>
          <w:szCs w:val="28"/>
        </w:rPr>
        <w:t>обучающихся.</w:t>
      </w:r>
    </w:p>
    <w:p w:rsidR="00DA43DF" w:rsidRPr="00DA43DF" w:rsidRDefault="00DA43DF" w:rsidP="00795B51">
      <w:pPr>
        <w:pStyle w:val="a3"/>
        <w:numPr>
          <w:ilvl w:val="0"/>
          <w:numId w:val="9"/>
        </w:numPr>
        <w:tabs>
          <w:tab w:val="left" w:pos="1021"/>
        </w:tabs>
        <w:suppressAutoHyphens/>
        <w:spacing w:after="0" w:line="240" w:lineRule="auto"/>
        <w:ind w:firstLine="709"/>
        <w:contextualSpacing w:val="0"/>
        <w:jc w:val="both"/>
        <w:textAlignment w:val="baseline"/>
        <w:rPr>
          <w:rFonts w:ascii="Times New Roman" w:hAnsi="Times New Roman" w:cs="Times New Roman"/>
          <w:sz w:val="28"/>
          <w:szCs w:val="28"/>
        </w:rPr>
      </w:pPr>
      <w:r w:rsidRPr="00DA43DF">
        <w:rPr>
          <w:rFonts w:ascii="Times New Roman" w:hAnsi="Times New Roman" w:cs="Times New Roman"/>
          <w:caps/>
          <w:sz w:val="28"/>
          <w:szCs w:val="28"/>
        </w:rPr>
        <w:t>Характеристики предполагаемых информационных связей участников образовательных отношений</w:t>
      </w:r>
      <w:r w:rsidRPr="00DA43DF">
        <w:rPr>
          <w:rFonts w:ascii="Times New Roman" w:hAnsi="Times New Roman" w:cs="Times New Roman"/>
          <w:sz w:val="28"/>
          <w:szCs w:val="28"/>
        </w:rPr>
        <w:t>.</w:t>
      </w:r>
    </w:p>
    <w:p w:rsidR="00DA43DF" w:rsidRPr="00DA43DF" w:rsidRDefault="00DA43DF" w:rsidP="00795B51">
      <w:pPr>
        <w:pStyle w:val="a3"/>
        <w:numPr>
          <w:ilvl w:val="0"/>
          <w:numId w:val="9"/>
        </w:numPr>
        <w:tabs>
          <w:tab w:val="left" w:pos="1021"/>
        </w:tabs>
        <w:suppressAutoHyphens/>
        <w:spacing w:after="0" w:line="240" w:lineRule="auto"/>
        <w:ind w:firstLine="709"/>
        <w:contextualSpacing w:val="0"/>
        <w:jc w:val="both"/>
        <w:textAlignment w:val="baseline"/>
        <w:rPr>
          <w:rFonts w:ascii="Times New Roman" w:hAnsi="Times New Roman" w:cs="Times New Roman"/>
          <w:sz w:val="28"/>
          <w:szCs w:val="28"/>
        </w:rPr>
      </w:pPr>
      <w:r w:rsidRPr="00DA43DF">
        <w:rPr>
          <w:rFonts w:ascii="Times New Roman" w:hAnsi="Times New Roman" w:cs="Times New Roman"/>
          <w:caps/>
          <w:sz w:val="28"/>
          <w:szCs w:val="28"/>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DA43DF" w:rsidRPr="008B65E2" w:rsidRDefault="00DA43DF" w:rsidP="007C3DDE">
      <w:pPr>
        <w:pStyle w:val="Default"/>
        <w:numPr>
          <w:ilvl w:val="0"/>
          <w:numId w:val="9"/>
        </w:numPr>
        <w:tabs>
          <w:tab w:val="left" w:pos="0"/>
          <w:tab w:val="left" w:pos="1021"/>
          <w:tab w:val="right" w:leader="dot" w:pos="9639"/>
        </w:tabs>
        <w:suppressAutoHyphens/>
        <w:autoSpaceDE/>
        <w:autoSpaceDN/>
        <w:adjustRightInd/>
        <w:ind w:firstLine="709"/>
        <w:jc w:val="both"/>
        <w:textAlignment w:val="baseline"/>
        <w:rPr>
          <w:rFonts w:ascii="Times New Roman" w:hAnsi="Times New Roman" w:cs="Times New Roman"/>
          <w:sz w:val="28"/>
          <w:szCs w:val="28"/>
        </w:rPr>
      </w:pPr>
      <w:r w:rsidRPr="008B65E2">
        <w:rPr>
          <w:rFonts w:ascii="Times New Roman" w:hAnsi="Times New Roman" w:cs="Times New Roman"/>
          <w:color w:val="auto"/>
          <w:sz w:val="28"/>
          <w:szCs w:val="28"/>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A72AD6" w:rsidRDefault="00A72AD6" w:rsidP="00A72AD6">
      <w:pPr>
        <w:spacing w:before="240" w:after="240" w:line="240" w:lineRule="auto"/>
        <w:ind w:firstLine="709"/>
        <w:jc w:val="center"/>
        <w:outlineLvl w:val="0"/>
        <w:rPr>
          <w:rFonts w:ascii="Times New Roman" w:hAnsi="Times New Roman" w:cs="Times New Roman"/>
          <w:b/>
          <w:sz w:val="28"/>
          <w:szCs w:val="28"/>
        </w:rPr>
      </w:pPr>
      <w:bookmarkStart w:id="12" w:name="_Toc415833123"/>
    </w:p>
    <w:p w:rsidR="00A72AD6" w:rsidRDefault="00A72AD6" w:rsidP="00A72AD6">
      <w:pPr>
        <w:spacing w:before="240" w:after="240" w:line="240" w:lineRule="auto"/>
        <w:ind w:firstLine="709"/>
        <w:jc w:val="center"/>
        <w:outlineLvl w:val="0"/>
        <w:rPr>
          <w:rFonts w:ascii="Times New Roman" w:hAnsi="Times New Roman" w:cs="Times New Roman"/>
          <w:b/>
          <w:sz w:val="28"/>
          <w:szCs w:val="28"/>
        </w:rPr>
      </w:pPr>
    </w:p>
    <w:p w:rsidR="00A72AD6" w:rsidRDefault="00A72AD6" w:rsidP="00A72AD6">
      <w:pPr>
        <w:spacing w:before="240" w:after="240" w:line="240" w:lineRule="auto"/>
        <w:ind w:firstLine="709"/>
        <w:jc w:val="center"/>
        <w:outlineLvl w:val="0"/>
        <w:rPr>
          <w:rFonts w:ascii="Times New Roman" w:hAnsi="Times New Roman" w:cs="Times New Roman"/>
          <w:b/>
          <w:sz w:val="28"/>
          <w:szCs w:val="28"/>
        </w:rPr>
      </w:pPr>
    </w:p>
    <w:p w:rsidR="00A72AD6" w:rsidRDefault="00A72AD6" w:rsidP="00A72AD6">
      <w:pPr>
        <w:spacing w:before="240" w:after="240" w:line="240" w:lineRule="auto"/>
        <w:ind w:firstLine="709"/>
        <w:jc w:val="center"/>
        <w:outlineLvl w:val="0"/>
        <w:rPr>
          <w:rFonts w:ascii="Times New Roman" w:hAnsi="Times New Roman" w:cs="Times New Roman"/>
          <w:b/>
          <w:sz w:val="28"/>
          <w:szCs w:val="28"/>
        </w:rPr>
      </w:pPr>
    </w:p>
    <w:p w:rsidR="00A72AD6" w:rsidRDefault="00A72AD6" w:rsidP="00A72AD6">
      <w:pPr>
        <w:spacing w:before="240" w:after="240" w:line="240" w:lineRule="auto"/>
        <w:ind w:firstLine="709"/>
        <w:jc w:val="center"/>
        <w:outlineLvl w:val="0"/>
        <w:rPr>
          <w:rFonts w:ascii="Times New Roman" w:hAnsi="Times New Roman" w:cs="Times New Roman"/>
          <w:b/>
          <w:sz w:val="28"/>
          <w:szCs w:val="28"/>
        </w:rPr>
      </w:pPr>
    </w:p>
    <w:p w:rsidR="00A72AD6" w:rsidRDefault="00A72AD6" w:rsidP="00A72AD6">
      <w:pPr>
        <w:spacing w:before="240" w:after="240" w:line="240" w:lineRule="auto"/>
        <w:ind w:firstLine="709"/>
        <w:jc w:val="center"/>
        <w:outlineLvl w:val="0"/>
        <w:rPr>
          <w:rFonts w:ascii="Times New Roman" w:hAnsi="Times New Roman" w:cs="Times New Roman"/>
          <w:b/>
          <w:sz w:val="28"/>
          <w:szCs w:val="28"/>
        </w:rPr>
      </w:pPr>
    </w:p>
    <w:p w:rsidR="00A72AD6" w:rsidRDefault="00A72AD6" w:rsidP="00A72AD6">
      <w:pPr>
        <w:spacing w:before="240" w:after="240" w:line="240" w:lineRule="auto"/>
        <w:ind w:firstLine="709"/>
        <w:jc w:val="center"/>
        <w:outlineLvl w:val="0"/>
        <w:rPr>
          <w:rFonts w:ascii="Times New Roman" w:hAnsi="Times New Roman" w:cs="Times New Roman"/>
          <w:b/>
          <w:sz w:val="28"/>
          <w:szCs w:val="28"/>
        </w:rPr>
      </w:pPr>
    </w:p>
    <w:p w:rsidR="00A72AD6" w:rsidRDefault="00A72AD6" w:rsidP="00A72AD6">
      <w:pPr>
        <w:spacing w:before="240" w:after="240" w:line="240" w:lineRule="auto"/>
        <w:ind w:firstLine="709"/>
        <w:jc w:val="center"/>
        <w:outlineLvl w:val="0"/>
        <w:rPr>
          <w:rFonts w:ascii="Times New Roman" w:hAnsi="Times New Roman" w:cs="Times New Roman"/>
          <w:b/>
          <w:sz w:val="28"/>
          <w:szCs w:val="28"/>
        </w:rPr>
      </w:pPr>
    </w:p>
    <w:p w:rsidR="00A72AD6" w:rsidRDefault="00A72AD6" w:rsidP="00A72AD6">
      <w:pPr>
        <w:spacing w:before="240" w:after="240" w:line="240" w:lineRule="auto"/>
        <w:ind w:firstLine="709"/>
        <w:jc w:val="center"/>
        <w:outlineLvl w:val="0"/>
        <w:rPr>
          <w:rFonts w:ascii="Times New Roman" w:hAnsi="Times New Roman" w:cs="Times New Roman"/>
          <w:b/>
          <w:sz w:val="28"/>
          <w:szCs w:val="28"/>
        </w:rPr>
      </w:pPr>
    </w:p>
    <w:p w:rsidR="00A72AD6" w:rsidRDefault="00A72AD6" w:rsidP="00A72AD6">
      <w:pPr>
        <w:spacing w:before="240" w:after="240" w:line="240" w:lineRule="auto"/>
        <w:ind w:firstLine="709"/>
        <w:jc w:val="center"/>
        <w:outlineLvl w:val="0"/>
        <w:rPr>
          <w:rFonts w:ascii="Times New Roman" w:hAnsi="Times New Roman" w:cs="Times New Roman"/>
          <w:b/>
          <w:sz w:val="28"/>
          <w:szCs w:val="28"/>
        </w:rPr>
      </w:pPr>
    </w:p>
    <w:p w:rsidR="007979D5" w:rsidRDefault="007979D5" w:rsidP="00A72AD6">
      <w:pPr>
        <w:spacing w:after="0" w:line="240" w:lineRule="auto"/>
        <w:ind w:firstLine="709"/>
        <w:jc w:val="center"/>
        <w:outlineLvl w:val="0"/>
        <w:rPr>
          <w:rFonts w:ascii="Times New Roman" w:hAnsi="Times New Roman" w:cs="Times New Roman"/>
          <w:b/>
          <w:sz w:val="28"/>
          <w:szCs w:val="28"/>
        </w:rPr>
      </w:pPr>
    </w:p>
    <w:p w:rsidR="007979D5" w:rsidRDefault="007979D5" w:rsidP="00A72AD6">
      <w:pPr>
        <w:spacing w:after="0" w:line="240" w:lineRule="auto"/>
        <w:ind w:firstLine="709"/>
        <w:jc w:val="center"/>
        <w:outlineLvl w:val="0"/>
        <w:rPr>
          <w:rFonts w:ascii="Times New Roman" w:hAnsi="Times New Roman" w:cs="Times New Roman"/>
          <w:b/>
          <w:sz w:val="28"/>
          <w:szCs w:val="28"/>
        </w:rPr>
      </w:pPr>
    </w:p>
    <w:p w:rsidR="007979D5" w:rsidRDefault="007979D5" w:rsidP="00A72AD6">
      <w:pPr>
        <w:spacing w:after="0" w:line="240" w:lineRule="auto"/>
        <w:ind w:firstLine="709"/>
        <w:jc w:val="center"/>
        <w:outlineLvl w:val="0"/>
        <w:rPr>
          <w:rFonts w:ascii="Times New Roman" w:hAnsi="Times New Roman" w:cs="Times New Roman"/>
          <w:b/>
          <w:sz w:val="28"/>
          <w:szCs w:val="28"/>
        </w:rPr>
      </w:pPr>
    </w:p>
    <w:p w:rsidR="007979D5" w:rsidRDefault="007979D5" w:rsidP="00A72AD6">
      <w:pPr>
        <w:spacing w:after="0" w:line="240" w:lineRule="auto"/>
        <w:ind w:firstLine="709"/>
        <w:jc w:val="center"/>
        <w:outlineLvl w:val="0"/>
        <w:rPr>
          <w:rFonts w:ascii="Times New Roman" w:hAnsi="Times New Roman" w:cs="Times New Roman"/>
          <w:b/>
          <w:sz w:val="28"/>
          <w:szCs w:val="28"/>
        </w:rPr>
      </w:pPr>
    </w:p>
    <w:bookmarkEnd w:id="12"/>
    <w:p w:rsidR="007979D5" w:rsidRDefault="007979D5" w:rsidP="00A72AD6">
      <w:pPr>
        <w:spacing w:after="0" w:line="240" w:lineRule="auto"/>
        <w:ind w:firstLine="709"/>
        <w:jc w:val="center"/>
        <w:outlineLvl w:val="0"/>
        <w:rPr>
          <w:rFonts w:ascii="Times New Roman" w:hAnsi="Times New Roman" w:cs="Times New Roman"/>
          <w:b/>
          <w:sz w:val="28"/>
          <w:szCs w:val="28"/>
        </w:rPr>
      </w:pPr>
    </w:p>
    <w:sectPr w:rsidR="007979D5" w:rsidSect="00393786">
      <w:pgSz w:w="16834" w:h="11909" w:orient="landscape"/>
      <w:pgMar w:top="709" w:right="1077" w:bottom="930"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5CD" w:rsidRDefault="001745CD" w:rsidP="00563E22">
      <w:pPr>
        <w:spacing w:after="0" w:line="240" w:lineRule="auto"/>
      </w:pPr>
      <w:r>
        <w:separator/>
      </w:r>
    </w:p>
  </w:endnote>
  <w:endnote w:type="continuationSeparator" w:id="0">
    <w:p w:rsidR="001745CD" w:rsidRDefault="001745CD" w:rsidP="00563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Vivaldi">
    <w:altName w:val="Arabic Typesetting"/>
    <w:panose1 w:val="03020602050506090804"/>
    <w:charset w:val="00"/>
    <w:family w:val="script"/>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Lohit Hindi">
    <w:altName w:val="Arial Unicode MS"/>
    <w:charset w:val="80"/>
    <w:family w:val="auto"/>
    <w:pitch w:val="variable"/>
  </w:font>
  <w:font w:name="DCCIH J+ School Book C San Pin">
    <w:altName w:val="Times New Roman"/>
    <w:panose1 w:val="00000000000000000000"/>
    <w:charset w:val="00"/>
    <w:family w:val="auto"/>
    <w:notTrueType/>
    <w:pitch w:val="default"/>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Arial Unicode MS"/>
    <w:charset w:val="80"/>
    <w:family w:val="roman"/>
    <w:pitch w:val="variable"/>
  </w:font>
  <w:font w:name="DejaVu Sans">
    <w:altName w:val="MS Mincho"/>
    <w:charset w:val="80"/>
    <w:family w:val="auto"/>
    <w:pitch w:val="variable"/>
  </w:font>
  <w:font w:name="EAMFM L+ Newton C San Pin">
    <w:altName w:val="Newton CSan Pin"/>
    <w:panose1 w:val="00000000000000000000"/>
    <w:charset w:val="CC"/>
    <w:family w:val="auto"/>
    <w:notTrueType/>
    <w:pitch w:val="default"/>
    <w:sig w:usb0="00000201" w:usb1="00000000" w:usb2="00000000" w:usb3="00000000" w:csb0="00000004" w:csb1="00000000"/>
  </w:font>
  <w:font w:name="Liberation Serif">
    <w:altName w:val="Arial Unicode MS"/>
    <w:charset w:val="80"/>
    <w:family w:val="roman"/>
    <w:pitch w:val="variable"/>
  </w:font>
  <w:font w:name="FuturisC">
    <w:altName w:val="Courier New"/>
    <w:panose1 w:val="00000000000000000000"/>
    <w:charset w:val="CC"/>
    <w:family w:val="decorative"/>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choolBookC">
    <w:altName w:val="Gabriola"/>
    <w:panose1 w:val="00000000000000000000"/>
    <w:charset w:val="00"/>
    <w:family w:val="decorative"/>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728929"/>
    </w:sdtPr>
    <w:sdtEndPr/>
    <w:sdtContent>
      <w:p w:rsidR="001745CD" w:rsidRDefault="001745CD">
        <w:pPr>
          <w:pStyle w:val="a8"/>
          <w:jc w:val="right"/>
        </w:pPr>
        <w:r>
          <w:fldChar w:fldCharType="begin"/>
        </w:r>
        <w:r>
          <w:instrText>PAGE   \* MERGEFORMAT</w:instrText>
        </w:r>
        <w:r>
          <w:fldChar w:fldCharType="separate"/>
        </w:r>
        <w:r w:rsidR="00E51030">
          <w:rPr>
            <w:noProof/>
          </w:rPr>
          <w:t>3</w:t>
        </w:r>
        <w:r>
          <w:rPr>
            <w:noProof/>
          </w:rPr>
          <w:fldChar w:fldCharType="end"/>
        </w:r>
      </w:p>
    </w:sdtContent>
  </w:sdt>
  <w:p w:rsidR="001745CD" w:rsidRDefault="001745CD" w:rsidP="00563E22">
    <w:pPr>
      <w:pStyle w:val="a8"/>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5CD" w:rsidRDefault="001745CD" w:rsidP="00563E22">
      <w:pPr>
        <w:spacing w:after="0" w:line="240" w:lineRule="auto"/>
      </w:pPr>
      <w:r>
        <w:separator/>
      </w:r>
    </w:p>
  </w:footnote>
  <w:footnote w:type="continuationSeparator" w:id="0">
    <w:p w:rsidR="001745CD" w:rsidRDefault="001745CD" w:rsidP="00563E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heme="majorEastAsia" w:hAnsi="Times New Roman" w:cs="Times New Roman"/>
        <w:i/>
        <w:sz w:val="20"/>
        <w:szCs w:val="20"/>
      </w:rPr>
      <w:alias w:val="Заголовок"/>
      <w:id w:val="77738743"/>
      <w:placeholder>
        <w:docPart w:val="4FF5D848E5F047E6BD74AAF9D6B356A8"/>
      </w:placeholder>
      <w:dataBinding w:prefixMappings="xmlns:ns0='http://schemas.openxmlformats.org/package/2006/metadata/core-properties' xmlns:ns1='http://purl.org/dc/elements/1.1/'" w:xpath="/ns0:coreProperties[1]/ns1:title[1]" w:storeItemID="{6C3C8BC8-F283-45AE-878A-BAB7291924A1}"/>
      <w:text/>
    </w:sdtPr>
    <w:sdtEndPr/>
    <w:sdtContent>
      <w:p w:rsidR="001745CD" w:rsidRDefault="001745CD">
        <w:pPr>
          <w:pStyle w:val="a6"/>
          <w:pBdr>
            <w:bottom w:val="thickThinSmallGap" w:sz="24" w:space="1" w:color="622423" w:themeColor="accent2" w:themeShade="7F"/>
          </w:pBdr>
          <w:jc w:val="center"/>
          <w:rPr>
            <w:rFonts w:asciiTheme="majorHAnsi" w:eastAsiaTheme="majorEastAsia" w:hAnsiTheme="majorHAnsi" w:cstheme="majorBidi"/>
            <w:sz w:val="32"/>
            <w:szCs w:val="32"/>
          </w:rPr>
        </w:pPr>
        <w:r>
          <w:rPr>
            <w:rFonts w:ascii="Times New Roman" w:eastAsiaTheme="majorEastAsia" w:hAnsi="Times New Roman" w:cs="Times New Roman"/>
            <w:i/>
            <w:sz w:val="20"/>
            <w:szCs w:val="20"/>
          </w:rPr>
          <w:t>Адаптированная</w:t>
        </w:r>
        <w:r w:rsidRPr="000A2F75">
          <w:rPr>
            <w:rFonts w:ascii="Times New Roman" w:eastAsiaTheme="majorEastAsia" w:hAnsi="Times New Roman" w:cs="Times New Roman"/>
            <w:i/>
            <w:sz w:val="20"/>
            <w:szCs w:val="20"/>
          </w:rPr>
          <w:t xml:space="preserve"> </w:t>
        </w:r>
        <w:r>
          <w:rPr>
            <w:rFonts w:ascii="Times New Roman" w:eastAsiaTheme="majorEastAsia" w:hAnsi="Times New Roman" w:cs="Times New Roman"/>
            <w:i/>
            <w:sz w:val="20"/>
            <w:szCs w:val="20"/>
          </w:rPr>
          <w:t>основная обще</w:t>
        </w:r>
        <w:r w:rsidRPr="000A2F75">
          <w:rPr>
            <w:rFonts w:ascii="Times New Roman" w:eastAsiaTheme="majorEastAsia" w:hAnsi="Times New Roman" w:cs="Times New Roman"/>
            <w:i/>
            <w:sz w:val="20"/>
            <w:szCs w:val="20"/>
          </w:rPr>
          <w:t>образовательная программа</w:t>
        </w:r>
        <w:r>
          <w:rPr>
            <w:rFonts w:ascii="Times New Roman" w:eastAsiaTheme="majorEastAsia" w:hAnsi="Times New Roman" w:cs="Times New Roman"/>
            <w:i/>
            <w:sz w:val="20"/>
            <w:szCs w:val="20"/>
          </w:rPr>
          <w:t xml:space="preserve"> основного</w:t>
        </w:r>
        <w:r w:rsidRPr="000A2F75">
          <w:rPr>
            <w:rFonts w:ascii="Times New Roman" w:eastAsiaTheme="majorEastAsia" w:hAnsi="Times New Roman" w:cs="Times New Roman"/>
            <w:i/>
            <w:sz w:val="20"/>
            <w:szCs w:val="20"/>
          </w:rPr>
          <w:t xml:space="preserve"> общего образования </w:t>
        </w:r>
        <w:r w:rsidR="00892903">
          <w:rPr>
            <w:rFonts w:ascii="Times New Roman" w:eastAsiaTheme="majorEastAsia" w:hAnsi="Times New Roman" w:cs="Times New Roman"/>
            <w:i/>
            <w:sz w:val="20"/>
            <w:szCs w:val="20"/>
          </w:rPr>
          <w:t xml:space="preserve">для слабослышащих </w:t>
        </w:r>
        <w:r>
          <w:rPr>
            <w:rFonts w:ascii="Times New Roman" w:eastAsiaTheme="majorEastAsia" w:hAnsi="Times New Roman" w:cs="Times New Roman"/>
            <w:i/>
            <w:sz w:val="20"/>
            <w:szCs w:val="20"/>
          </w:rPr>
          <w:t xml:space="preserve">обучающихся </w:t>
        </w:r>
        <w:r w:rsidRPr="000A2F75">
          <w:rPr>
            <w:rFonts w:ascii="Times New Roman" w:eastAsiaTheme="majorEastAsia" w:hAnsi="Times New Roman" w:cs="Times New Roman"/>
            <w:i/>
            <w:sz w:val="20"/>
            <w:szCs w:val="20"/>
          </w:rPr>
          <w:t xml:space="preserve">МАОУ г. Новосибирска </w:t>
        </w:r>
        <w:r>
          <w:rPr>
            <w:rFonts w:ascii="Times New Roman" w:eastAsiaTheme="majorEastAsia" w:hAnsi="Times New Roman" w:cs="Times New Roman"/>
            <w:i/>
            <w:sz w:val="20"/>
            <w:szCs w:val="20"/>
          </w:rPr>
          <w:t xml:space="preserve">СОШ № 213 </w:t>
        </w:r>
        <w:r w:rsidRPr="000A2F75">
          <w:rPr>
            <w:rFonts w:ascii="Times New Roman" w:eastAsiaTheme="majorEastAsia" w:hAnsi="Times New Roman" w:cs="Times New Roman"/>
            <w:i/>
            <w:sz w:val="20"/>
            <w:szCs w:val="20"/>
          </w:rPr>
          <w:t>«</w:t>
        </w:r>
        <w:r>
          <w:rPr>
            <w:rFonts w:ascii="Times New Roman" w:eastAsiaTheme="majorEastAsia" w:hAnsi="Times New Roman" w:cs="Times New Roman"/>
            <w:i/>
            <w:sz w:val="20"/>
            <w:szCs w:val="20"/>
          </w:rPr>
          <w:t>Открытие</w:t>
        </w:r>
        <w:r w:rsidRPr="000A2F75">
          <w:rPr>
            <w:rFonts w:ascii="Times New Roman" w:eastAsiaTheme="majorEastAsia" w:hAnsi="Times New Roman" w:cs="Times New Roman"/>
            <w:i/>
            <w:sz w:val="20"/>
            <w:szCs w:val="20"/>
          </w:rPr>
          <w:t>»</w:t>
        </w:r>
      </w:p>
    </w:sdtContent>
  </w:sdt>
  <w:p w:rsidR="001745CD" w:rsidRDefault="001745CD">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284" w:firstLine="680"/>
      </w:pPr>
      <w:rPr>
        <w:rFonts w:ascii="Times New Roman" w:hAnsi="Times New Roman" w:cs="Times New Roman" w:hint="default"/>
      </w:rPr>
    </w:lvl>
    <w:lvl w:ilvl="1">
      <w:start w:val="1"/>
      <w:numFmt w:val="bullet"/>
      <w:lvlText w:val=""/>
      <w:lvlJc w:val="left"/>
      <w:pPr>
        <w:tabs>
          <w:tab w:val="num" w:pos="1004"/>
        </w:tabs>
        <w:ind w:left="1364" w:hanging="360"/>
      </w:pPr>
      <w:rPr>
        <w:rFonts w:ascii="Symbol" w:hAnsi="Symbol" w:hint="default"/>
      </w:rPr>
    </w:lvl>
    <w:lvl w:ilvl="2">
      <w:start w:val="1"/>
      <w:numFmt w:val="bullet"/>
      <w:lvlText w:val="o"/>
      <w:lvlJc w:val="left"/>
      <w:pPr>
        <w:tabs>
          <w:tab w:val="num" w:pos="1724"/>
        </w:tabs>
        <w:ind w:left="2084" w:hanging="360"/>
      </w:pPr>
      <w:rPr>
        <w:rFonts w:ascii="Courier New" w:hAnsi="Courier New" w:cs="Courier New" w:hint="default"/>
      </w:rPr>
    </w:lvl>
    <w:lvl w:ilvl="3">
      <w:start w:val="1"/>
      <w:numFmt w:val="bullet"/>
      <w:lvlText w:val=""/>
      <w:lvlJc w:val="left"/>
      <w:pPr>
        <w:tabs>
          <w:tab w:val="num" w:pos="2444"/>
        </w:tabs>
        <w:ind w:left="2804" w:hanging="360"/>
      </w:pPr>
      <w:rPr>
        <w:rFonts w:ascii="Wingdings" w:hAnsi="Wingdings" w:hint="default"/>
      </w:rPr>
    </w:lvl>
    <w:lvl w:ilvl="4">
      <w:start w:val="1"/>
      <w:numFmt w:val="bullet"/>
      <w:lvlText w:val=""/>
      <w:lvlJc w:val="left"/>
      <w:pPr>
        <w:tabs>
          <w:tab w:val="num" w:pos="3164"/>
        </w:tabs>
        <w:ind w:left="3524" w:hanging="360"/>
      </w:pPr>
      <w:rPr>
        <w:rFonts w:ascii="Wingdings" w:hAnsi="Wingdings" w:hint="default"/>
      </w:rPr>
    </w:lvl>
    <w:lvl w:ilvl="5">
      <w:start w:val="1"/>
      <w:numFmt w:val="bullet"/>
      <w:lvlText w:val=""/>
      <w:lvlJc w:val="left"/>
      <w:pPr>
        <w:tabs>
          <w:tab w:val="num" w:pos="3884"/>
        </w:tabs>
        <w:ind w:left="4244" w:hanging="360"/>
      </w:pPr>
      <w:rPr>
        <w:rFonts w:ascii="Symbol" w:hAnsi="Symbol" w:hint="default"/>
      </w:rPr>
    </w:lvl>
    <w:lvl w:ilvl="6">
      <w:start w:val="1"/>
      <w:numFmt w:val="bullet"/>
      <w:lvlText w:val="o"/>
      <w:lvlJc w:val="left"/>
      <w:pPr>
        <w:tabs>
          <w:tab w:val="num" w:pos="4604"/>
        </w:tabs>
        <w:ind w:left="4964" w:hanging="360"/>
      </w:pPr>
      <w:rPr>
        <w:rFonts w:ascii="Courier New" w:hAnsi="Courier New" w:cs="Courier New" w:hint="default"/>
      </w:rPr>
    </w:lvl>
    <w:lvl w:ilvl="7">
      <w:start w:val="1"/>
      <w:numFmt w:val="bullet"/>
      <w:lvlText w:val=""/>
      <w:lvlJc w:val="left"/>
      <w:pPr>
        <w:tabs>
          <w:tab w:val="num" w:pos="5324"/>
        </w:tabs>
        <w:ind w:left="5684" w:hanging="360"/>
      </w:pPr>
      <w:rPr>
        <w:rFonts w:ascii="Wingdings" w:hAnsi="Wingdings" w:hint="default"/>
      </w:rPr>
    </w:lvl>
    <w:lvl w:ilvl="8">
      <w:start w:val="1"/>
      <w:numFmt w:val="bullet"/>
      <w:lvlText w:val=""/>
      <w:lvlJc w:val="left"/>
      <w:pPr>
        <w:tabs>
          <w:tab w:val="num" w:pos="6044"/>
        </w:tabs>
        <w:ind w:left="6404" w:hanging="360"/>
      </w:pPr>
      <w:rPr>
        <w:rFonts w:ascii="Wingdings" w:hAnsi="Wingdings" w:hint="default"/>
      </w:rPr>
    </w:lvl>
  </w:abstractNum>
  <w:abstractNum w:abstractNumId="1" w15:restartNumberingAfterBreak="0">
    <w:nsid w:val="00000002"/>
    <w:multiLevelType w:val="multilevel"/>
    <w:tmpl w:val="00000002"/>
    <w:name w:val="WW8Num1"/>
    <w:lvl w:ilvl="0">
      <w:start w:val="1"/>
      <w:numFmt w:val="bullet"/>
      <w:lvlText w:val=""/>
      <w:lvlJc w:val="left"/>
      <w:pPr>
        <w:tabs>
          <w:tab w:val="num" w:pos="1148"/>
        </w:tabs>
        <w:ind w:left="1148" w:hanging="360"/>
      </w:pPr>
      <w:rPr>
        <w:rFonts w:ascii="Symbol" w:hAnsi="Symbol" w:cs="OpenSymbol"/>
      </w:rPr>
    </w:lvl>
    <w:lvl w:ilvl="1">
      <w:start w:val="1"/>
      <w:numFmt w:val="bullet"/>
      <w:lvlText w:val="◦"/>
      <w:lvlJc w:val="left"/>
      <w:pPr>
        <w:tabs>
          <w:tab w:val="num" w:pos="1508"/>
        </w:tabs>
        <w:ind w:left="1508" w:hanging="360"/>
      </w:pPr>
      <w:rPr>
        <w:rFonts w:ascii="OpenSymbol" w:hAnsi="OpenSymbol" w:cs="OpenSymbol"/>
      </w:rPr>
    </w:lvl>
    <w:lvl w:ilvl="2">
      <w:start w:val="1"/>
      <w:numFmt w:val="bullet"/>
      <w:lvlText w:val="▪"/>
      <w:lvlJc w:val="left"/>
      <w:pPr>
        <w:tabs>
          <w:tab w:val="num" w:pos="1868"/>
        </w:tabs>
        <w:ind w:left="1868" w:hanging="360"/>
      </w:pPr>
      <w:rPr>
        <w:rFonts w:ascii="OpenSymbol" w:hAnsi="OpenSymbol" w:cs="OpenSymbol"/>
      </w:rPr>
    </w:lvl>
    <w:lvl w:ilvl="3">
      <w:start w:val="1"/>
      <w:numFmt w:val="bullet"/>
      <w:lvlText w:val=""/>
      <w:lvlJc w:val="left"/>
      <w:pPr>
        <w:tabs>
          <w:tab w:val="num" w:pos="2228"/>
        </w:tabs>
        <w:ind w:left="2228" w:hanging="360"/>
      </w:pPr>
      <w:rPr>
        <w:rFonts w:ascii="Symbol" w:hAnsi="Symbol" w:cs="OpenSymbol"/>
      </w:rPr>
    </w:lvl>
    <w:lvl w:ilvl="4">
      <w:start w:val="1"/>
      <w:numFmt w:val="bullet"/>
      <w:lvlText w:val="◦"/>
      <w:lvlJc w:val="left"/>
      <w:pPr>
        <w:tabs>
          <w:tab w:val="num" w:pos="2588"/>
        </w:tabs>
        <w:ind w:left="2588" w:hanging="360"/>
      </w:pPr>
      <w:rPr>
        <w:rFonts w:ascii="OpenSymbol" w:hAnsi="OpenSymbol" w:cs="OpenSymbol"/>
      </w:rPr>
    </w:lvl>
    <w:lvl w:ilvl="5">
      <w:start w:val="1"/>
      <w:numFmt w:val="bullet"/>
      <w:lvlText w:val="▪"/>
      <w:lvlJc w:val="left"/>
      <w:pPr>
        <w:tabs>
          <w:tab w:val="num" w:pos="2948"/>
        </w:tabs>
        <w:ind w:left="2948" w:hanging="360"/>
      </w:pPr>
      <w:rPr>
        <w:rFonts w:ascii="OpenSymbol" w:hAnsi="OpenSymbol" w:cs="OpenSymbol"/>
      </w:rPr>
    </w:lvl>
    <w:lvl w:ilvl="6">
      <w:start w:val="1"/>
      <w:numFmt w:val="bullet"/>
      <w:lvlText w:val=""/>
      <w:lvlJc w:val="left"/>
      <w:pPr>
        <w:tabs>
          <w:tab w:val="num" w:pos="3308"/>
        </w:tabs>
        <w:ind w:left="3308" w:hanging="360"/>
      </w:pPr>
      <w:rPr>
        <w:rFonts w:ascii="Symbol" w:hAnsi="Symbol" w:cs="OpenSymbol"/>
      </w:rPr>
    </w:lvl>
    <w:lvl w:ilvl="7">
      <w:start w:val="1"/>
      <w:numFmt w:val="bullet"/>
      <w:lvlText w:val="◦"/>
      <w:lvlJc w:val="left"/>
      <w:pPr>
        <w:tabs>
          <w:tab w:val="num" w:pos="3668"/>
        </w:tabs>
        <w:ind w:left="3668" w:hanging="360"/>
      </w:pPr>
      <w:rPr>
        <w:rFonts w:ascii="OpenSymbol" w:hAnsi="OpenSymbol" w:cs="OpenSymbol"/>
      </w:rPr>
    </w:lvl>
    <w:lvl w:ilvl="8">
      <w:start w:val="1"/>
      <w:numFmt w:val="bullet"/>
      <w:lvlText w:val="▪"/>
      <w:lvlJc w:val="left"/>
      <w:pPr>
        <w:tabs>
          <w:tab w:val="num" w:pos="4028"/>
        </w:tabs>
        <w:ind w:left="4028" w:hanging="360"/>
      </w:pPr>
      <w:rPr>
        <w:rFonts w:ascii="OpenSymbol" w:hAnsi="OpenSymbol" w:cs="OpenSymbol"/>
      </w:rPr>
    </w:lvl>
  </w:abstractNum>
  <w:abstractNum w:abstractNumId="2" w15:restartNumberingAfterBreak="0">
    <w:nsid w:val="00000003"/>
    <w:multiLevelType w:val="multilevel"/>
    <w:tmpl w:val="00000003"/>
    <w:name w:val="WW8Num2"/>
    <w:lvl w:ilvl="0">
      <w:start w:val="1"/>
      <w:numFmt w:val="bullet"/>
      <w:lvlText w:val=""/>
      <w:lvlJc w:val="left"/>
      <w:pPr>
        <w:tabs>
          <w:tab w:val="num" w:pos="1148"/>
        </w:tabs>
        <w:ind w:left="1148" w:hanging="360"/>
      </w:pPr>
      <w:rPr>
        <w:rFonts w:ascii="Symbol" w:hAnsi="Symbol" w:cs="OpenSymbol"/>
        <w:color w:val="auto"/>
      </w:rPr>
    </w:lvl>
    <w:lvl w:ilvl="1">
      <w:start w:val="1"/>
      <w:numFmt w:val="bullet"/>
      <w:lvlText w:val="◦"/>
      <w:lvlJc w:val="left"/>
      <w:pPr>
        <w:tabs>
          <w:tab w:val="num" w:pos="1508"/>
        </w:tabs>
        <w:ind w:left="1508" w:hanging="360"/>
      </w:pPr>
      <w:rPr>
        <w:rFonts w:ascii="OpenSymbol" w:hAnsi="OpenSymbol" w:cs="OpenSymbol"/>
      </w:rPr>
    </w:lvl>
    <w:lvl w:ilvl="2">
      <w:start w:val="1"/>
      <w:numFmt w:val="bullet"/>
      <w:lvlText w:val="▪"/>
      <w:lvlJc w:val="left"/>
      <w:pPr>
        <w:tabs>
          <w:tab w:val="num" w:pos="1868"/>
        </w:tabs>
        <w:ind w:left="1868" w:hanging="360"/>
      </w:pPr>
      <w:rPr>
        <w:rFonts w:ascii="OpenSymbol" w:hAnsi="OpenSymbol" w:cs="OpenSymbol"/>
      </w:rPr>
    </w:lvl>
    <w:lvl w:ilvl="3">
      <w:start w:val="1"/>
      <w:numFmt w:val="bullet"/>
      <w:lvlText w:val=""/>
      <w:lvlJc w:val="left"/>
      <w:pPr>
        <w:tabs>
          <w:tab w:val="num" w:pos="2228"/>
        </w:tabs>
        <w:ind w:left="2228" w:hanging="360"/>
      </w:pPr>
      <w:rPr>
        <w:rFonts w:ascii="Symbol" w:hAnsi="Symbol" w:cs="OpenSymbol"/>
      </w:rPr>
    </w:lvl>
    <w:lvl w:ilvl="4">
      <w:start w:val="1"/>
      <w:numFmt w:val="bullet"/>
      <w:lvlText w:val="◦"/>
      <w:lvlJc w:val="left"/>
      <w:pPr>
        <w:tabs>
          <w:tab w:val="num" w:pos="2588"/>
        </w:tabs>
        <w:ind w:left="2588" w:hanging="360"/>
      </w:pPr>
      <w:rPr>
        <w:rFonts w:ascii="OpenSymbol" w:hAnsi="OpenSymbol" w:cs="OpenSymbol"/>
      </w:rPr>
    </w:lvl>
    <w:lvl w:ilvl="5">
      <w:start w:val="1"/>
      <w:numFmt w:val="bullet"/>
      <w:lvlText w:val="▪"/>
      <w:lvlJc w:val="left"/>
      <w:pPr>
        <w:tabs>
          <w:tab w:val="num" w:pos="2948"/>
        </w:tabs>
        <w:ind w:left="2948" w:hanging="360"/>
      </w:pPr>
      <w:rPr>
        <w:rFonts w:ascii="OpenSymbol" w:hAnsi="OpenSymbol" w:cs="OpenSymbol"/>
      </w:rPr>
    </w:lvl>
    <w:lvl w:ilvl="6">
      <w:start w:val="1"/>
      <w:numFmt w:val="bullet"/>
      <w:lvlText w:val=""/>
      <w:lvlJc w:val="left"/>
      <w:pPr>
        <w:tabs>
          <w:tab w:val="num" w:pos="3308"/>
        </w:tabs>
        <w:ind w:left="3308" w:hanging="360"/>
      </w:pPr>
      <w:rPr>
        <w:rFonts w:ascii="Symbol" w:hAnsi="Symbol" w:cs="OpenSymbol"/>
      </w:rPr>
    </w:lvl>
    <w:lvl w:ilvl="7">
      <w:start w:val="1"/>
      <w:numFmt w:val="bullet"/>
      <w:lvlText w:val="◦"/>
      <w:lvlJc w:val="left"/>
      <w:pPr>
        <w:tabs>
          <w:tab w:val="num" w:pos="3668"/>
        </w:tabs>
        <w:ind w:left="3668" w:hanging="360"/>
      </w:pPr>
      <w:rPr>
        <w:rFonts w:ascii="OpenSymbol" w:hAnsi="OpenSymbol" w:cs="OpenSymbol"/>
      </w:rPr>
    </w:lvl>
    <w:lvl w:ilvl="8">
      <w:start w:val="1"/>
      <w:numFmt w:val="bullet"/>
      <w:lvlText w:val="▪"/>
      <w:lvlJc w:val="left"/>
      <w:pPr>
        <w:tabs>
          <w:tab w:val="num" w:pos="4028"/>
        </w:tabs>
        <w:ind w:left="4028" w:hanging="360"/>
      </w:pPr>
      <w:rPr>
        <w:rFonts w:ascii="OpenSymbol" w:hAnsi="OpenSymbol" w:cs="OpenSymbol"/>
      </w:rPr>
    </w:lvl>
  </w:abstractNum>
  <w:abstractNum w:abstractNumId="3" w15:restartNumberingAfterBreak="0">
    <w:nsid w:val="00000004"/>
    <w:multiLevelType w:val="multilevel"/>
    <w:tmpl w:val="00000004"/>
    <w:name w:val="WW8Num3"/>
    <w:lvl w:ilvl="0">
      <w:start w:val="1"/>
      <w:numFmt w:val="bullet"/>
      <w:lvlText w:val=""/>
      <w:lvlJc w:val="left"/>
      <w:pPr>
        <w:tabs>
          <w:tab w:val="num" w:pos="644"/>
        </w:tabs>
        <w:ind w:left="644" w:hanging="360"/>
      </w:pPr>
      <w:rPr>
        <w:rFonts w:ascii="Symbol" w:hAnsi="Symbol" w:cs="OpenSymbol"/>
        <w:color w:val="auto"/>
      </w:rPr>
    </w:lvl>
    <w:lvl w:ilvl="1">
      <w:start w:val="1"/>
      <w:numFmt w:val="bullet"/>
      <w:lvlText w:val="◦"/>
      <w:lvlJc w:val="left"/>
      <w:pPr>
        <w:tabs>
          <w:tab w:val="num" w:pos="1448"/>
        </w:tabs>
        <w:ind w:left="1448" w:hanging="360"/>
      </w:pPr>
      <w:rPr>
        <w:rFonts w:ascii="OpenSymbol" w:hAnsi="OpenSymbol" w:cs="OpenSymbol"/>
      </w:rPr>
    </w:lvl>
    <w:lvl w:ilvl="2">
      <w:start w:val="1"/>
      <w:numFmt w:val="bullet"/>
      <w:lvlText w:val="▪"/>
      <w:lvlJc w:val="left"/>
      <w:pPr>
        <w:tabs>
          <w:tab w:val="num" w:pos="1808"/>
        </w:tabs>
        <w:ind w:left="1808" w:hanging="360"/>
      </w:pPr>
      <w:rPr>
        <w:rFonts w:ascii="OpenSymbol" w:hAnsi="OpenSymbol" w:cs="OpenSymbol"/>
      </w:rPr>
    </w:lvl>
    <w:lvl w:ilvl="3">
      <w:start w:val="1"/>
      <w:numFmt w:val="bullet"/>
      <w:lvlText w:val=""/>
      <w:lvlJc w:val="left"/>
      <w:pPr>
        <w:tabs>
          <w:tab w:val="num" w:pos="2168"/>
        </w:tabs>
        <w:ind w:left="2168" w:hanging="360"/>
      </w:pPr>
      <w:rPr>
        <w:rFonts w:ascii="Symbol" w:hAnsi="Symbol" w:cs="OpenSymbol"/>
      </w:rPr>
    </w:lvl>
    <w:lvl w:ilvl="4">
      <w:start w:val="1"/>
      <w:numFmt w:val="bullet"/>
      <w:lvlText w:val="◦"/>
      <w:lvlJc w:val="left"/>
      <w:pPr>
        <w:tabs>
          <w:tab w:val="num" w:pos="2528"/>
        </w:tabs>
        <w:ind w:left="2528" w:hanging="360"/>
      </w:pPr>
      <w:rPr>
        <w:rFonts w:ascii="OpenSymbol" w:hAnsi="OpenSymbol" w:cs="OpenSymbol"/>
      </w:rPr>
    </w:lvl>
    <w:lvl w:ilvl="5">
      <w:start w:val="1"/>
      <w:numFmt w:val="bullet"/>
      <w:lvlText w:val="▪"/>
      <w:lvlJc w:val="left"/>
      <w:pPr>
        <w:tabs>
          <w:tab w:val="num" w:pos="2888"/>
        </w:tabs>
        <w:ind w:left="2888" w:hanging="360"/>
      </w:pPr>
      <w:rPr>
        <w:rFonts w:ascii="OpenSymbol" w:hAnsi="OpenSymbol" w:cs="OpenSymbol"/>
      </w:rPr>
    </w:lvl>
    <w:lvl w:ilvl="6">
      <w:start w:val="1"/>
      <w:numFmt w:val="bullet"/>
      <w:lvlText w:val=""/>
      <w:lvlJc w:val="left"/>
      <w:pPr>
        <w:tabs>
          <w:tab w:val="num" w:pos="3248"/>
        </w:tabs>
        <w:ind w:left="3248" w:hanging="360"/>
      </w:pPr>
      <w:rPr>
        <w:rFonts w:ascii="Symbol" w:hAnsi="Symbol" w:cs="OpenSymbol"/>
      </w:rPr>
    </w:lvl>
    <w:lvl w:ilvl="7">
      <w:start w:val="1"/>
      <w:numFmt w:val="bullet"/>
      <w:lvlText w:val="◦"/>
      <w:lvlJc w:val="left"/>
      <w:pPr>
        <w:tabs>
          <w:tab w:val="num" w:pos="3608"/>
        </w:tabs>
        <w:ind w:left="3608" w:hanging="360"/>
      </w:pPr>
      <w:rPr>
        <w:rFonts w:ascii="OpenSymbol" w:hAnsi="OpenSymbol" w:cs="OpenSymbol"/>
      </w:rPr>
    </w:lvl>
    <w:lvl w:ilvl="8">
      <w:start w:val="1"/>
      <w:numFmt w:val="bullet"/>
      <w:lvlText w:val="▪"/>
      <w:lvlJc w:val="left"/>
      <w:pPr>
        <w:tabs>
          <w:tab w:val="num" w:pos="3968"/>
        </w:tabs>
        <w:ind w:left="3968" w:hanging="360"/>
      </w:pPr>
      <w:rPr>
        <w:rFonts w:ascii="OpenSymbol" w:hAnsi="OpenSymbol" w:cs="OpenSymbol"/>
      </w:rPr>
    </w:lvl>
  </w:abstractNum>
  <w:abstractNum w:abstractNumId="4" w15:restartNumberingAfterBreak="0">
    <w:nsid w:val="00000005"/>
    <w:multiLevelType w:val="multilevel"/>
    <w:tmpl w:val="00000005"/>
    <w:name w:val="WW8Num4"/>
    <w:lvl w:ilvl="0">
      <w:start w:val="1"/>
      <w:numFmt w:val="bullet"/>
      <w:lvlText w:val=""/>
      <w:lvlJc w:val="left"/>
      <w:pPr>
        <w:tabs>
          <w:tab w:val="num" w:pos="1088"/>
        </w:tabs>
        <w:ind w:left="1088" w:hanging="360"/>
      </w:pPr>
      <w:rPr>
        <w:rFonts w:ascii="Symbol" w:hAnsi="Symbol" w:cs="OpenSymbol"/>
      </w:rPr>
    </w:lvl>
    <w:lvl w:ilvl="1">
      <w:start w:val="1"/>
      <w:numFmt w:val="bullet"/>
      <w:lvlText w:val="◦"/>
      <w:lvlJc w:val="left"/>
      <w:pPr>
        <w:tabs>
          <w:tab w:val="num" w:pos="1448"/>
        </w:tabs>
        <w:ind w:left="1448" w:hanging="360"/>
      </w:pPr>
      <w:rPr>
        <w:rFonts w:ascii="OpenSymbol" w:hAnsi="OpenSymbol" w:cs="OpenSymbol"/>
      </w:rPr>
    </w:lvl>
    <w:lvl w:ilvl="2">
      <w:start w:val="1"/>
      <w:numFmt w:val="bullet"/>
      <w:lvlText w:val="▪"/>
      <w:lvlJc w:val="left"/>
      <w:pPr>
        <w:tabs>
          <w:tab w:val="num" w:pos="1808"/>
        </w:tabs>
        <w:ind w:left="1808" w:hanging="360"/>
      </w:pPr>
      <w:rPr>
        <w:rFonts w:ascii="OpenSymbol" w:hAnsi="OpenSymbol" w:cs="OpenSymbol"/>
      </w:rPr>
    </w:lvl>
    <w:lvl w:ilvl="3">
      <w:start w:val="1"/>
      <w:numFmt w:val="bullet"/>
      <w:lvlText w:val=""/>
      <w:lvlJc w:val="left"/>
      <w:pPr>
        <w:tabs>
          <w:tab w:val="num" w:pos="2168"/>
        </w:tabs>
        <w:ind w:left="2168" w:hanging="360"/>
      </w:pPr>
      <w:rPr>
        <w:rFonts w:ascii="Symbol" w:hAnsi="Symbol" w:cs="OpenSymbol"/>
      </w:rPr>
    </w:lvl>
    <w:lvl w:ilvl="4">
      <w:start w:val="1"/>
      <w:numFmt w:val="bullet"/>
      <w:lvlText w:val="◦"/>
      <w:lvlJc w:val="left"/>
      <w:pPr>
        <w:tabs>
          <w:tab w:val="num" w:pos="2528"/>
        </w:tabs>
        <w:ind w:left="2528" w:hanging="360"/>
      </w:pPr>
      <w:rPr>
        <w:rFonts w:ascii="OpenSymbol" w:hAnsi="OpenSymbol" w:cs="OpenSymbol"/>
      </w:rPr>
    </w:lvl>
    <w:lvl w:ilvl="5">
      <w:start w:val="1"/>
      <w:numFmt w:val="bullet"/>
      <w:lvlText w:val="▪"/>
      <w:lvlJc w:val="left"/>
      <w:pPr>
        <w:tabs>
          <w:tab w:val="num" w:pos="2888"/>
        </w:tabs>
        <w:ind w:left="2888" w:hanging="360"/>
      </w:pPr>
      <w:rPr>
        <w:rFonts w:ascii="OpenSymbol" w:hAnsi="OpenSymbol" w:cs="OpenSymbol"/>
      </w:rPr>
    </w:lvl>
    <w:lvl w:ilvl="6">
      <w:start w:val="1"/>
      <w:numFmt w:val="bullet"/>
      <w:lvlText w:val=""/>
      <w:lvlJc w:val="left"/>
      <w:pPr>
        <w:tabs>
          <w:tab w:val="num" w:pos="3248"/>
        </w:tabs>
        <w:ind w:left="3248" w:hanging="360"/>
      </w:pPr>
      <w:rPr>
        <w:rFonts w:ascii="Symbol" w:hAnsi="Symbol" w:cs="OpenSymbol"/>
      </w:rPr>
    </w:lvl>
    <w:lvl w:ilvl="7">
      <w:start w:val="1"/>
      <w:numFmt w:val="bullet"/>
      <w:lvlText w:val="◦"/>
      <w:lvlJc w:val="left"/>
      <w:pPr>
        <w:tabs>
          <w:tab w:val="num" w:pos="3608"/>
        </w:tabs>
        <w:ind w:left="3608" w:hanging="360"/>
      </w:pPr>
      <w:rPr>
        <w:rFonts w:ascii="OpenSymbol" w:hAnsi="OpenSymbol" w:cs="OpenSymbol"/>
      </w:rPr>
    </w:lvl>
    <w:lvl w:ilvl="8">
      <w:start w:val="1"/>
      <w:numFmt w:val="bullet"/>
      <w:lvlText w:val="▪"/>
      <w:lvlJc w:val="left"/>
      <w:pPr>
        <w:tabs>
          <w:tab w:val="num" w:pos="3968"/>
        </w:tabs>
        <w:ind w:left="3968" w:hanging="360"/>
      </w:pPr>
      <w:rPr>
        <w:rFonts w:ascii="OpenSymbol" w:hAnsi="OpenSymbol" w:cs="OpenSymbol"/>
      </w:rPr>
    </w:lvl>
  </w:abstractNum>
  <w:abstractNum w:abstractNumId="5" w15:restartNumberingAfterBreak="0">
    <w:nsid w:val="00000007"/>
    <w:multiLevelType w:val="multilevel"/>
    <w:tmpl w:val="00000007"/>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8"/>
    <w:multiLevelType w:val="multilevel"/>
    <w:tmpl w:val="00000008"/>
    <w:name w:val="WW8Num7"/>
    <w:lvl w:ilvl="0">
      <w:start w:val="1"/>
      <w:numFmt w:val="bullet"/>
      <w:lvlText w:val=""/>
      <w:lvlJc w:val="left"/>
      <w:pPr>
        <w:tabs>
          <w:tab w:val="num" w:pos="2102"/>
        </w:tabs>
        <w:ind w:left="2102" w:hanging="360"/>
      </w:pPr>
      <w:rPr>
        <w:rFonts w:ascii="Symbol" w:hAnsi="Symbol" w:cs="OpenSymbol"/>
      </w:rPr>
    </w:lvl>
    <w:lvl w:ilvl="1">
      <w:start w:val="1"/>
      <w:numFmt w:val="bullet"/>
      <w:lvlText w:val="◦"/>
      <w:lvlJc w:val="left"/>
      <w:pPr>
        <w:tabs>
          <w:tab w:val="num" w:pos="2462"/>
        </w:tabs>
        <w:ind w:left="2462" w:hanging="360"/>
      </w:pPr>
      <w:rPr>
        <w:rFonts w:ascii="OpenSymbol" w:hAnsi="OpenSymbol" w:cs="OpenSymbol"/>
      </w:rPr>
    </w:lvl>
    <w:lvl w:ilvl="2">
      <w:start w:val="1"/>
      <w:numFmt w:val="bullet"/>
      <w:lvlText w:val="▪"/>
      <w:lvlJc w:val="left"/>
      <w:pPr>
        <w:tabs>
          <w:tab w:val="num" w:pos="2822"/>
        </w:tabs>
        <w:ind w:left="2822" w:hanging="360"/>
      </w:pPr>
      <w:rPr>
        <w:rFonts w:ascii="OpenSymbol" w:hAnsi="OpenSymbol" w:cs="OpenSymbol"/>
      </w:rPr>
    </w:lvl>
    <w:lvl w:ilvl="3">
      <w:start w:val="1"/>
      <w:numFmt w:val="bullet"/>
      <w:lvlText w:val=""/>
      <w:lvlJc w:val="left"/>
      <w:pPr>
        <w:tabs>
          <w:tab w:val="num" w:pos="3182"/>
        </w:tabs>
        <w:ind w:left="3182" w:hanging="360"/>
      </w:pPr>
      <w:rPr>
        <w:rFonts w:ascii="Symbol" w:hAnsi="Symbol" w:cs="OpenSymbol"/>
      </w:rPr>
    </w:lvl>
    <w:lvl w:ilvl="4">
      <w:start w:val="1"/>
      <w:numFmt w:val="bullet"/>
      <w:lvlText w:val="◦"/>
      <w:lvlJc w:val="left"/>
      <w:pPr>
        <w:tabs>
          <w:tab w:val="num" w:pos="3542"/>
        </w:tabs>
        <w:ind w:left="3542" w:hanging="360"/>
      </w:pPr>
      <w:rPr>
        <w:rFonts w:ascii="OpenSymbol" w:hAnsi="OpenSymbol" w:cs="OpenSymbol"/>
      </w:rPr>
    </w:lvl>
    <w:lvl w:ilvl="5">
      <w:start w:val="1"/>
      <w:numFmt w:val="bullet"/>
      <w:lvlText w:val="▪"/>
      <w:lvlJc w:val="left"/>
      <w:pPr>
        <w:tabs>
          <w:tab w:val="num" w:pos="3902"/>
        </w:tabs>
        <w:ind w:left="3902" w:hanging="360"/>
      </w:pPr>
      <w:rPr>
        <w:rFonts w:ascii="OpenSymbol" w:hAnsi="OpenSymbol" w:cs="OpenSymbol"/>
      </w:rPr>
    </w:lvl>
    <w:lvl w:ilvl="6">
      <w:start w:val="1"/>
      <w:numFmt w:val="bullet"/>
      <w:lvlText w:val=""/>
      <w:lvlJc w:val="left"/>
      <w:pPr>
        <w:tabs>
          <w:tab w:val="num" w:pos="4262"/>
        </w:tabs>
        <w:ind w:left="4262" w:hanging="360"/>
      </w:pPr>
      <w:rPr>
        <w:rFonts w:ascii="Symbol" w:hAnsi="Symbol" w:cs="OpenSymbol"/>
      </w:rPr>
    </w:lvl>
    <w:lvl w:ilvl="7">
      <w:start w:val="1"/>
      <w:numFmt w:val="bullet"/>
      <w:lvlText w:val="◦"/>
      <w:lvlJc w:val="left"/>
      <w:pPr>
        <w:tabs>
          <w:tab w:val="num" w:pos="4622"/>
        </w:tabs>
        <w:ind w:left="4622" w:hanging="360"/>
      </w:pPr>
      <w:rPr>
        <w:rFonts w:ascii="OpenSymbol" w:hAnsi="OpenSymbol" w:cs="OpenSymbol"/>
      </w:rPr>
    </w:lvl>
    <w:lvl w:ilvl="8">
      <w:start w:val="1"/>
      <w:numFmt w:val="bullet"/>
      <w:lvlText w:val="▪"/>
      <w:lvlJc w:val="left"/>
      <w:pPr>
        <w:tabs>
          <w:tab w:val="num" w:pos="4982"/>
        </w:tabs>
        <w:ind w:left="4982" w:hanging="360"/>
      </w:pPr>
      <w:rPr>
        <w:rFonts w:ascii="OpenSymbol" w:hAnsi="OpenSymbol" w:cs="OpenSymbol"/>
      </w:rPr>
    </w:lvl>
  </w:abstractNum>
  <w:abstractNum w:abstractNumId="7" w15:restartNumberingAfterBreak="0">
    <w:nsid w:val="00000009"/>
    <w:multiLevelType w:val="multilevel"/>
    <w:tmpl w:val="00000009"/>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A"/>
    <w:multiLevelType w:val="multilevel"/>
    <w:tmpl w:val="0000000A"/>
    <w:name w:val="WW8Num9"/>
    <w:lvl w:ilvl="0">
      <w:start w:val="1"/>
      <w:numFmt w:val="bullet"/>
      <w:lvlText w:val=""/>
      <w:lvlJc w:val="left"/>
      <w:pPr>
        <w:tabs>
          <w:tab w:val="num" w:pos="720"/>
        </w:tabs>
        <w:ind w:left="720" w:hanging="360"/>
      </w:pPr>
      <w:rPr>
        <w:rFonts w:ascii="Symbol" w:hAnsi="Symbol" w:cs="OpenSymbol"/>
        <w:color w:va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B"/>
    <w:multiLevelType w:val="multilevel"/>
    <w:tmpl w:val="0000000B"/>
    <w:name w:val="WW8Num10"/>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WW8Num11"/>
    <w:lvl w:ilvl="0">
      <w:start w:val="1"/>
      <w:numFmt w:val="bullet"/>
      <w:lvlText w:val=""/>
      <w:lvlJc w:val="left"/>
      <w:pPr>
        <w:tabs>
          <w:tab w:val="num" w:pos="788"/>
        </w:tabs>
        <w:ind w:left="788" w:hanging="360"/>
      </w:pPr>
      <w:rPr>
        <w:rFonts w:ascii="Symbol" w:hAnsi="Symbol" w:cs="OpenSymbol"/>
      </w:rPr>
    </w:lvl>
    <w:lvl w:ilvl="1">
      <w:start w:val="1"/>
      <w:numFmt w:val="bullet"/>
      <w:lvlText w:val="◦"/>
      <w:lvlJc w:val="left"/>
      <w:pPr>
        <w:tabs>
          <w:tab w:val="num" w:pos="1148"/>
        </w:tabs>
        <w:ind w:left="1148" w:hanging="360"/>
      </w:pPr>
      <w:rPr>
        <w:rFonts w:ascii="OpenSymbol" w:hAnsi="OpenSymbol" w:cs="OpenSymbol"/>
      </w:rPr>
    </w:lvl>
    <w:lvl w:ilvl="2">
      <w:start w:val="1"/>
      <w:numFmt w:val="bullet"/>
      <w:lvlText w:val="▪"/>
      <w:lvlJc w:val="left"/>
      <w:pPr>
        <w:tabs>
          <w:tab w:val="num" w:pos="1508"/>
        </w:tabs>
        <w:ind w:left="1508" w:hanging="360"/>
      </w:pPr>
      <w:rPr>
        <w:rFonts w:ascii="OpenSymbol" w:hAnsi="OpenSymbol" w:cs="OpenSymbol"/>
      </w:rPr>
    </w:lvl>
    <w:lvl w:ilvl="3">
      <w:start w:val="1"/>
      <w:numFmt w:val="bullet"/>
      <w:lvlText w:val=""/>
      <w:lvlJc w:val="left"/>
      <w:pPr>
        <w:tabs>
          <w:tab w:val="num" w:pos="1868"/>
        </w:tabs>
        <w:ind w:left="1868" w:hanging="360"/>
      </w:pPr>
      <w:rPr>
        <w:rFonts w:ascii="Symbol" w:hAnsi="Symbol" w:cs="OpenSymbol"/>
      </w:rPr>
    </w:lvl>
    <w:lvl w:ilvl="4">
      <w:start w:val="1"/>
      <w:numFmt w:val="bullet"/>
      <w:lvlText w:val="◦"/>
      <w:lvlJc w:val="left"/>
      <w:pPr>
        <w:tabs>
          <w:tab w:val="num" w:pos="2228"/>
        </w:tabs>
        <w:ind w:left="2228" w:hanging="360"/>
      </w:pPr>
      <w:rPr>
        <w:rFonts w:ascii="OpenSymbol" w:hAnsi="OpenSymbol" w:cs="OpenSymbol"/>
      </w:rPr>
    </w:lvl>
    <w:lvl w:ilvl="5">
      <w:start w:val="1"/>
      <w:numFmt w:val="bullet"/>
      <w:lvlText w:val="▪"/>
      <w:lvlJc w:val="left"/>
      <w:pPr>
        <w:tabs>
          <w:tab w:val="num" w:pos="2588"/>
        </w:tabs>
        <w:ind w:left="2588" w:hanging="360"/>
      </w:pPr>
      <w:rPr>
        <w:rFonts w:ascii="OpenSymbol" w:hAnsi="OpenSymbol" w:cs="OpenSymbol"/>
      </w:rPr>
    </w:lvl>
    <w:lvl w:ilvl="6">
      <w:start w:val="1"/>
      <w:numFmt w:val="bullet"/>
      <w:lvlText w:val=""/>
      <w:lvlJc w:val="left"/>
      <w:pPr>
        <w:tabs>
          <w:tab w:val="num" w:pos="2948"/>
        </w:tabs>
        <w:ind w:left="2948" w:hanging="360"/>
      </w:pPr>
      <w:rPr>
        <w:rFonts w:ascii="Symbol" w:hAnsi="Symbol" w:cs="OpenSymbol"/>
      </w:rPr>
    </w:lvl>
    <w:lvl w:ilvl="7">
      <w:start w:val="1"/>
      <w:numFmt w:val="bullet"/>
      <w:lvlText w:val="◦"/>
      <w:lvlJc w:val="left"/>
      <w:pPr>
        <w:tabs>
          <w:tab w:val="num" w:pos="3308"/>
        </w:tabs>
        <w:ind w:left="3308" w:hanging="360"/>
      </w:pPr>
      <w:rPr>
        <w:rFonts w:ascii="OpenSymbol" w:hAnsi="OpenSymbol" w:cs="OpenSymbol"/>
      </w:rPr>
    </w:lvl>
    <w:lvl w:ilvl="8">
      <w:start w:val="1"/>
      <w:numFmt w:val="bullet"/>
      <w:lvlText w:val="▪"/>
      <w:lvlJc w:val="left"/>
      <w:pPr>
        <w:tabs>
          <w:tab w:val="num" w:pos="3668"/>
        </w:tabs>
        <w:ind w:left="3668" w:hanging="360"/>
      </w:pPr>
      <w:rPr>
        <w:rFonts w:ascii="OpenSymbol" w:hAnsi="OpenSymbol" w:cs="OpenSymbol"/>
      </w:rPr>
    </w:lvl>
  </w:abstractNum>
  <w:abstractNum w:abstractNumId="11" w15:restartNumberingAfterBreak="0">
    <w:nsid w:val="0000000D"/>
    <w:multiLevelType w:val="multilevel"/>
    <w:tmpl w:val="0000000D"/>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E"/>
    <w:multiLevelType w:val="multilevel"/>
    <w:tmpl w:val="0000000E"/>
    <w:name w:val="WW8Num13"/>
    <w:lvl w:ilvl="0">
      <w:start w:val="1"/>
      <w:numFmt w:val="bullet"/>
      <w:lvlText w:val=""/>
      <w:lvlJc w:val="left"/>
      <w:pPr>
        <w:tabs>
          <w:tab w:val="num" w:pos="1322"/>
        </w:tabs>
        <w:ind w:left="1322" w:hanging="360"/>
      </w:pPr>
      <w:rPr>
        <w:rFonts w:ascii="Symbol" w:hAnsi="Symbol" w:cs="OpenSymbol"/>
      </w:rPr>
    </w:lvl>
    <w:lvl w:ilvl="1">
      <w:start w:val="1"/>
      <w:numFmt w:val="bullet"/>
      <w:lvlText w:val="◦"/>
      <w:lvlJc w:val="left"/>
      <w:pPr>
        <w:tabs>
          <w:tab w:val="num" w:pos="1682"/>
        </w:tabs>
        <w:ind w:left="1682" w:hanging="360"/>
      </w:pPr>
      <w:rPr>
        <w:rFonts w:ascii="OpenSymbol" w:hAnsi="OpenSymbol" w:cs="OpenSymbol"/>
      </w:rPr>
    </w:lvl>
    <w:lvl w:ilvl="2">
      <w:start w:val="1"/>
      <w:numFmt w:val="bullet"/>
      <w:lvlText w:val="▪"/>
      <w:lvlJc w:val="left"/>
      <w:pPr>
        <w:tabs>
          <w:tab w:val="num" w:pos="2042"/>
        </w:tabs>
        <w:ind w:left="2042" w:hanging="360"/>
      </w:pPr>
      <w:rPr>
        <w:rFonts w:ascii="OpenSymbol" w:hAnsi="OpenSymbol" w:cs="OpenSymbol"/>
      </w:rPr>
    </w:lvl>
    <w:lvl w:ilvl="3">
      <w:start w:val="1"/>
      <w:numFmt w:val="bullet"/>
      <w:lvlText w:val=""/>
      <w:lvlJc w:val="left"/>
      <w:pPr>
        <w:tabs>
          <w:tab w:val="num" w:pos="2402"/>
        </w:tabs>
        <w:ind w:left="2402" w:hanging="360"/>
      </w:pPr>
      <w:rPr>
        <w:rFonts w:ascii="Symbol" w:hAnsi="Symbol" w:cs="OpenSymbol"/>
      </w:rPr>
    </w:lvl>
    <w:lvl w:ilvl="4">
      <w:start w:val="1"/>
      <w:numFmt w:val="bullet"/>
      <w:lvlText w:val="◦"/>
      <w:lvlJc w:val="left"/>
      <w:pPr>
        <w:tabs>
          <w:tab w:val="num" w:pos="2762"/>
        </w:tabs>
        <w:ind w:left="2762" w:hanging="360"/>
      </w:pPr>
      <w:rPr>
        <w:rFonts w:ascii="OpenSymbol" w:hAnsi="OpenSymbol" w:cs="OpenSymbol"/>
      </w:rPr>
    </w:lvl>
    <w:lvl w:ilvl="5">
      <w:start w:val="1"/>
      <w:numFmt w:val="bullet"/>
      <w:lvlText w:val="▪"/>
      <w:lvlJc w:val="left"/>
      <w:pPr>
        <w:tabs>
          <w:tab w:val="num" w:pos="3122"/>
        </w:tabs>
        <w:ind w:left="3122" w:hanging="360"/>
      </w:pPr>
      <w:rPr>
        <w:rFonts w:ascii="OpenSymbol" w:hAnsi="OpenSymbol" w:cs="OpenSymbol"/>
      </w:rPr>
    </w:lvl>
    <w:lvl w:ilvl="6">
      <w:start w:val="1"/>
      <w:numFmt w:val="bullet"/>
      <w:lvlText w:val=""/>
      <w:lvlJc w:val="left"/>
      <w:pPr>
        <w:tabs>
          <w:tab w:val="num" w:pos="3482"/>
        </w:tabs>
        <w:ind w:left="3482" w:hanging="360"/>
      </w:pPr>
      <w:rPr>
        <w:rFonts w:ascii="Symbol" w:hAnsi="Symbol" w:cs="OpenSymbol"/>
      </w:rPr>
    </w:lvl>
    <w:lvl w:ilvl="7">
      <w:start w:val="1"/>
      <w:numFmt w:val="bullet"/>
      <w:lvlText w:val="◦"/>
      <w:lvlJc w:val="left"/>
      <w:pPr>
        <w:tabs>
          <w:tab w:val="num" w:pos="3842"/>
        </w:tabs>
        <w:ind w:left="3842" w:hanging="360"/>
      </w:pPr>
      <w:rPr>
        <w:rFonts w:ascii="OpenSymbol" w:hAnsi="OpenSymbol" w:cs="OpenSymbol"/>
      </w:rPr>
    </w:lvl>
    <w:lvl w:ilvl="8">
      <w:start w:val="1"/>
      <w:numFmt w:val="bullet"/>
      <w:lvlText w:val="▪"/>
      <w:lvlJc w:val="left"/>
      <w:pPr>
        <w:tabs>
          <w:tab w:val="num" w:pos="4202"/>
        </w:tabs>
        <w:ind w:left="4202" w:hanging="360"/>
      </w:pPr>
      <w:rPr>
        <w:rFonts w:ascii="OpenSymbol" w:hAnsi="OpenSymbol" w:cs="OpenSymbol"/>
      </w:rPr>
    </w:lvl>
  </w:abstractNum>
  <w:abstractNum w:abstractNumId="13" w15:restartNumberingAfterBreak="0">
    <w:nsid w:val="0000000F"/>
    <w:multiLevelType w:val="multilevel"/>
    <w:tmpl w:val="0000000F"/>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00000010"/>
    <w:multiLevelType w:val="multilevel"/>
    <w:tmpl w:val="00000010"/>
    <w:name w:val="WW8Num15"/>
    <w:lvl w:ilvl="0">
      <w:start w:val="1"/>
      <w:numFmt w:val="bullet"/>
      <w:lvlText w:val=""/>
      <w:lvlJc w:val="left"/>
      <w:pPr>
        <w:tabs>
          <w:tab w:val="num" w:pos="1020"/>
        </w:tabs>
        <w:ind w:left="1020" w:hanging="360"/>
      </w:pPr>
      <w:rPr>
        <w:rFonts w:ascii="Symbol" w:hAnsi="Symbol" w:cs="OpenSymbol"/>
      </w:rPr>
    </w:lvl>
    <w:lvl w:ilvl="1">
      <w:start w:val="1"/>
      <w:numFmt w:val="bullet"/>
      <w:lvlText w:val="◦"/>
      <w:lvlJc w:val="left"/>
      <w:pPr>
        <w:tabs>
          <w:tab w:val="num" w:pos="1380"/>
        </w:tabs>
        <w:ind w:left="1380" w:hanging="360"/>
      </w:pPr>
      <w:rPr>
        <w:rFonts w:ascii="OpenSymbol" w:hAnsi="OpenSymbol" w:cs="OpenSymbol"/>
      </w:rPr>
    </w:lvl>
    <w:lvl w:ilvl="2">
      <w:start w:val="1"/>
      <w:numFmt w:val="bullet"/>
      <w:lvlText w:val="▪"/>
      <w:lvlJc w:val="left"/>
      <w:pPr>
        <w:tabs>
          <w:tab w:val="num" w:pos="1740"/>
        </w:tabs>
        <w:ind w:left="1740" w:hanging="360"/>
      </w:pPr>
      <w:rPr>
        <w:rFonts w:ascii="OpenSymbol" w:hAnsi="OpenSymbol" w:cs="OpenSymbol"/>
      </w:rPr>
    </w:lvl>
    <w:lvl w:ilvl="3">
      <w:start w:val="1"/>
      <w:numFmt w:val="bullet"/>
      <w:lvlText w:val=""/>
      <w:lvlJc w:val="left"/>
      <w:pPr>
        <w:tabs>
          <w:tab w:val="num" w:pos="2100"/>
        </w:tabs>
        <w:ind w:left="2100" w:hanging="360"/>
      </w:pPr>
      <w:rPr>
        <w:rFonts w:ascii="Symbol" w:hAnsi="Symbol" w:cs="OpenSymbol"/>
      </w:rPr>
    </w:lvl>
    <w:lvl w:ilvl="4">
      <w:start w:val="1"/>
      <w:numFmt w:val="bullet"/>
      <w:lvlText w:val="◦"/>
      <w:lvlJc w:val="left"/>
      <w:pPr>
        <w:tabs>
          <w:tab w:val="num" w:pos="2460"/>
        </w:tabs>
        <w:ind w:left="2460" w:hanging="360"/>
      </w:pPr>
      <w:rPr>
        <w:rFonts w:ascii="OpenSymbol" w:hAnsi="OpenSymbol" w:cs="OpenSymbol"/>
      </w:rPr>
    </w:lvl>
    <w:lvl w:ilvl="5">
      <w:start w:val="1"/>
      <w:numFmt w:val="bullet"/>
      <w:lvlText w:val="▪"/>
      <w:lvlJc w:val="left"/>
      <w:pPr>
        <w:tabs>
          <w:tab w:val="num" w:pos="2820"/>
        </w:tabs>
        <w:ind w:left="2820" w:hanging="360"/>
      </w:pPr>
      <w:rPr>
        <w:rFonts w:ascii="OpenSymbol" w:hAnsi="OpenSymbol" w:cs="OpenSymbol"/>
      </w:rPr>
    </w:lvl>
    <w:lvl w:ilvl="6">
      <w:start w:val="1"/>
      <w:numFmt w:val="bullet"/>
      <w:lvlText w:val=""/>
      <w:lvlJc w:val="left"/>
      <w:pPr>
        <w:tabs>
          <w:tab w:val="num" w:pos="3180"/>
        </w:tabs>
        <w:ind w:left="3180" w:hanging="360"/>
      </w:pPr>
      <w:rPr>
        <w:rFonts w:ascii="Symbol" w:hAnsi="Symbol" w:cs="OpenSymbol"/>
      </w:rPr>
    </w:lvl>
    <w:lvl w:ilvl="7">
      <w:start w:val="1"/>
      <w:numFmt w:val="bullet"/>
      <w:lvlText w:val="◦"/>
      <w:lvlJc w:val="left"/>
      <w:pPr>
        <w:tabs>
          <w:tab w:val="num" w:pos="3540"/>
        </w:tabs>
        <w:ind w:left="3540" w:hanging="360"/>
      </w:pPr>
      <w:rPr>
        <w:rFonts w:ascii="OpenSymbol" w:hAnsi="OpenSymbol" w:cs="OpenSymbol"/>
      </w:rPr>
    </w:lvl>
    <w:lvl w:ilvl="8">
      <w:start w:val="1"/>
      <w:numFmt w:val="bullet"/>
      <w:lvlText w:val="▪"/>
      <w:lvlJc w:val="left"/>
      <w:pPr>
        <w:tabs>
          <w:tab w:val="num" w:pos="3900"/>
        </w:tabs>
        <w:ind w:left="3900" w:hanging="360"/>
      </w:pPr>
      <w:rPr>
        <w:rFonts w:ascii="OpenSymbol" w:hAnsi="OpenSymbol" w:cs="OpenSymbol"/>
      </w:rPr>
    </w:lvl>
  </w:abstractNum>
  <w:abstractNum w:abstractNumId="15" w15:restartNumberingAfterBreak="0">
    <w:nsid w:val="00000011"/>
    <w:multiLevelType w:val="multilevel"/>
    <w:tmpl w:val="00000011"/>
    <w:name w:val="WW8Num16"/>
    <w:lvl w:ilvl="0">
      <w:start w:val="1"/>
      <w:numFmt w:val="bullet"/>
      <w:lvlText w:val=""/>
      <w:lvlJc w:val="left"/>
      <w:pPr>
        <w:tabs>
          <w:tab w:val="num" w:pos="968"/>
        </w:tabs>
        <w:ind w:left="968" w:hanging="360"/>
      </w:pPr>
      <w:rPr>
        <w:rFonts w:ascii="Symbol" w:hAnsi="Symbol" w:cs="OpenSymbol"/>
      </w:rPr>
    </w:lvl>
    <w:lvl w:ilvl="1">
      <w:start w:val="1"/>
      <w:numFmt w:val="bullet"/>
      <w:lvlText w:val="◦"/>
      <w:lvlJc w:val="left"/>
      <w:pPr>
        <w:tabs>
          <w:tab w:val="num" w:pos="1328"/>
        </w:tabs>
        <w:ind w:left="1328" w:hanging="360"/>
      </w:pPr>
      <w:rPr>
        <w:rFonts w:ascii="OpenSymbol" w:hAnsi="OpenSymbol" w:cs="OpenSymbol"/>
      </w:rPr>
    </w:lvl>
    <w:lvl w:ilvl="2">
      <w:start w:val="1"/>
      <w:numFmt w:val="bullet"/>
      <w:lvlText w:val="▪"/>
      <w:lvlJc w:val="left"/>
      <w:pPr>
        <w:tabs>
          <w:tab w:val="num" w:pos="1688"/>
        </w:tabs>
        <w:ind w:left="1688" w:hanging="360"/>
      </w:pPr>
      <w:rPr>
        <w:rFonts w:ascii="OpenSymbol" w:hAnsi="OpenSymbol" w:cs="OpenSymbol"/>
      </w:rPr>
    </w:lvl>
    <w:lvl w:ilvl="3">
      <w:start w:val="1"/>
      <w:numFmt w:val="bullet"/>
      <w:lvlText w:val=""/>
      <w:lvlJc w:val="left"/>
      <w:pPr>
        <w:tabs>
          <w:tab w:val="num" w:pos="2048"/>
        </w:tabs>
        <w:ind w:left="2048" w:hanging="360"/>
      </w:pPr>
      <w:rPr>
        <w:rFonts w:ascii="Symbol" w:hAnsi="Symbol" w:cs="OpenSymbol"/>
      </w:rPr>
    </w:lvl>
    <w:lvl w:ilvl="4">
      <w:start w:val="1"/>
      <w:numFmt w:val="bullet"/>
      <w:lvlText w:val="◦"/>
      <w:lvlJc w:val="left"/>
      <w:pPr>
        <w:tabs>
          <w:tab w:val="num" w:pos="2408"/>
        </w:tabs>
        <w:ind w:left="2408" w:hanging="360"/>
      </w:pPr>
      <w:rPr>
        <w:rFonts w:ascii="OpenSymbol" w:hAnsi="OpenSymbol" w:cs="OpenSymbol"/>
      </w:rPr>
    </w:lvl>
    <w:lvl w:ilvl="5">
      <w:start w:val="1"/>
      <w:numFmt w:val="bullet"/>
      <w:lvlText w:val="▪"/>
      <w:lvlJc w:val="left"/>
      <w:pPr>
        <w:tabs>
          <w:tab w:val="num" w:pos="2768"/>
        </w:tabs>
        <w:ind w:left="2768" w:hanging="360"/>
      </w:pPr>
      <w:rPr>
        <w:rFonts w:ascii="OpenSymbol" w:hAnsi="OpenSymbol" w:cs="OpenSymbol"/>
      </w:rPr>
    </w:lvl>
    <w:lvl w:ilvl="6">
      <w:start w:val="1"/>
      <w:numFmt w:val="bullet"/>
      <w:lvlText w:val=""/>
      <w:lvlJc w:val="left"/>
      <w:pPr>
        <w:tabs>
          <w:tab w:val="num" w:pos="3128"/>
        </w:tabs>
        <w:ind w:left="3128" w:hanging="360"/>
      </w:pPr>
      <w:rPr>
        <w:rFonts w:ascii="Symbol" w:hAnsi="Symbol" w:cs="OpenSymbol"/>
      </w:rPr>
    </w:lvl>
    <w:lvl w:ilvl="7">
      <w:start w:val="1"/>
      <w:numFmt w:val="bullet"/>
      <w:lvlText w:val="◦"/>
      <w:lvlJc w:val="left"/>
      <w:pPr>
        <w:tabs>
          <w:tab w:val="num" w:pos="3488"/>
        </w:tabs>
        <w:ind w:left="3488" w:hanging="360"/>
      </w:pPr>
      <w:rPr>
        <w:rFonts w:ascii="OpenSymbol" w:hAnsi="OpenSymbol" w:cs="OpenSymbol"/>
      </w:rPr>
    </w:lvl>
    <w:lvl w:ilvl="8">
      <w:start w:val="1"/>
      <w:numFmt w:val="bullet"/>
      <w:lvlText w:val="▪"/>
      <w:lvlJc w:val="left"/>
      <w:pPr>
        <w:tabs>
          <w:tab w:val="num" w:pos="3848"/>
        </w:tabs>
        <w:ind w:left="3848" w:hanging="360"/>
      </w:pPr>
      <w:rPr>
        <w:rFonts w:ascii="OpenSymbol" w:hAnsi="OpenSymbol" w:cs="OpenSymbol"/>
      </w:rPr>
    </w:lvl>
  </w:abstractNum>
  <w:abstractNum w:abstractNumId="16" w15:restartNumberingAfterBreak="0">
    <w:nsid w:val="00000012"/>
    <w:multiLevelType w:val="multilevel"/>
    <w:tmpl w:val="00000012"/>
    <w:name w:val="WW8Num17"/>
    <w:lvl w:ilvl="0">
      <w:start w:val="1"/>
      <w:numFmt w:val="bullet"/>
      <w:lvlText w:val=""/>
      <w:lvlJc w:val="left"/>
      <w:pPr>
        <w:tabs>
          <w:tab w:val="num" w:pos="1406"/>
        </w:tabs>
        <w:ind w:left="1406" w:hanging="360"/>
      </w:pPr>
      <w:rPr>
        <w:rFonts w:ascii="Symbol" w:hAnsi="Symbol" w:cs="OpenSymbol"/>
      </w:rPr>
    </w:lvl>
    <w:lvl w:ilvl="1">
      <w:start w:val="1"/>
      <w:numFmt w:val="bullet"/>
      <w:lvlText w:val="◦"/>
      <w:lvlJc w:val="left"/>
      <w:pPr>
        <w:tabs>
          <w:tab w:val="num" w:pos="1766"/>
        </w:tabs>
        <w:ind w:left="1766" w:hanging="360"/>
      </w:pPr>
      <w:rPr>
        <w:rFonts w:ascii="OpenSymbol" w:hAnsi="OpenSymbol" w:cs="OpenSymbol"/>
      </w:rPr>
    </w:lvl>
    <w:lvl w:ilvl="2">
      <w:start w:val="1"/>
      <w:numFmt w:val="bullet"/>
      <w:lvlText w:val="▪"/>
      <w:lvlJc w:val="left"/>
      <w:pPr>
        <w:tabs>
          <w:tab w:val="num" w:pos="2126"/>
        </w:tabs>
        <w:ind w:left="2126" w:hanging="360"/>
      </w:pPr>
      <w:rPr>
        <w:rFonts w:ascii="OpenSymbol" w:hAnsi="OpenSymbol" w:cs="OpenSymbol"/>
      </w:rPr>
    </w:lvl>
    <w:lvl w:ilvl="3">
      <w:start w:val="1"/>
      <w:numFmt w:val="bullet"/>
      <w:lvlText w:val=""/>
      <w:lvlJc w:val="left"/>
      <w:pPr>
        <w:tabs>
          <w:tab w:val="num" w:pos="2486"/>
        </w:tabs>
        <w:ind w:left="2486" w:hanging="360"/>
      </w:pPr>
      <w:rPr>
        <w:rFonts w:ascii="Symbol" w:hAnsi="Symbol" w:cs="OpenSymbol"/>
      </w:rPr>
    </w:lvl>
    <w:lvl w:ilvl="4">
      <w:start w:val="1"/>
      <w:numFmt w:val="bullet"/>
      <w:lvlText w:val="◦"/>
      <w:lvlJc w:val="left"/>
      <w:pPr>
        <w:tabs>
          <w:tab w:val="num" w:pos="2846"/>
        </w:tabs>
        <w:ind w:left="2846" w:hanging="360"/>
      </w:pPr>
      <w:rPr>
        <w:rFonts w:ascii="OpenSymbol" w:hAnsi="OpenSymbol" w:cs="OpenSymbol"/>
      </w:rPr>
    </w:lvl>
    <w:lvl w:ilvl="5">
      <w:start w:val="1"/>
      <w:numFmt w:val="bullet"/>
      <w:lvlText w:val="▪"/>
      <w:lvlJc w:val="left"/>
      <w:pPr>
        <w:tabs>
          <w:tab w:val="num" w:pos="3206"/>
        </w:tabs>
        <w:ind w:left="3206" w:hanging="360"/>
      </w:pPr>
      <w:rPr>
        <w:rFonts w:ascii="OpenSymbol" w:hAnsi="OpenSymbol" w:cs="OpenSymbol"/>
      </w:rPr>
    </w:lvl>
    <w:lvl w:ilvl="6">
      <w:start w:val="1"/>
      <w:numFmt w:val="bullet"/>
      <w:lvlText w:val=""/>
      <w:lvlJc w:val="left"/>
      <w:pPr>
        <w:tabs>
          <w:tab w:val="num" w:pos="3566"/>
        </w:tabs>
        <w:ind w:left="3566" w:hanging="360"/>
      </w:pPr>
      <w:rPr>
        <w:rFonts w:ascii="Symbol" w:hAnsi="Symbol" w:cs="OpenSymbol"/>
      </w:rPr>
    </w:lvl>
    <w:lvl w:ilvl="7">
      <w:start w:val="1"/>
      <w:numFmt w:val="bullet"/>
      <w:lvlText w:val="◦"/>
      <w:lvlJc w:val="left"/>
      <w:pPr>
        <w:tabs>
          <w:tab w:val="num" w:pos="3926"/>
        </w:tabs>
        <w:ind w:left="3926" w:hanging="360"/>
      </w:pPr>
      <w:rPr>
        <w:rFonts w:ascii="OpenSymbol" w:hAnsi="OpenSymbol" w:cs="OpenSymbol"/>
      </w:rPr>
    </w:lvl>
    <w:lvl w:ilvl="8">
      <w:start w:val="1"/>
      <w:numFmt w:val="bullet"/>
      <w:lvlText w:val="▪"/>
      <w:lvlJc w:val="left"/>
      <w:pPr>
        <w:tabs>
          <w:tab w:val="num" w:pos="4286"/>
        </w:tabs>
        <w:ind w:left="4286" w:hanging="360"/>
      </w:pPr>
      <w:rPr>
        <w:rFonts w:ascii="OpenSymbol" w:hAnsi="OpenSymbol" w:cs="OpenSymbol"/>
      </w:rPr>
    </w:lvl>
  </w:abstractNum>
  <w:abstractNum w:abstractNumId="17" w15:restartNumberingAfterBreak="0">
    <w:nsid w:val="00000013"/>
    <w:multiLevelType w:val="singleLevel"/>
    <w:tmpl w:val="00000013"/>
    <w:name w:val="WW8Num19"/>
    <w:lvl w:ilvl="0">
      <w:start w:val="1"/>
      <w:numFmt w:val="bullet"/>
      <w:lvlText w:val=""/>
      <w:lvlJc w:val="left"/>
      <w:pPr>
        <w:tabs>
          <w:tab w:val="num" w:pos="2340"/>
        </w:tabs>
        <w:ind w:left="2340" w:hanging="360"/>
      </w:pPr>
      <w:rPr>
        <w:rFonts w:ascii="Symbol" w:hAnsi="Symbol" w:cs="Symbol"/>
      </w:rPr>
    </w:lvl>
  </w:abstractNum>
  <w:abstractNum w:abstractNumId="18" w15:restartNumberingAfterBreak="0">
    <w:nsid w:val="00000014"/>
    <w:multiLevelType w:val="singleLevel"/>
    <w:tmpl w:val="00000014"/>
    <w:name w:val="WW8Num20"/>
    <w:lvl w:ilvl="0">
      <w:start w:val="1"/>
      <w:numFmt w:val="bullet"/>
      <w:lvlText w:val=""/>
      <w:lvlJc w:val="left"/>
      <w:pPr>
        <w:tabs>
          <w:tab w:val="num" w:pos="720"/>
        </w:tabs>
        <w:ind w:left="720" w:hanging="360"/>
      </w:pPr>
      <w:rPr>
        <w:rFonts w:ascii="Symbol" w:hAnsi="Symbol" w:cs="Symbol"/>
        <w:color w:val="auto"/>
      </w:rPr>
    </w:lvl>
  </w:abstractNum>
  <w:abstractNum w:abstractNumId="19"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6"/>
    <w:multiLevelType w:val="singleLevel"/>
    <w:tmpl w:val="00000016"/>
    <w:name w:val="WW8Num22"/>
    <w:lvl w:ilvl="0">
      <w:start w:val="1"/>
      <w:numFmt w:val="bullet"/>
      <w:lvlText w:val=""/>
      <w:lvlJc w:val="left"/>
      <w:pPr>
        <w:tabs>
          <w:tab w:val="num" w:pos="720"/>
        </w:tabs>
        <w:ind w:left="720" w:hanging="360"/>
      </w:pPr>
      <w:rPr>
        <w:rFonts w:ascii="Symbol" w:hAnsi="Symbol" w:cs="Symbol"/>
      </w:rPr>
    </w:lvl>
  </w:abstractNum>
  <w:abstractNum w:abstractNumId="21" w15:restartNumberingAfterBreak="0">
    <w:nsid w:val="00000017"/>
    <w:multiLevelType w:val="singleLevel"/>
    <w:tmpl w:val="00000017"/>
    <w:name w:val="WW8Num23"/>
    <w:lvl w:ilvl="0">
      <w:start w:val="1"/>
      <w:numFmt w:val="decimal"/>
      <w:lvlText w:val="%1."/>
      <w:lvlJc w:val="left"/>
      <w:pPr>
        <w:tabs>
          <w:tab w:val="num" w:pos="720"/>
        </w:tabs>
        <w:ind w:left="720" w:hanging="360"/>
      </w:pPr>
    </w:lvl>
  </w:abstractNum>
  <w:abstractNum w:abstractNumId="22" w15:restartNumberingAfterBreak="0">
    <w:nsid w:val="00000018"/>
    <w:multiLevelType w:val="multilevel"/>
    <w:tmpl w:val="00000018"/>
    <w:name w:val="WW8Num25"/>
    <w:lvl w:ilvl="0">
      <w:start w:val="1"/>
      <w:numFmt w:val="bullet"/>
      <w:lvlText w:val=""/>
      <w:lvlJc w:val="left"/>
      <w:pPr>
        <w:tabs>
          <w:tab w:val="num" w:pos="720"/>
        </w:tabs>
        <w:ind w:left="720" w:hanging="360"/>
      </w:pPr>
      <w:rPr>
        <w:rFonts w:ascii="Symbol" w:hAnsi="Symbol" w:cs="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19"/>
    <w:multiLevelType w:val="singleLevel"/>
    <w:tmpl w:val="00000019"/>
    <w:name w:val="WW8Num26"/>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000001A"/>
    <w:multiLevelType w:val="singleLevel"/>
    <w:tmpl w:val="0000001A"/>
    <w:name w:val="WW8Num29"/>
    <w:lvl w:ilvl="0">
      <w:start w:val="1"/>
      <w:numFmt w:val="bullet"/>
      <w:lvlText w:val=""/>
      <w:lvlJc w:val="left"/>
      <w:pPr>
        <w:tabs>
          <w:tab w:val="num" w:pos="1429"/>
        </w:tabs>
        <w:ind w:left="1429" w:hanging="360"/>
      </w:pPr>
      <w:rPr>
        <w:rFonts w:ascii="Symbol" w:hAnsi="Symbol" w:cs="Symbol"/>
      </w:rPr>
    </w:lvl>
  </w:abstractNum>
  <w:abstractNum w:abstractNumId="25" w15:restartNumberingAfterBreak="0">
    <w:nsid w:val="0000001C"/>
    <w:multiLevelType w:val="singleLevel"/>
    <w:tmpl w:val="0000001C"/>
    <w:name w:val="WW8Num31"/>
    <w:lvl w:ilvl="0">
      <w:start w:val="1"/>
      <w:numFmt w:val="bullet"/>
      <w:lvlText w:val=""/>
      <w:lvlJc w:val="left"/>
      <w:pPr>
        <w:tabs>
          <w:tab w:val="num" w:pos="1080"/>
        </w:tabs>
        <w:ind w:left="1080" w:hanging="360"/>
      </w:pPr>
      <w:rPr>
        <w:rFonts w:ascii="Symbol" w:hAnsi="Symbol" w:cs="Symbol"/>
        <w:color w:val="auto"/>
      </w:rPr>
    </w:lvl>
  </w:abstractNum>
  <w:abstractNum w:abstractNumId="26" w15:restartNumberingAfterBreak="0">
    <w:nsid w:val="0000001D"/>
    <w:multiLevelType w:val="singleLevel"/>
    <w:tmpl w:val="0000001D"/>
    <w:name w:val="WW8Num32"/>
    <w:lvl w:ilvl="0">
      <w:start w:val="1"/>
      <w:numFmt w:val="bullet"/>
      <w:lvlText w:val=""/>
      <w:lvlJc w:val="left"/>
      <w:pPr>
        <w:tabs>
          <w:tab w:val="num" w:pos="720"/>
        </w:tabs>
        <w:ind w:left="720" w:hanging="360"/>
      </w:pPr>
      <w:rPr>
        <w:rFonts w:ascii="Symbol" w:hAnsi="Symbol" w:cs="Symbol"/>
      </w:rPr>
    </w:lvl>
  </w:abstractNum>
  <w:abstractNum w:abstractNumId="27" w15:restartNumberingAfterBreak="0">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28" w15:restartNumberingAfterBreak="0">
    <w:nsid w:val="00000022"/>
    <w:multiLevelType w:val="singleLevel"/>
    <w:tmpl w:val="00000022"/>
    <w:name w:val="WW8Num38"/>
    <w:lvl w:ilvl="0">
      <w:start w:val="1"/>
      <w:numFmt w:val="bullet"/>
      <w:lvlText w:val=""/>
      <w:lvlJc w:val="left"/>
      <w:pPr>
        <w:tabs>
          <w:tab w:val="num" w:pos="1080"/>
        </w:tabs>
        <w:ind w:left="1080" w:hanging="360"/>
      </w:pPr>
      <w:rPr>
        <w:rFonts w:ascii="Symbol" w:hAnsi="Symbol" w:cs="Symbol"/>
      </w:rPr>
    </w:lvl>
  </w:abstractNum>
  <w:abstractNum w:abstractNumId="29" w15:restartNumberingAfterBreak="0">
    <w:nsid w:val="00000025"/>
    <w:multiLevelType w:val="singleLevel"/>
    <w:tmpl w:val="00000025"/>
    <w:name w:val="WW8Num41"/>
    <w:lvl w:ilvl="0">
      <w:start w:val="1"/>
      <w:numFmt w:val="bullet"/>
      <w:lvlText w:val=""/>
      <w:lvlJc w:val="left"/>
      <w:pPr>
        <w:tabs>
          <w:tab w:val="num" w:pos="0"/>
        </w:tabs>
        <w:ind w:left="1080" w:hanging="360"/>
      </w:pPr>
      <w:rPr>
        <w:rFonts w:ascii="Symbol" w:hAnsi="Symbol" w:cs="Symbol"/>
      </w:rPr>
    </w:lvl>
  </w:abstractNum>
  <w:abstractNum w:abstractNumId="30" w15:restartNumberingAfterBreak="0">
    <w:nsid w:val="00000026"/>
    <w:multiLevelType w:val="singleLevel"/>
    <w:tmpl w:val="00000026"/>
    <w:name w:val="WW8Num42"/>
    <w:lvl w:ilvl="0">
      <w:start w:val="1"/>
      <w:numFmt w:val="bullet"/>
      <w:lvlText w:val=""/>
      <w:lvlJc w:val="left"/>
      <w:pPr>
        <w:tabs>
          <w:tab w:val="num" w:pos="0"/>
        </w:tabs>
        <w:ind w:left="720" w:hanging="360"/>
      </w:pPr>
      <w:rPr>
        <w:rFonts w:ascii="Wingdings" w:hAnsi="Wingdings" w:cs="Wingdings"/>
      </w:rPr>
    </w:lvl>
  </w:abstractNum>
  <w:abstractNum w:abstractNumId="31" w15:restartNumberingAfterBreak="0">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2" w15:restartNumberingAfterBreak="0">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33" w15:restartNumberingAfterBreak="0">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34" w15:restartNumberingAfterBreak="0">
    <w:nsid w:val="136119C0"/>
    <w:multiLevelType w:val="hybridMultilevel"/>
    <w:tmpl w:val="0BCE3A94"/>
    <w:lvl w:ilvl="0" w:tplc="12EE8CE8">
      <w:start w:val="1"/>
      <w:numFmt w:val="bullet"/>
      <w:lvlText w:val="-"/>
      <w:lvlJc w:val="left"/>
      <w:pPr>
        <w:ind w:left="1800" w:hanging="360"/>
      </w:pPr>
      <w:rPr>
        <w:rFonts w:ascii="Vivaldi" w:hAnsi="Vivaldi"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5" w15:restartNumberingAfterBreak="0">
    <w:nsid w:val="13E72D61"/>
    <w:multiLevelType w:val="hybridMultilevel"/>
    <w:tmpl w:val="58BA495A"/>
    <w:lvl w:ilvl="0" w:tplc="7EC83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2BB1C6F"/>
    <w:multiLevelType w:val="hybridMultilevel"/>
    <w:tmpl w:val="0448B1AE"/>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30753483"/>
    <w:multiLevelType w:val="hybridMultilevel"/>
    <w:tmpl w:val="9626A8CA"/>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C497DFB"/>
    <w:multiLevelType w:val="multilevel"/>
    <w:tmpl w:val="04190029"/>
    <w:lvl w:ilvl="0">
      <w:start w:val="1"/>
      <w:numFmt w:val="decimal"/>
      <w:pStyle w:val="1"/>
      <w:suff w:val="space"/>
      <w:lvlText w:val="Глава %1"/>
      <w:lvlJc w:val="left"/>
      <w:rPr>
        <w:rFonts w:cs="Times New Roman"/>
      </w:rPr>
    </w:lvl>
    <w:lvl w:ilvl="1">
      <w:start w:val="1"/>
      <w:numFmt w:val="none"/>
      <w:pStyle w:val="2"/>
      <w:suff w:val="nothing"/>
      <w:lvlText w:val=""/>
      <w:lvlJc w:val="left"/>
      <w:rPr>
        <w:rFonts w:cs="Times New Roman"/>
      </w:rPr>
    </w:lvl>
    <w:lvl w:ilvl="2">
      <w:start w:val="1"/>
      <w:numFmt w:val="none"/>
      <w:pStyle w:val="3"/>
      <w:suff w:val="nothing"/>
      <w:lvlText w:val=""/>
      <w:lvlJc w:val="left"/>
      <w:rPr>
        <w:rFonts w:cs="Times New Roman"/>
      </w:rPr>
    </w:lvl>
    <w:lvl w:ilvl="3">
      <w:start w:val="1"/>
      <w:numFmt w:val="none"/>
      <w:pStyle w:val="4"/>
      <w:suff w:val="nothing"/>
      <w:lvlText w:val=""/>
      <w:lvlJc w:val="left"/>
      <w:rPr>
        <w:rFonts w:cs="Times New Roman"/>
      </w:rPr>
    </w:lvl>
    <w:lvl w:ilvl="4">
      <w:start w:val="1"/>
      <w:numFmt w:val="none"/>
      <w:pStyle w:val="5"/>
      <w:suff w:val="nothing"/>
      <w:lvlText w:val=""/>
      <w:lvlJc w:val="left"/>
      <w:rPr>
        <w:rFonts w:cs="Times New Roman"/>
      </w:rPr>
    </w:lvl>
    <w:lvl w:ilvl="5">
      <w:start w:val="1"/>
      <w:numFmt w:val="none"/>
      <w:pStyle w:val="6"/>
      <w:suff w:val="nothing"/>
      <w:lvlText w:val=""/>
      <w:lvlJc w:val="left"/>
      <w:rPr>
        <w:rFonts w:cs="Times New Roman"/>
      </w:rPr>
    </w:lvl>
    <w:lvl w:ilvl="6">
      <w:start w:val="1"/>
      <w:numFmt w:val="none"/>
      <w:pStyle w:val="7"/>
      <w:suff w:val="nothing"/>
      <w:lvlText w:val=""/>
      <w:lvlJc w:val="left"/>
      <w:rPr>
        <w:rFonts w:cs="Times New Roman"/>
      </w:rPr>
    </w:lvl>
    <w:lvl w:ilvl="7">
      <w:start w:val="1"/>
      <w:numFmt w:val="none"/>
      <w:pStyle w:val="8"/>
      <w:suff w:val="nothing"/>
      <w:lvlText w:val=""/>
      <w:lvlJc w:val="left"/>
      <w:rPr>
        <w:rFonts w:cs="Times New Roman"/>
      </w:rPr>
    </w:lvl>
    <w:lvl w:ilvl="8">
      <w:start w:val="1"/>
      <w:numFmt w:val="none"/>
      <w:pStyle w:val="9"/>
      <w:suff w:val="nothing"/>
      <w:lvlText w:val=""/>
      <w:lvlJc w:val="left"/>
      <w:rPr>
        <w:rFonts w:cs="Times New Roman"/>
      </w:rPr>
    </w:lvl>
  </w:abstractNum>
  <w:abstractNum w:abstractNumId="41" w15:restartNumberingAfterBreak="0">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0"/>
  </w:num>
  <w:num w:numId="2">
    <w:abstractNumId w:val="0"/>
  </w:num>
  <w:num w:numId="3">
    <w:abstractNumId w:val="36"/>
  </w:num>
  <w:num w:numId="4">
    <w:abstractNumId w:val="38"/>
  </w:num>
  <w:num w:numId="5">
    <w:abstractNumId w:val="20"/>
  </w:num>
  <w:num w:numId="6">
    <w:abstractNumId w:val="23"/>
  </w:num>
  <w:num w:numId="7">
    <w:abstractNumId w:val="41"/>
  </w:num>
  <w:num w:numId="8">
    <w:abstractNumId w:val="28"/>
  </w:num>
  <w:num w:numId="9">
    <w:abstractNumId w:val="31"/>
  </w:num>
  <w:num w:numId="10">
    <w:abstractNumId w:val="35"/>
  </w:num>
  <w:num w:numId="11">
    <w:abstractNumId w:val="2"/>
  </w:num>
  <w:num w:numId="12">
    <w:abstractNumId w:val="37"/>
  </w:num>
  <w:num w:numId="13">
    <w:abstractNumId w:val="39"/>
  </w:num>
  <w:num w:numId="14">
    <w:abstractNumId w:val="3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B4"/>
    <w:rsid w:val="000008E1"/>
    <w:rsid w:val="0000369E"/>
    <w:rsid w:val="000037D9"/>
    <w:rsid w:val="0000423E"/>
    <w:rsid w:val="0000490C"/>
    <w:rsid w:val="00005035"/>
    <w:rsid w:val="00006EE5"/>
    <w:rsid w:val="000071B6"/>
    <w:rsid w:val="0000789F"/>
    <w:rsid w:val="000150AD"/>
    <w:rsid w:val="000249C3"/>
    <w:rsid w:val="00031BEF"/>
    <w:rsid w:val="00036DB2"/>
    <w:rsid w:val="00040E98"/>
    <w:rsid w:val="00041352"/>
    <w:rsid w:val="00042B18"/>
    <w:rsid w:val="0004315A"/>
    <w:rsid w:val="00044D85"/>
    <w:rsid w:val="00046D5C"/>
    <w:rsid w:val="00047908"/>
    <w:rsid w:val="00047ADD"/>
    <w:rsid w:val="00051551"/>
    <w:rsid w:val="000536AF"/>
    <w:rsid w:val="000538B0"/>
    <w:rsid w:val="00055260"/>
    <w:rsid w:val="000603C3"/>
    <w:rsid w:val="000606BC"/>
    <w:rsid w:val="00063B97"/>
    <w:rsid w:val="00066650"/>
    <w:rsid w:val="0007045F"/>
    <w:rsid w:val="000770A1"/>
    <w:rsid w:val="00080695"/>
    <w:rsid w:val="00080AF4"/>
    <w:rsid w:val="000810E3"/>
    <w:rsid w:val="00081E55"/>
    <w:rsid w:val="0008283E"/>
    <w:rsid w:val="00085675"/>
    <w:rsid w:val="00090C8D"/>
    <w:rsid w:val="0009651B"/>
    <w:rsid w:val="000A2CAD"/>
    <w:rsid w:val="000A2F75"/>
    <w:rsid w:val="000A37AD"/>
    <w:rsid w:val="000A636B"/>
    <w:rsid w:val="000A70BD"/>
    <w:rsid w:val="000B03FF"/>
    <w:rsid w:val="000B33EE"/>
    <w:rsid w:val="000B393A"/>
    <w:rsid w:val="000B482E"/>
    <w:rsid w:val="000C42E1"/>
    <w:rsid w:val="000C5FA7"/>
    <w:rsid w:val="000D5DE4"/>
    <w:rsid w:val="000E1263"/>
    <w:rsid w:val="000F13A0"/>
    <w:rsid w:val="000F2CD1"/>
    <w:rsid w:val="000F4739"/>
    <w:rsid w:val="000F47B6"/>
    <w:rsid w:val="000F5467"/>
    <w:rsid w:val="000F7586"/>
    <w:rsid w:val="000F7F4B"/>
    <w:rsid w:val="001047BC"/>
    <w:rsid w:val="0010533F"/>
    <w:rsid w:val="001108E2"/>
    <w:rsid w:val="00110A7A"/>
    <w:rsid w:val="00116D74"/>
    <w:rsid w:val="00117024"/>
    <w:rsid w:val="001276F4"/>
    <w:rsid w:val="00131FD2"/>
    <w:rsid w:val="00136726"/>
    <w:rsid w:val="00140D60"/>
    <w:rsid w:val="00142D64"/>
    <w:rsid w:val="001464C9"/>
    <w:rsid w:val="0014792B"/>
    <w:rsid w:val="001503D1"/>
    <w:rsid w:val="001512FD"/>
    <w:rsid w:val="0015641E"/>
    <w:rsid w:val="00160991"/>
    <w:rsid w:val="00161791"/>
    <w:rsid w:val="00165C7D"/>
    <w:rsid w:val="001664A0"/>
    <w:rsid w:val="00170A2F"/>
    <w:rsid w:val="001738D4"/>
    <w:rsid w:val="001745CD"/>
    <w:rsid w:val="00177A8B"/>
    <w:rsid w:val="00180E49"/>
    <w:rsid w:val="0018148B"/>
    <w:rsid w:val="00182C1A"/>
    <w:rsid w:val="001854AF"/>
    <w:rsid w:val="00195926"/>
    <w:rsid w:val="001A215F"/>
    <w:rsid w:val="001A2596"/>
    <w:rsid w:val="001A420E"/>
    <w:rsid w:val="001A64F8"/>
    <w:rsid w:val="001A6EE1"/>
    <w:rsid w:val="001B2E55"/>
    <w:rsid w:val="001B4468"/>
    <w:rsid w:val="001B56E6"/>
    <w:rsid w:val="001C1DC6"/>
    <w:rsid w:val="001C4382"/>
    <w:rsid w:val="001E11E0"/>
    <w:rsid w:val="001E1BE3"/>
    <w:rsid w:val="001E2EC9"/>
    <w:rsid w:val="001E3581"/>
    <w:rsid w:val="001E436D"/>
    <w:rsid w:val="001E55CE"/>
    <w:rsid w:val="001E7216"/>
    <w:rsid w:val="001F082C"/>
    <w:rsid w:val="001F32A9"/>
    <w:rsid w:val="002062FF"/>
    <w:rsid w:val="00207392"/>
    <w:rsid w:val="00211564"/>
    <w:rsid w:val="0021336D"/>
    <w:rsid w:val="00216636"/>
    <w:rsid w:val="00220345"/>
    <w:rsid w:val="00221A73"/>
    <w:rsid w:val="00222FE5"/>
    <w:rsid w:val="002268DE"/>
    <w:rsid w:val="00226CCD"/>
    <w:rsid w:val="002329D5"/>
    <w:rsid w:val="002339EA"/>
    <w:rsid w:val="00234BCD"/>
    <w:rsid w:val="00240745"/>
    <w:rsid w:val="00243DAE"/>
    <w:rsid w:val="00244313"/>
    <w:rsid w:val="002457DC"/>
    <w:rsid w:val="00245B97"/>
    <w:rsid w:val="00247EAB"/>
    <w:rsid w:val="00250831"/>
    <w:rsid w:val="002509CA"/>
    <w:rsid w:val="00252D44"/>
    <w:rsid w:val="002538F1"/>
    <w:rsid w:val="00255FE7"/>
    <w:rsid w:val="00256718"/>
    <w:rsid w:val="00257007"/>
    <w:rsid w:val="00257280"/>
    <w:rsid w:val="00261B4C"/>
    <w:rsid w:val="0026217B"/>
    <w:rsid w:val="002662FC"/>
    <w:rsid w:val="0026646C"/>
    <w:rsid w:val="002712E0"/>
    <w:rsid w:val="00276DC2"/>
    <w:rsid w:val="002771CE"/>
    <w:rsid w:val="002813E1"/>
    <w:rsid w:val="00281CDF"/>
    <w:rsid w:val="002854E4"/>
    <w:rsid w:val="00286E4E"/>
    <w:rsid w:val="002946B8"/>
    <w:rsid w:val="00294E7E"/>
    <w:rsid w:val="00295457"/>
    <w:rsid w:val="00296064"/>
    <w:rsid w:val="002A1D46"/>
    <w:rsid w:val="002A1DA3"/>
    <w:rsid w:val="002B11E4"/>
    <w:rsid w:val="002B2B0C"/>
    <w:rsid w:val="002B30E0"/>
    <w:rsid w:val="002B570C"/>
    <w:rsid w:val="002C1AFD"/>
    <w:rsid w:val="002C1C22"/>
    <w:rsid w:val="002C43EE"/>
    <w:rsid w:val="002C4F01"/>
    <w:rsid w:val="002C6388"/>
    <w:rsid w:val="002C7ED0"/>
    <w:rsid w:val="002D32EF"/>
    <w:rsid w:val="002D3E57"/>
    <w:rsid w:val="002D4C5F"/>
    <w:rsid w:val="002D4F91"/>
    <w:rsid w:val="002E4BD3"/>
    <w:rsid w:val="002E757B"/>
    <w:rsid w:val="002F4EBD"/>
    <w:rsid w:val="003068CD"/>
    <w:rsid w:val="0030723F"/>
    <w:rsid w:val="00310018"/>
    <w:rsid w:val="00312571"/>
    <w:rsid w:val="00314013"/>
    <w:rsid w:val="003151CE"/>
    <w:rsid w:val="003156F3"/>
    <w:rsid w:val="003210F6"/>
    <w:rsid w:val="003239ED"/>
    <w:rsid w:val="00327792"/>
    <w:rsid w:val="0033011D"/>
    <w:rsid w:val="00330464"/>
    <w:rsid w:val="00330BC4"/>
    <w:rsid w:val="003350AB"/>
    <w:rsid w:val="003356A2"/>
    <w:rsid w:val="00343873"/>
    <w:rsid w:val="00345C52"/>
    <w:rsid w:val="003477B3"/>
    <w:rsid w:val="00347FF7"/>
    <w:rsid w:val="00353178"/>
    <w:rsid w:val="00362F88"/>
    <w:rsid w:val="00364E38"/>
    <w:rsid w:val="00365DD5"/>
    <w:rsid w:val="00372774"/>
    <w:rsid w:val="00377570"/>
    <w:rsid w:val="003778F5"/>
    <w:rsid w:val="00387CB9"/>
    <w:rsid w:val="003910A0"/>
    <w:rsid w:val="003914E6"/>
    <w:rsid w:val="00393786"/>
    <w:rsid w:val="003948A1"/>
    <w:rsid w:val="003953CF"/>
    <w:rsid w:val="003976B4"/>
    <w:rsid w:val="00397FC5"/>
    <w:rsid w:val="003A1163"/>
    <w:rsid w:val="003A19CD"/>
    <w:rsid w:val="003A3BFB"/>
    <w:rsid w:val="003A5D2F"/>
    <w:rsid w:val="003B0788"/>
    <w:rsid w:val="003B22F9"/>
    <w:rsid w:val="003C2E58"/>
    <w:rsid w:val="003C6C41"/>
    <w:rsid w:val="003C6C7E"/>
    <w:rsid w:val="003D4FB5"/>
    <w:rsid w:val="003E01B7"/>
    <w:rsid w:val="003E0832"/>
    <w:rsid w:val="003F2F71"/>
    <w:rsid w:val="003F5574"/>
    <w:rsid w:val="003F64A7"/>
    <w:rsid w:val="003F739B"/>
    <w:rsid w:val="004011AF"/>
    <w:rsid w:val="00406278"/>
    <w:rsid w:val="004064FF"/>
    <w:rsid w:val="00412117"/>
    <w:rsid w:val="00415EF1"/>
    <w:rsid w:val="0042109B"/>
    <w:rsid w:val="004210C4"/>
    <w:rsid w:val="004241EC"/>
    <w:rsid w:val="00426627"/>
    <w:rsid w:val="0043029A"/>
    <w:rsid w:val="00434D78"/>
    <w:rsid w:val="0043581D"/>
    <w:rsid w:val="00436380"/>
    <w:rsid w:val="004364BB"/>
    <w:rsid w:val="00440BFA"/>
    <w:rsid w:val="0044262B"/>
    <w:rsid w:val="004464C3"/>
    <w:rsid w:val="00447835"/>
    <w:rsid w:val="00450695"/>
    <w:rsid w:val="004534D1"/>
    <w:rsid w:val="00462269"/>
    <w:rsid w:val="00462B03"/>
    <w:rsid w:val="00462E11"/>
    <w:rsid w:val="0046319A"/>
    <w:rsid w:val="004658EE"/>
    <w:rsid w:val="004660BB"/>
    <w:rsid w:val="00466B65"/>
    <w:rsid w:val="0046753F"/>
    <w:rsid w:val="004741B0"/>
    <w:rsid w:val="00477A6B"/>
    <w:rsid w:val="00481E56"/>
    <w:rsid w:val="00482C3E"/>
    <w:rsid w:val="00486C8A"/>
    <w:rsid w:val="00487CAD"/>
    <w:rsid w:val="00491CA1"/>
    <w:rsid w:val="004927A4"/>
    <w:rsid w:val="00492A57"/>
    <w:rsid w:val="00492D57"/>
    <w:rsid w:val="004935E6"/>
    <w:rsid w:val="0049383E"/>
    <w:rsid w:val="00495679"/>
    <w:rsid w:val="004A0C1A"/>
    <w:rsid w:val="004A1115"/>
    <w:rsid w:val="004A1BE0"/>
    <w:rsid w:val="004A2916"/>
    <w:rsid w:val="004A7A05"/>
    <w:rsid w:val="004B018D"/>
    <w:rsid w:val="004B0521"/>
    <w:rsid w:val="004B0A06"/>
    <w:rsid w:val="004B1919"/>
    <w:rsid w:val="004B1AFC"/>
    <w:rsid w:val="004B43E8"/>
    <w:rsid w:val="004B557A"/>
    <w:rsid w:val="004B645A"/>
    <w:rsid w:val="004B6E49"/>
    <w:rsid w:val="004B71B7"/>
    <w:rsid w:val="004C0BCA"/>
    <w:rsid w:val="004C1F1D"/>
    <w:rsid w:val="004C4C42"/>
    <w:rsid w:val="004C58D4"/>
    <w:rsid w:val="004C609B"/>
    <w:rsid w:val="004C6E3F"/>
    <w:rsid w:val="004D21F3"/>
    <w:rsid w:val="004D2B16"/>
    <w:rsid w:val="004D7547"/>
    <w:rsid w:val="004E6FEA"/>
    <w:rsid w:val="004F019F"/>
    <w:rsid w:val="004F03D6"/>
    <w:rsid w:val="004F2B16"/>
    <w:rsid w:val="004F4794"/>
    <w:rsid w:val="004F55A9"/>
    <w:rsid w:val="00501E87"/>
    <w:rsid w:val="00504CDB"/>
    <w:rsid w:val="005068D5"/>
    <w:rsid w:val="00513F41"/>
    <w:rsid w:val="00514E05"/>
    <w:rsid w:val="00515E88"/>
    <w:rsid w:val="00517642"/>
    <w:rsid w:val="00520A46"/>
    <w:rsid w:val="00523C46"/>
    <w:rsid w:val="005242E9"/>
    <w:rsid w:val="00525A57"/>
    <w:rsid w:val="005278E8"/>
    <w:rsid w:val="00527E36"/>
    <w:rsid w:val="00531FF9"/>
    <w:rsid w:val="005356D8"/>
    <w:rsid w:val="005366C1"/>
    <w:rsid w:val="00543CA0"/>
    <w:rsid w:val="00556146"/>
    <w:rsid w:val="0055690D"/>
    <w:rsid w:val="00561C65"/>
    <w:rsid w:val="00562783"/>
    <w:rsid w:val="00563E22"/>
    <w:rsid w:val="00564E29"/>
    <w:rsid w:val="00566739"/>
    <w:rsid w:val="00567466"/>
    <w:rsid w:val="00574F60"/>
    <w:rsid w:val="00576351"/>
    <w:rsid w:val="005774B2"/>
    <w:rsid w:val="00577D85"/>
    <w:rsid w:val="00583A45"/>
    <w:rsid w:val="00584F36"/>
    <w:rsid w:val="00585996"/>
    <w:rsid w:val="0058797C"/>
    <w:rsid w:val="005908A4"/>
    <w:rsid w:val="00590B42"/>
    <w:rsid w:val="00592BDB"/>
    <w:rsid w:val="00593514"/>
    <w:rsid w:val="00594C69"/>
    <w:rsid w:val="00595421"/>
    <w:rsid w:val="005A16D4"/>
    <w:rsid w:val="005A1E36"/>
    <w:rsid w:val="005A20EB"/>
    <w:rsid w:val="005A263B"/>
    <w:rsid w:val="005A6065"/>
    <w:rsid w:val="005A7C9E"/>
    <w:rsid w:val="005B0553"/>
    <w:rsid w:val="005B0FBE"/>
    <w:rsid w:val="005B1030"/>
    <w:rsid w:val="005B1BE8"/>
    <w:rsid w:val="005B2976"/>
    <w:rsid w:val="005B60E4"/>
    <w:rsid w:val="005C3406"/>
    <w:rsid w:val="005C62C7"/>
    <w:rsid w:val="005C6B54"/>
    <w:rsid w:val="005D1374"/>
    <w:rsid w:val="005D1406"/>
    <w:rsid w:val="005D16EA"/>
    <w:rsid w:val="005D6861"/>
    <w:rsid w:val="005D7413"/>
    <w:rsid w:val="005E0D4B"/>
    <w:rsid w:val="005E2EE7"/>
    <w:rsid w:val="005E3AF0"/>
    <w:rsid w:val="005E4CF7"/>
    <w:rsid w:val="005E63E7"/>
    <w:rsid w:val="005F2E7F"/>
    <w:rsid w:val="005F3233"/>
    <w:rsid w:val="005F499D"/>
    <w:rsid w:val="005F4DA2"/>
    <w:rsid w:val="005F5C94"/>
    <w:rsid w:val="005F7585"/>
    <w:rsid w:val="005F78D3"/>
    <w:rsid w:val="00601FB5"/>
    <w:rsid w:val="006038C2"/>
    <w:rsid w:val="006042AB"/>
    <w:rsid w:val="00606F54"/>
    <w:rsid w:val="00611E7C"/>
    <w:rsid w:val="00613C12"/>
    <w:rsid w:val="0061449A"/>
    <w:rsid w:val="00622A7D"/>
    <w:rsid w:val="00623C3F"/>
    <w:rsid w:val="00626563"/>
    <w:rsid w:val="00627235"/>
    <w:rsid w:val="006331AB"/>
    <w:rsid w:val="00635FA5"/>
    <w:rsid w:val="00637AF2"/>
    <w:rsid w:val="00637D3F"/>
    <w:rsid w:val="00640D1B"/>
    <w:rsid w:val="00640E73"/>
    <w:rsid w:val="00645009"/>
    <w:rsid w:val="006505D3"/>
    <w:rsid w:val="006534B4"/>
    <w:rsid w:val="006602E6"/>
    <w:rsid w:val="00667B24"/>
    <w:rsid w:val="006700F8"/>
    <w:rsid w:val="00671D18"/>
    <w:rsid w:val="00675A07"/>
    <w:rsid w:val="006769F5"/>
    <w:rsid w:val="0068092F"/>
    <w:rsid w:val="006811CB"/>
    <w:rsid w:val="00684B2E"/>
    <w:rsid w:val="0069309F"/>
    <w:rsid w:val="00695338"/>
    <w:rsid w:val="0069645C"/>
    <w:rsid w:val="0069658C"/>
    <w:rsid w:val="006A2787"/>
    <w:rsid w:val="006A30FA"/>
    <w:rsid w:val="006A5AAD"/>
    <w:rsid w:val="006B08FE"/>
    <w:rsid w:val="006B4BF5"/>
    <w:rsid w:val="006B4C1F"/>
    <w:rsid w:val="006B590B"/>
    <w:rsid w:val="006C1309"/>
    <w:rsid w:val="006C4275"/>
    <w:rsid w:val="006C44B6"/>
    <w:rsid w:val="006C521C"/>
    <w:rsid w:val="006C6F29"/>
    <w:rsid w:val="006D0233"/>
    <w:rsid w:val="006D0A0B"/>
    <w:rsid w:val="006D112C"/>
    <w:rsid w:val="006D2C69"/>
    <w:rsid w:val="006D6254"/>
    <w:rsid w:val="006E0295"/>
    <w:rsid w:val="006E0357"/>
    <w:rsid w:val="006E04D8"/>
    <w:rsid w:val="006E7DA1"/>
    <w:rsid w:val="006F0998"/>
    <w:rsid w:val="006F154F"/>
    <w:rsid w:val="006F2FD2"/>
    <w:rsid w:val="006F48E8"/>
    <w:rsid w:val="006F6A7B"/>
    <w:rsid w:val="006F754B"/>
    <w:rsid w:val="0070157B"/>
    <w:rsid w:val="007043CB"/>
    <w:rsid w:val="0070622B"/>
    <w:rsid w:val="00706725"/>
    <w:rsid w:val="00711749"/>
    <w:rsid w:val="00712C08"/>
    <w:rsid w:val="00716251"/>
    <w:rsid w:val="00716E13"/>
    <w:rsid w:val="00721022"/>
    <w:rsid w:val="00725915"/>
    <w:rsid w:val="007264FD"/>
    <w:rsid w:val="00731F9B"/>
    <w:rsid w:val="00736609"/>
    <w:rsid w:val="00743EB1"/>
    <w:rsid w:val="007515A1"/>
    <w:rsid w:val="00752B64"/>
    <w:rsid w:val="0075540D"/>
    <w:rsid w:val="007570E2"/>
    <w:rsid w:val="00760DD7"/>
    <w:rsid w:val="00761833"/>
    <w:rsid w:val="007621DF"/>
    <w:rsid w:val="00762AC8"/>
    <w:rsid w:val="007662A5"/>
    <w:rsid w:val="00766BE2"/>
    <w:rsid w:val="00772055"/>
    <w:rsid w:val="00773617"/>
    <w:rsid w:val="00780D4C"/>
    <w:rsid w:val="00781565"/>
    <w:rsid w:val="007853C6"/>
    <w:rsid w:val="0079010E"/>
    <w:rsid w:val="00793D19"/>
    <w:rsid w:val="00794AE2"/>
    <w:rsid w:val="00795B51"/>
    <w:rsid w:val="007979D5"/>
    <w:rsid w:val="007A12B9"/>
    <w:rsid w:val="007A14BF"/>
    <w:rsid w:val="007A1531"/>
    <w:rsid w:val="007A2E63"/>
    <w:rsid w:val="007A46FA"/>
    <w:rsid w:val="007A5CAD"/>
    <w:rsid w:val="007B0178"/>
    <w:rsid w:val="007B0DD0"/>
    <w:rsid w:val="007B1755"/>
    <w:rsid w:val="007B29EF"/>
    <w:rsid w:val="007B4C5A"/>
    <w:rsid w:val="007B7082"/>
    <w:rsid w:val="007B7C80"/>
    <w:rsid w:val="007C098E"/>
    <w:rsid w:val="007C1E24"/>
    <w:rsid w:val="007C28D0"/>
    <w:rsid w:val="007C3DDE"/>
    <w:rsid w:val="007C4B0D"/>
    <w:rsid w:val="007C5081"/>
    <w:rsid w:val="007C6B51"/>
    <w:rsid w:val="007C7FE3"/>
    <w:rsid w:val="007D073B"/>
    <w:rsid w:val="007D57DF"/>
    <w:rsid w:val="007E104E"/>
    <w:rsid w:val="007E1FB0"/>
    <w:rsid w:val="007E4273"/>
    <w:rsid w:val="007E4F54"/>
    <w:rsid w:val="007F2E64"/>
    <w:rsid w:val="007F3D1F"/>
    <w:rsid w:val="007F5EB5"/>
    <w:rsid w:val="00802E50"/>
    <w:rsid w:val="008049DB"/>
    <w:rsid w:val="00804F49"/>
    <w:rsid w:val="00805617"/>
    <w:rsid w:val="00805AA2"/>
    <w:rsid w:val="00811140"/>
    <w:rsid w:val="00813468"/>
    <w:rsid w:val="008138CD"/>
    <w:rsid w:val="00813E42"/>
    <w:rsid w:val="008146B4"/>
    <w:rsid w:val="00820D36"/>
    <w:rsid w:val="0082133A"/>
    <w:rsid w:val="00821D0B"/>
    <w:rsid w:val="00831824"/>
    <w:rsid w:val="0083433F"/>
    <w:rsid w:val="008343F7"/>
    <w:rsid w:val="008345D9"/>
    <w:rsid w:val="00834B43"/>
    <w:rsid w:val="00836EAB"/>
    <w:rsid w:val="0083730F"/>
    <w:rsid w:val="0084000A"/>
    <w:rsid w:val="00841A53"/>
    <w:rsid w:val="008428C1"/>
    <w:rsid w:val="00850083"/>
    <w:rsid w:val="00850EFA"/>
    <w:rsid w:val="008544A2"/>
    <w:rsid w:val="00856E53"/>
    <w:rsid w:val="008609B3"/>
    <w:rsid w:val="008624CA"/>
    <w:rsid w:val="008635F1"/>
    <w:rsid w:val="00863E4B"/>
    <w:rsid w:val="0086427B"/>
    <w:rsid w:val="00866A7C"/>
    <w:rsid w:val="00867383"/>
    <w:rsid w:val="00871705"/>
    <w:rsid w:val="00877D8A"/>
    <w:rsid w:val="008870EF"/>
    <w:rsid w:val="00887966"/>
    <w:rsid w:val="00891524"/>
    <w:rsid w:val="00892903"/>
    <w:rsid w:val="00893799"/>
    <w:rsid w:val="00893B00"/>
    <w:rsid w:val="00897C21"/>
    <w:rsid w:val="008B0B83"/>
    <w:rsid w:val="008B12DE"/>
    <w:rsid w:val="008B42EA"/>
    <w:rsid w:val="008B65E2"/>
    <w:rsid w:val="008C1170"/>
    <w:rsid w:val="008C14B0"/>
    <w:rsid w:val="008C38DB"/>
    <w:rsid w:val="008C446C"/>
    <w:rsid w:val="008C4E33"/>
    <w:rsid w:val="008C710D"/>
    <w:rsid w:val="008D0545"/>
    <w:rsid w:val="008D1CED"/>
    <w:rsid w:val="008D6C3F"/>
    <w:rsid w:val="008E0D15"/>
    <w:rsid w:val="008E2B87"/>
    <w:rsid w:val="008E2BC8"/>
    <w:rsid w:val="008E32BF"/>
    <w:rsid w:val="008E3606"/>
    <w:rsid w:val="008E62E8"/>
    <w:rsid w:val="008E634E"/>
    <w:rsid w:val="008E694B"/>
    <w:rsid w:val="008F424F"/>
    <w:rsid w:val="008F5086"/>
    <w:rsid w:val="008F5158"/>
    <w:rsid w:val="00905859"/>
    <w:rsid w:val="0091107A"/>
    <w:rsid w:val="009116EA"/>
    <w:rsid w:val="00914961"/>
    <w:rsid w:val="00917C6B"/>
    <w:rsid w:val="00921937"/>
    <w:rsid w:val="00923760"/>
    <w:rsid w:val="009255B7"/>
    <w:rsid w:val="009261DD"/>
    <w:rsid w:val="009279E6"/>
    <w:rsid w:val="009314D7"/>
    <w:rsid w:val="00931810"/>
    <w:rsid w:val="00931A2E"/>
    <w:rsid w:val="00932198"/>
    <w:rsid w:val="00933C00"/>
    <w:rsid w:val="0093477C"/>
    <w:rsid w:val="00945FD3"/>
    <w:rsid w:val="0095145F"/>
    <w:rsid w:val="00954536"/>
    <w:rsid w:val="009549B5"/>
    <w:rsid w:val="009552AC"/>
    <w:rsid w:val="00957433"/>
    <w:rsid w:val="00963F8E"/>
    <w:rsid w:val="00965DA3"/>
    <w:rsid w:val="00970D05"/>
    <w:rsid w:val="009746F0"/>
    <w:rsid w:val="009750DD"/>
    <w:rsid w:val="00977FCE"/>
    <w:rsid w:val="00982C1D"/>
    <w:rsid w:val="0098392C"/>
    <w:rsid w:val="00984732"/>
    <w:rsid w:val="00984FA6"/>
    <w:rsid w:val="009874CC"/>
    <w:rsid w:val="00987E8A"/>
    <w:rsid w:val="00987F0B"/>
    <w:rsid w:val="009900E7"/>
    <w:rsid w:val="009952D4"/>
    <w:rsid w:val="00995F17"/>
    <w:rsid w:val="009A2BCD"/>
    <w:rsid w:val="009A4487"/>
    <w:rsid w:val="009A572D"/>
    <w:rsid w:val="009B4F32"/>
    <w:rsid w:val="009C065A"/>
    <w:rsid w:val="009C2253"/>
    <w:rsid w:val="009C3BFC"/>
    <w:rsid w:val="009C4C90"/>
    <w:rsid w:val="009D4230"/>
    <w:rsid w:val="009D60FA"/>
    <w:rsid w:val="009D616C"/>
    <w:rsid w:val="009D7259"/>
    <w:rsid w:val="009E2CED"/>
    <w:rsid w:val="009E3397"/>
    <w:rsid w:val="009F24C4"/>
    <w:rsid w:val="009F2570"/>
    <w:rsid w:val="009F3418"/>
    <w:rsid w:val="009F3BEF"/>
    <w:rsid w:val="009F4F80"/>
    <w:rsid w:val="009F50EE"/>
    <w:rsid w:val="00A02777"/>
    <w:rsid w:val="00A034DB"/>
    <w:rsid w:val="00A06AAC"/>
    <w:rsid w:val="00A1196C"/>
    <w:rsid w:val="00A15D51"/>
    <w:rsid w:val="00A175D1"/>
    <w:rsid w:val="00A176D6"/>
    <w:rsid w:val="00A21442"/>
    <w:rsid w:val="00A248F7"/>
    <w:rsid w:val="00A27A5F"/>
    <w:rsid w:val="00A31F0E"/>
    <w:rsid w:val="00A32E9C"/>
    <w:rsid w:val="00A453BD"/>
    <w:rsid w:val="00A513AA"/>
    <w:rsid w:val="00A52D19"/>
    <w:rsid w:val="00A54104"/>
    <w:rsid w:val="00A57065"/>
    <w:rsid w:val="00A6075A"/>
    <w:rsid w:val="00A6199D"/>
    <w:rsid w:val="00A65D59"/>
    <w:rsid w:val="00A67CFB"/>
    <w:rsid w:val="00A70457"/>
    <w:rsid w:val="00A704EA"/>
    <w:rsid w:val="00A71EF7"/>
    <w:rsid w:val="00A72AD6"/>
    <w:rsid w:val="00A72D65"/>
    <w:rsid w:val="00A76D51"/>
    <w:rsid w:val="00A76EE6"/>
    <w:rsid w:val="00A842E3"/>
    <w:rsid w:val="00A86304"/>
    <w:rsid w:val="00A90024"/>
    <w:rsid w:val="00A9129A"/>
    <w:rsid w:val="00A94DA0"/>
    <w:rsid w:val="00AA1362"/>
    <w:rsid w:val="00AA76FA"/>
    <w:rsid w:val="00AB22E8"/>
    <w:rsid w:val="00AB2F8D"/>
    <w:rsid w:val="00AB498C"/>
    <w:rsid w:val="00AB522C"/>
    <w:rsid w:val="00AB5FA2"/>
    <w:rsid w:val="00AB7B8B"/>
    <w:rsid w:val="00AB7F66"/>
    <w:rsid w:val="00AC0244"/>
    <w:rsid w:val="00AC26B8"/>
    <w:rsid w:val="00AC5669"/>
    <w:rsid w:val="00AC7E9A"/>
    <w:rsid w:val="00AC7EA9"/>
    <w:rsid w:val="00AD0A5F"/>
    <w:rsid w:val="00AD2983"/>
    <w:rsid w:val="00AD2EF4"/>
    <w:rsid w:val="00AD3747"/>
    <w:rsid w:val="00AE019A"/>
    <w:rsid w:val="00AE2CBD"/>
    <w:rsid w:val="00AE44FE"/>
    <w:rsid w:val="00AE68C5"/>
    <w:rsid w:val="00AE6F8C"/>
    <w:rsid w:val="00AF0588"/>
    <w:rsid w:val="00AF0EDD"/>
    <w:rsid w:val="00AF1EA4"/>
    <w:rsid w:val="00AF72E7"/>
    <w:rsid w:val="00AF7FB6"/>
    <w:rsid w:val="00B05B79"/>
    <w:rsid w:val="00B07857"/>
    <w:rsid w:val="00B07DDE"/>
    <w:rsid w:val="00B16025"/>
    <w:rsid w:val="00B20CCF"/>
    <w:rsid w:val="00B215BC"/>
    <w:rsid w:val="00B2190D"/>
    <w:rsid w:val="00B22447"/>
    <w:rsid w:val="00B26F6B"/>
    <w:rsid w:val="00B350B1"/>
    <w:rsid w:val="00B35DED"/>
    <w:rsid w:val="00B37D68"/>
    <w:rsid w:val="00B43743"/>
    <w:rsid w:val="00B4798E"/>
    <w:rsid w:val="00B5377B"/>
    <w:rsid w:val="00B57253"/>
    <w:rsid w:val="00B63432"/>
    <w:rsid w:val="00B64676"/>
    <w:rsid w:val="00B71357"/>
    <w:rsid w:val="00B7315D"/>
    <w:rsid w:val="00B75C91"/>
    <w:rsid w:val="00B76997"/>
    <w:rsid w:val="00B7706B"/>
    <w:rsid w:val="00B77D3E"/>
    <w:rsid w:val="00B80249"/>
    <w:rsid w:val="00B85B57"/>
    <w:rsid w:val="00BA2D84"/>
    <w:rsid w:val="00BA3673"/>
    <w:rsid w:val="00BA44A6"/>
    <w:rsid w:val="00BA453F"/>
    <w:rsid w:val="00BA6B5F"/>
    <w:rsid w:val="00BA7A26"/>
    <w:rsid w:val="00BB088D"/>
    <w:rsid w:val="00BB1A05"/>
    <w:rsid w:val="00BB468A"/>
    <w:rsid w:val="00BB612E"/>
    <w:rsid w:val="00BC0789"/>
    <w:rsid w:val="00BC39C4"/>
    <w:rsid w:val="00BC3E59"/>
    <w:rsid w:val="00BC6561"/>
    <w:rsid w:val="00BD13C3"/>
    <w:rsid w:val="00BD293E"/>
    <w:rsid w:val="00BD75E7"/>
    <w:rsid w:val="00BE1A5C"/>
    <w:rsid w:val="00BE4A81"/>
    <w:rsid w:val="00BE6866"/>
    <w:rsid w:val="00BE76B2"/>
    <w:rsid w:val="00BF5955"/>
    <w:rsid w:val="00C00CB4"/>
    <w:rsid w:val="00C0308F"/>
    <w:rsid w:val="00C04B76"/>
    <w:rsid w:val="00C06296"/>
    <w:rsid w:val="00C07BBA"/>
    <w:rsid w:val="00C1210B"/>
    <w:rsid w:val="00C12A7A"/>
    <w:rsid w:val="00C16921"/>
    <w:rsid w:val="00C16CD5"/>
    <w:rsid w:val="00C207A2"/>
    <w:rsid w:val="00C25BD1"/>
    <w:rsid w:val="00C268B1"/>
    <w:rsid w:val="00C30F1C"/>
    <w:rsid w:val="00C31E40"/>
    <w:rsid w:val="00C33888"/>
    <w:rsid w:val="00C40C79"/>
    <w:rsid w:val="00C4133B"/>
    <w:rsid w:val="00C414BB"/>
    <w:rsid w:val="00C41B76"/>
    <w:rsid w:val="00C434DE"/>
    <w:rsid w:val="00C4796A"/>
    <w:rsid w:val="00C53B1A"/>
    <w:rsid w:val="00C554EB"/>
    <w:rsid w:val="00C55F8F"/>
    <w:rsid w:val="00C60F4B"/>
    <w:rsid w:val="00C61BC0"/>
    <w:rsid w:val="00C66310"/>
    <w:rsid w:val="00C72416"/>
    <w:rsid w:val="00C74A86"/>
    <w:rsid w:val="00C823A4"/>
    <w:rsid w:val="00C841CA"/>
    <w:rsid w:val="00C85C52"/>
    <w:rsid w:val="00C9441D"/>
    <w:rsid w:val="00C94C36"/>
    <w:rsid w:val="00C9519F"/>
    <w:rsid w:val="00C95325"/>
    <w:rsid w:val="00CA4C18"/>
    <w:rsid w:val="00CA79BF"/>
    <w:rsid w:val="00CB1F33"/>
    <w:rsid w:val="00CB7866"/>
    <w:rsid w:val="00CC3549"/>
    <w:rsid w:val="00CC7082"/>
    <w:rsid w:val="00CC771A"/>
    <w:rsid w:val="00CC7D8F"/>
    <w:rsid w:val="00CD39C1"/>
    <w:rsid w:val="00CD3EB3"/>
    <w:rsid w:val="00CD44AB"/>
    <w:rsid w:val="00CD634C"/>
    <w:rsid w:val="00CE2ACC"/>
    <w:rsid w:val="00CE2D3E"/>
    <w:rsid w:val="00CE339D"/>
    <w:rsid w:val="00CE3463"/>
    <w:rsid w:val="00CE379A"/>
    <w:rsid w:val="00CE3F06"/>
    <w:rsid w:val="00CE4759"/>
    <w:rsid w:val="00CE6359"/>
    <w:rsid w:val="00CF19BD"/>
    <w:rsid w:val="00CF1A6D"/>
    <w:rsid w:val="00CF24D6"/>
    <w:rsid w:val="00CF71C8"/>
    <w:rsid w:val="00D059DD"/>
    <w:rsid w:val="00D10356"/>
    <w:rsid w:val="00D11244"/>
    <w:rsid w:val="00D14D2D"/>
    <w:rsid w:val="00D17185"/>
    <w:rsid w:val="00D17AE4"/>
    <w:rsid w:val="00D2158D"/>
    <w:rsid w:val="00D23172"/>
    <w:rsid w:val="00D232D7"/>
    <w:rsid w:val="00D23CEF"/>
    <w:rsid w:val="00D24CAB"/>
    <w:rsid w:val="00D2534B"/>
    <w:rsid w:val="00D30A1F"/>
    <w:rsid w:val="00D30C17"/>
    <w:rsid w:val="00D32AED"/>
    <w:rsid w:val="00D42031"/>
    <w:rsid w:val="00D45AA9"/>
    <w:rsid w:val="00D45C46"/>
    <w:rsid w:val="00D460A8"/>
    <w:rsid w:val="00D46268"/>
    <w:rsid w:val="00D53B20"/>
    <w:rsid w:val="00D574AA"/>
    <w:rsid w:val="00D57A5D"/>
    <w:rsid w:val="00D60141"/>
    <w:rsid w:val="00D62A67"/>
    <w:rsid w:val="00D67162"/>
    <w:rsid w:val="00D71477"/>
    <w:rsid w:val="00D73D22"/>
    <w:rsid w:val="00D81656"/>
    <w:rsid w:val="00D8783A"/>
    <w:rsid w:val="00D91B99"/>
    <w:rsid w:val="00D93316"/>
    <w:rsid w:val="00D97523"/>
    <w:rsid w:val="00DA0250"/>
    <w:rsid w:val="00DA1624"/>
    <w:rsid w:val="00DA43DF"/>
    <w:rsid w:val="00DB411F"/>
    <w:rsid w:val="00DB4195"/>
    <w:rsid w:val="00DB7261"/>
    <w:rsid w:val="00DC15BB"/>
    <w:rsid w:val="00DC17A1"/>
    <w:rsid w:val="00DC1E00"/>
    <w:rsid w:val="00DC5911"/>
    <w:rsid w:val="00DC66C3"/>
    <w:rsid w:val="00DC6EA1"/>
    <w:rsid w:val="00DC772A"/>
    <w:rsid w:val="00DD11E3"/>
    <w:rsid w:val="00DD3BB7"/>
    <w:rsid w:val="00DD406A"/>
    <w:rsid w:val="00DD42DD"/>
    <w:rsid w:val="00DD4B63"/>
    <w:rsid w:val="00DE4091"/>
    <w:rsid w:val="00DF30CF"/>
    <w:rsid w:val="00DF5815"/>
    <w:rsid w:val="00DF61FC"/>
    <w:rsid w:val="00DF6F34"/>
    <w:rsid w:val="00E04070"/>
    <w:rsid w:val="00E14B5D"/>
    <w:rsid w:val="00E159C5"/>
    <w:rsid w:val="00E20029"/>
    <w:rsid w:val="00E21B10"/>
    <w:rsid w:val="00E21DC6"/>
    <w:rsid w:val="00E22F8D"/>
    <w:rsid w:val="00E2416E"/>
    <w:rsid w:val="00E242EC"/>
    <w:rsid w:val="00E26DDC"/>
    <w:rsid w:val="00E27212"/>
    <w:rsid w:val="00E27B1C"/>
    <w:rsid w:val="00E307EB"/>
    <w:rsid w:val="00E30B58"/>
    <w:rsid w:val="00E33E31"/>
    <w:rsid w:val="00E35791"/>
    <w:rsid w:val="00E43230"/>
    <w:rsid w:val="00E45E9E"/>
    <w:rsid w:val="00E464A1"/>
    <w:rsid w:val="00E47FCE"/>
    <w:rsid w:val="00E51030"/>
    <w:rsid w:val="00E55938"/>
    <w:rsid w:val="00E55997"/>
    <w:rsid w:val="00E778D8"/>
    <w:rsid w:val="00E77A09"/>
    <w:rsid w:val="00E80570"/>
    <w:rsid w:val="00E8092B"/>
    <w:rsid w:val="00E81942"/>
    <w:rsid w:val="00E82E17"/>
    <w:rsid w:val="00E83320"/>
    <w:rsid w:val="00E835DF"/>
    <w:rsid w:val="00E9060A"/>
    <w:rsid w:val="00E97390"/>
    <w:rsid w:val="00EA073B"/>
    <w:rsid w:val="00EA2136"/>
    <w:rsid w:val="00EA555E"/>
    <w:rsid w:val="00EA5FC8"/>
    <w:rsid w:val="00EA6047"/>
    <w:rsid w:val="00EA6421"/>
    <w:rsid w:val="00EC0BC3"/>
    <w:rsid w:val="00EC0E6C"/>
    <w:rsid w:val="00EC5056"/>
    <w:rsid w:val="00EC6D1F"/>
    <w:rsid w:val="00EC7C87"/>
    <w:rsid w:val="00ED4E18"/>
    <w:rsid w:val="00ED7C33"/>
    <w:rsid w:val="00EE3780"/>
    <w:rsid w:val="00EF140D"/>
    <w:rsid w:val="00EF2FD6"/>
    <w:rsid w:val="00EF4A0A"/>
    <w:rsid w:val="00EF559D"/>
    <w:rsid w:val="00EF6DC5"/>
    <w:rsid w:val="00F04DE0"/>
    <w:rsid w:val="00F0557E"/>
    <w:rsid w:val="00F06E39"/>
    <w:rsid w:val="00F07ADB"/>
    <w:rsid w:val="00F10B47"/>
    <w:rsid w:val="00F121A7"/>
    <w:rsid w:val="00F12966"/>
    <w:rsid w:val="00F13E34"/>
    <w:rsid w:val="00F15973"/>
    <w:rsid w:val="00F22413"/>
    <w:rsid w:val="00F33A2A"/>
    <w:rsid w:val="00F33A59"/>
    <w:rsid w:val="00F33F1B"/>
    <w:rsid w:val="00F35719"/>
    <w:rsid w:val="00F365BB"/>
    <w:rsid w:val="00F36B8C"/>
    <w:rsid w:val="00F403C2"/>
    <w:rsid w:val="00F4051A"/>
    <w:rsid w:val="00F43F4F"/>
    <w:rsid w:val="00F44443"/>
    <w:rsid w:val="00F465F8"/>
    <w:rsid w:val="00F51183"/>
    <w:rsid w:val="00F51C93"/>
    <w:rsid w:val="00F5665E"/>
    <w:rsid w:val="00F5724A"/>
    <w:rsid w:val="00F573BA"/>
    <w:rsid w:val="00F57849"/>
    <w:rsid w:val="00F735FF"/>
    <w:rsid w:val="00F73B28"/>
    <w:rsid w:val="00F77E3F"/>
    <w:rsid w:val="00F80803"/>
    <w:rsid w:val="00F81CF3"/>
    <w:rsid w:val="00F82DEA"/>
    <w:rsid w:val="00F86696"/>
    <w:rsid w:val="00F918FD"/>
    <w:rsid w:val="00F92A8A"/>
    <w:rsid w:val="00F934ED"/>
    <w:rsid w:val="00F94D4A"/>
    <w:rsid w:val="00F9565E"/>
    <w:rsid w:val="00FA2E4C"/>
    <w:rsid w:val="00FA39A0"/>
    <w:rsid w:val="00FB2AC3"/>
    <w:rsid w:val="00FB474C"/>
    <w:rsid w:val="00FB723B"/>
    <w:rsid w:val="00FC220F"/>
    <w:rsid w:val="00FC3DFC"/>
    <w:rsid w:val="00FC5984"/>
    <w:rsid w:val="00FC6360"/>
    <w:rsid w:val="00FC7A1D"/>
    <w:rsid w:val="00FD02B4"/>
    <w:rsid w:val="00FD084F"/>
    <w:rsid w:val="00FD3091"/>
    <w:rsid w:val="00FD4733"/>
    <w:rsid w:val="00FE6BCD"/>
    <w:rsid w:val="00FF145E"/>
    <w:rsid w:val="00FF3D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ecimalSymbol w:val=","/>
  <w:listSeparator w:val=";"/>
  <w15:docId w15:val="{9C641F38-4E69-4E28-925E-0B09EA45D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260"/>
  </w:style>
  <w:style w:type="paragraph" w:styleId="1">
    <w:name w:val="heading 1"/>
    <w:basedOn w:val="a"/>
    <w:next w:val="a"/>
    <w:link w:val="10"/>
    <w:qFormat/>
    <w:rsid w:val="00D67162"/>
    <w:pPr>
      <w:keepNext/>
      <w:keepLines/>
      <w:numPr>
        <w:numId w:val="1"/>
      </w:numPr>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qFormat/>
    <w:rsid w:val="00D67162"/>
    <w:pPr>
      <w:keepNext/>
      <w:keepLines/>
      <w:numPr>
        <w:ilvl w:val="1"/>
        <w:numId w:val="1"/>
      </w:numPr>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qFormat/>
    <w:rsid w:val="00D67162"/>
    <w:pPr>
      <w:keepNext/>
      <w:keepLines/>
      <w:numPr>
        <w:ilvl w:val="2"/>
        <w:numId w:val="1"/>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basedOn w:val="a"/>
    <w:next w:val="a"/>
    <w:link w:val="40"/>
    <w:qFormat/>
    <w:rsid w:val="00D67162"/>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basedOn w:val="a"/>
    <w:next w:val="a"/>
    <w:link w:val="50"/>
    <w:qFormat/>
    <w:rsid w:val="00D67162"/>
    <w:pPr>
      <w:keepNext/>
      <w:keepLines/>
      <w:numPr>
        <w:ilvl w:val="4"/>
        <w:numId w:val="1"/>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basedOn w:val="a"/>
    <w:next w:val="a"/>
    <w:link w:val="60"/>
    <w:qFormat/>
    <w:rsid w:val="00D67162"/>
    <w:pPr>
      <w:keepNext/>
      <w:keepLines/>
      <w:numPr>
        <w:ilvl w:val="5"/>
        <w:numId w:val="1"/>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qFormat/>
    <w:rsid w:val="00D67162"/>
    <w:pPr>
      <w:keepNext/>
      <w:keepLines/>
      <w:numPr>
        <w:ilvl w:val="6"/>
        <w:numId w:val="1"/>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qFormat/>
    <w:rsid w:val="00D67162"/>
    <w:pPr>
      <w:keepNext/>
      <w:keepLines/>
      <w:numPr>
        <w:ilvl w:val="7"/>
        <w:numId w:val="1"/>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qFormat/>
    <w:rsid w:val="00D67162"/>
    <w:pPr>
      <w:keepNext/>
      <w:keepLines/>
      <w:numPr>
        <w:ilvl w:val="8"/>
        <w:numId w:val="1"/>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21D0B"/>
    <w:pPr>
      <w:ind w:left="720"/>
      <w:contextualSpacing/>
    </w:pPr>
  </w:style>
  <w:style w:type="character" w:styleId="a5">
    <w:name w:val="line number"/>
    <w:basedOn w:val="a0"/>
    <w:uiPriority w:val="99"/>
    <w:semiHidden/>
    <w:unhideWhenUsed/>
    <w:rsid w:val="00563E22"/>
  </w:style>
  <w:style w:type="paragraph" w:styleId="a6">
    <w:name w:val="header"/>
    <w:basedOn w:val="a"/>
    <w:link w:val="a7"/>
    <w:uiPriority w:val="99"/>
    <w:unhideWhenUsed/>
    <w:rsid w:val="00563E2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63E22"/>
  </w:style>
  <w:style w:type="paragraph" w:styleId="a8">
    <w:name w:val="footer"/>
    <w:aliases w:val=" Знак6,Знак6"/>
    <w:basedOn w:val="a"/>
    <w:link w:val="a9"/>
    <w:unhideWhenUsed/>
    <w:rsid w:val="00563E22"/>
    <w:pPr>
      <w:tabs>
        <w:tab w:val="center" w:pos="4677"/>
        <w:tab w:val="right" w:pos="9355"/>
      </w:tabs>
      <w:spacing w:after="0" w:line="240" w:lineRule="auto"/>
    </w:pPr>
  </w:style>
  <w:style w:type="character" w:customStyle="1" w:styleId="a9">
    <w:name w:val="Нижний колонтитул Знак"/>
    <w:aliases w:val=" Знак6 Знак1,Знак6 Знак1"/>
    <w:basedOn w:val="a0"/>
    <w:link w:val="a8"/>
    <w:uiPriority w:val="99"/>
    <w:rsid w:val="00563E22"/>
  </w:style>
  <w:style w:type="character" w:styleId="aa">
    <w:name w:val="Strong"/>
    <w:qFormat/>
    <w:rsid w:val="00AF1EA4"/>
    <w:rPr>
      <w:b/>
      <w:bCs/>
    </w:rPr>
  </w:style>
  <w:style w:type="paragraph" w:styleId="ab">
    <w:name w:val="No Spacing"/>
    <w:aliases w:val="основа"/>
    <w:link w:val="ac"/>
    <w:uiPriority w:val="1"/>
    <w:qFormat/>
    <w:rsid w:val="00177A8B"/>
    <w:pPr>
      <w:spacing w:after="0" w:line="240" w:lineRule="auto"/>
    </w:pPr>
  </w:style>
  <w:style w:type="paragraph" w:styleId="ad">
    <w:name w:val="footnote text"/>
    <w:aliases w:val="F1, Знак9,Знак9,Основной текст с отступом1,Основной текст с отступом11,Body Text Indent,Body Text Indent1"/>
    <w:basedOn w:val="a"/>
    <w:link w:val="ae"/>
    <w:rsid w:val="00080695"/>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aliases w:val="F1 Знак, Знак9 Знак,Знак9 Знак,Основной текст с отступом1 Знак,Основной текст с отступом11 Знак,Body Text Indent Знак,Body Text Indent1 Знак"/>
    <w:basedOn w:val="a0"/>
    <w:link w:val="ad"/>
    <w:rsid w:val="00080695"/>
    <w:rPr>
      <w:rFonts w:ascii="Times New Roman" w:eastAsia="Times New Roman" w:hAnsi="Times New Roman" w:cs="Times New Roman"/>
      <w:sz w:val="20"/>
      <w:szCs w:val="20"/>
      <w:lang w:eastAsia="ru-RU"/>
    </w:rPr>
  </w:style>
  <w:style w:type="paragraph" w:styleId="22">
    <w:name w:val="Body Text 2"/>
    <w:basedOn w:val="a"/>
    <w:link w:val="23"/>
    <w:rsid w:val="00D67162"/>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D67162"/>
    <w:rPr>
      <w:rFonts w:ascii="Times New Roman" w:eastAsia="Times New Roman" w:hAnsi="Times New Roman" w:cs="Times New Roman"/>
      <w:sz w:val="24"/>
      <w:szCs w:val="24"/>
      <w:lang w:eastAsia="ru-RU"/>
    </w:rPr>
  </w:style>
  <w:style w:type="paragraph" w:styleId="af">
    <w:name w:val="Block Text"/>
    <w:basedOn w:val="a"/>
    <w:rsid w:val="00D67162"/>
    <w:pPr>
      <w:tabs>
        <w:tab w:val="left" w:pos="6804"/>
      </w:tabs>
      <w:spacing w:after="0" w:line="360" w:lineRule="auto"/>
      <w:ind w:left="567" w:right="1502"/>
      <w:jc w:val="both"/>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D67162"/>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D67162"/>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D67162"/>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rsid w:val="00D67162"/>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D67162"/>
    <w:rPr>
      <w:rFonts w:ascii="Cambria" w:eastAsia="Times New Roman" w:hAnsi="Cambria" w:cs="Times New Roman"/>
      <w:color w:val="243F60"/>
      <w:sz w:val="24"/>
      <w:szCs w:val="24"/>
      <w:lang w:eastAsia="ru-RU"/>
    </w:rPr>
  </w:style>
  <w:style w:type="character" w:customStyle="1" w:styleId="60">
    <w:name w:val="Заголовок 6 Знак"/>
    <w:basedOn w:val="a0"/>
    <w:link w:val="6"/>
    <w:rsid w:val="00D67162"/>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rsid w:val="00D67162"/>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rsid w:val="00D67162"/>
    <w:rPr>
      <w:rFonts w:ascii="Cambria" w:eastAsia="Times New Roman" w:hAnsi="Cambria" w:cs="Times New Roman"/>
      <w:color w:val="404040"/>
      <w:sz w:val="20"/>
      <w:szCs w:val="20"/>
      <w:lang w:eastAsia="ru-RU"/>
    </w:rPr>
  </w:style>
  <w:style w:type="character" w:customStyle="1" w:styleId="90">
    <w:name w:val="Заголовок 9 Знак"/>
    <w:basedOn w:val="a0"/>
    <w:link w:val="9"/>
    <w:rsid w:val="00D67162"/>
    <w:rPr>
      <w:rFonts w:ascii="Cambria" w:eastAsia="Times New Roman" w:hAnsi="Cambria" w:cs="Times New Roman"/>
      <w:i/>
      <w:iCs/>
      <w:color w:val="404040"/>
      <w:sz w:val="20"/>
      <w:szCs w:val="20"/>
      <w:lang w:eastAsia="ru-RU"/>
    </w:rPr>
  </w:style>
  <w:style w:type="paragraph" w:styleId="af0">
    <w:name w:val="Body Text"/>
    <w:aliases w:val="body text,Основной текст Знак1,Основной текст Знак Знак,Основной текст отчета, Знак5,Знак5,Основной текст отчета Знак Знак Знак,DTP Body Text"/>
    <w:basedOn w:val="a"/>
    <w:link w:val="af1"/>
    <w:unhideWhenUsed/>
    <w:rsid w:val="00AE68C5"/>
    <w:pPr>
      <w:spacing w:after="120"/>
    </w:pPr>
  </w:style>
  <w:style w:type="character" w:customStyle="1" w:styleId="af1">
    <w:name w:val="Основной текст Знак"/>
    <w:aliases w:val="body text Знак1,Основной текст Знак1 Знак1,Основной текст Знак Знак Знак1,Основной текст отчета Знак1, Знак5 Знак1,Знак5 Знак1,Основной текст отчета Знак Знак Знак Знак,DTP Body Text Знак"/>
    <w:basedOn w:val="a0"/>
    <w:link w:val="af0"/>
    <w:rsid w:val="00AE68C5"/>
  </w:style>
  <w:style w:type="paragraph" w:styleId="24">
    <w:name w:val="Body Text Indent 2"/>
    <w:basedOn w:val="a"/>
    <w:link w:val="25"/>
    <w:unhideWhenUsed/>
    <w:rsid w:val="00AE68C5"/>
    <w:pPr>
      <w:spacing w:after="120" w:line="480" w:lineRule="auto"/>
      <w:ind w:left="283"/>
    </w:pPr>
  </w:style>
  <w:style w:type="character" w:customStyle="1" w:styleId="25">
    <w:name w:val="Основной текст с отступом 2 Знак"/>
    <w:basedOn w:val="a0"/>
    <w:link w:val="24"/>
    <w:rsid w:val="00AE68C5"/>
  </w:style>
  <w:style w:type="character" w:styleId="af2">
    <w:name w:val="footnote reference"/>
    <w:basedOn w:val="a0"/>
    <w:unhideWhenUsed/>
    <w:rsid w:val="00D57A5D"/>
    <w:rPr>
      <w:vertAlign w:val="superscript"/>
    </w:rPr>
  </w:style>
  <w:style w:type="numbering" w:customStyle="1" w:styleId="11">
    <w:name w:val="Нет списка1"/>
    <w:next w:val="a2"/>
    <w:semiHidden/>
    <w:rsid w:val="00761833"/>
  </w:style>
  <w:style w:type="character" w:styleId="af3">
    <w:name w:val="FollowedHyperlink"/>
    <w:rsid w:val="00761833"/>
    <w:rPr>
      <w:color w:val="800080"/>
      <w:u w:val="single"/>
    </w:rPr>
  </w:style>
  <w:style w:type="character" w:customStyle="1" w:styleId="af4">
    <w:name w:val="Знак Знак"/>
    <w:locked/>
    <w:rsid w:val="00761833"/>
    <w:rPr>
      <w:b/>
      <w:bCs/>
      <w:sz w:val="24"/>
      <w:szCs w:val="24"/>
      <w:lang w:bidi="ar-SA"/>
    </w:rPr>
  </w:style>
  <w:style w:type="paragraph" w:styleId="af5">
    <w:name w:val="Title"/>
    <w:basedOn w:val="a"/>
    <w:link w:val="af6"/>
    <w:qFormat/>
    <w:rsid w:val="00761833"/>
    <w:pPr>
      <w:spacing w:after="0" w:line="240" w:lineRule="auto"/>
      <w:jc w:val="center"/>
    </w:pPr>
    <w:rPr>
      <w:rFonts w:ascii="Times New Roman" w:eastAsia="Times New Roman" w:hAnsi="Times New Roman" w:cs="Times New Roman"/>
      <w:b/>
      <w:bCs/>
      <w:sz w:val="24"/>
      <w:szCs w:val="24"/>
      <w:lang w:eastAsia="ru-RU"/>
    </w:rPr>
  </w:style>
  <w:style w:type="character" w:customStyle="1" w:styleId="af6">
    <w:name w:val="Заголовок Знак"/>
    <w:basedOn w:val="a0"/>
    <w:link w:val="af5"/>
    <w:rsid w:val="00761833"/>
    <w:rPr>
      <w:rFonts w:ascii="Times New Roman" w:eastAsia="Times New Roman" w:hAnsi="Times New Roman" w:cs="Times New Roman"/>
      <w:b/>
      <w:bCs/>
      <w:sz w:val="24"/>
      <w:szCs w:val="24"/>
      <w:lang w:val="ru-RU" w:eastAsia="ru-RU"/>
    </w:rPr>
  </w:style>
  <w:style w:type="character" w:styleId="af7">
    <w:name w:val="Hyperlink"/>
    <w:uiPriority w:val="99"/>
    <w:rsid w:val="00761833"/>
    <w:rPr>
      <w:rFonts w:ascii="Arial" w:hAnsi="Arial" w:cs="Arial"/>
      <w:i/>
      <w:iCs/>
      <w:sz w:val="18"/>
      <w:szCs w:val="18"/>
    </w:rPr>
  </w:style>
  <w:style w:type="paragraph" w:customStyle="1" w:styleId="31">
    <w:name w:val="Заголовок 3+"/>
    <w:basedOn w:val="a"/>
    <w:rsid w:val="00761833"/>
    <w:pPr>
      <w:widowControl w:val="0"/>
      <w:suppressAutoHyphens/>
      <w:overflowPunct w:val="0"/>
      <w:autoSpaceDE w:val="0"/>
      <w:spacing w:before="240" w:after="0" w:line="240" w:lineRule="auto"/>
      <w:jc w:val="center"/>
      <w:textAlignment w:val="baseline"/>
    </w:pPr>
    <w:rPr>
      <w:rFonts w:ascii="Times New Roman" w:eastAsia="Times New Roman" w:hAnsi="Times New Roman" w:cs="Calibri"/>
      <w:b/>
      <w:sz w:val="28"/>
      <w:szCs w:val="20"/>
      <w:lang w:eastAsia="ar-SA"/>
    </w:rPr>
  </w:style>
  <w:style w:type="character" w:customStyle="1" w:styleId="Zag11">
    <w:name w:val="Zag_11"/>
    <w:rsid w:val="00761833"/>
  </w:style>
  <w:style w:type="character" w:customStyle="1" w:styleId="fontstyle18">
    <w:name w:val="fontstyle18"/>
    <w:basedOn w:val="a0"/>
    <w:rsid w:val="00761833"/>
  </w:style>
  <w:style w:type="paragraph" w:customStyle="1" w:styleId="style6">
    <w:name w:val="style6"/>
    <w:basedOn w:val="a"/>
    <w:rsid w:val="007618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7618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0">
    <w:name w:val="fontstyle20"/>
    <w:basedOn w:val="a0"/>
    <w:rsid w:val="00761833"/>
  </w:style>
  <w:style w:type="character" w:styleId="af8">
    <w:name w:val="page number"/>
    <w:basedOn w:val="a0"/>
    <w:rsid w:val="00761833"/>
  </w:style>
  <w:style w:type="paragraph" w:customStyle="1" w:styleId="st">
    <w:name w:val="st"/>
    <w:basedOn w:val="a"/>
    <w:rsid w:val="00761833"/>
    <w:pPr>
      <w:spacing w:before="20" w:after="20" w:line="240" w:lineRule="auto"/>
      <w:ind w:left="612" w:right="612"/>
      <w:jc w:val="both"/>
    </w:pPr>
    <w:rPr>
      <w:rFonts w:ascii="Times New Roman" w:eastAsia="Times New Roman" w:hAnsi="Times New Roman" w:cs="Times New Roman"/>
      <w:sz w:val="24"/>
      <w:szCs w:val="24"/>
      <w:lang w:eastAsia="ru-RU"/>
    </w:rPr>
  </w:style>
  <w:style w:type="paragraph" w:styleId="af9">
    <w:name w:val="caption"/>
    <w:basedOn w:val="a"/>
    <w:next w:val="a"/>
    <w:qFormat/>
    <w:rsid w:val="00761833"/>
    <w:pPr>
      <w:spacing w:after="0" w:line="360" w:lineRule="auto"/>
      <w:jc w:val="both"/>
    </w:pPr>
    <w:rPr>
      <w:rFonts w:ascii="Times New Roman" w:eastAsia="MS Mincho" w:hAnsi="Times New Roman" w:cs="Times New Roman"/>
      <w:b/>
      <w:sz w:val="24"/>
      <w:szCs w:val="28"/>
      <w:lang w:eastAsia="ja-JP"/>
    </w:rPr>
  </w:style>
  <w:style w:type="character" w:styleId="afa">
    <w:name w:val="Emphasis"/>
    <w:qFormat/>
    <w:rsid w:val="00761833"/>
    <w:rPr>
      <w:i/>
      <w:iCs/>
    </w:rPr>
  </w:style>
  <w:style w:type="paragraph" w:styleId="afb">
    <w:name w:val="Normal (Web)"/>
    <w:aliases w:val="Normal (Web) Char"/>
    <w:basedOn w:val="a"/>
    <w:link w:val="afc"/>
    <w:uiPriority w:val="99"/>
    <w:unhideWhenUsed/>
    <w:rsid w:val="00761833"/>
    <w:pPr>
      <w:spacing w:before="100" w:beforeAutospacing="1" w:after="100" w:afterAutospacing="1" w:line="240" w:lineRule="auto"/>
    </w:pPr>
    <w:rPr>
      <w:rFonts w:ascii="Arial Unicode MS" w:eastAsia="Arial Unicode MS" w:hAnsi="Arial Unicode MS" w:cs="Times New Roman"/>
      <w:sz w:val="24"/>
      <w:szCs w:val="24"/>
      <w:lang w:eastAsia="ru-RU"/>
    </w:rPr>
  </w:style>
  <w:style w:type="paragraph" w:styleId="32">
    <w:name w:val="Body Text 3"/>
    <w:basedOn w:val="a"/>
    <w:link w:val="33"/>
    <w:unhideWhenUsed/>
    <w:rsid w:val="00761833"/>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character" w:customStyle="1" w:styleId="33">
    <w:name w:val="Основной текст 3 Знак"/>
    <w:basedOn w:val="a0"/>
    <w:link w:val="32"/>
    <w:rsid w:val="00761833"/>
    <w:rPr>
      <w:rFonts w:ascii="Times New Roman" w:eastAsia="Times New Roman" w:hAnsi="Times New Roman" w:cs="Times New Roman"/>
      <w:b/>
      <w:bCs/>
      <w:sz w:val="28"/>
      <w:szCs w:val="28"/>
      <w:lang w:eastAsia="ru-RU"/>
    </w:rPr>
  </w:style>
  <w:style w:type="paragraph" w:styleId="afd">
    <w:name w:val="Body Text Indent"/>
    <w:aliases w:val=" Знак"/>
    <w:basedOn w:val="a"/>
    <w:link w:val="afe"/>
    <w:unhideWhenUsed/>
    <w:rsid w:val="00761833"/>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fe">
    <w:name w:val="Основной текст с отступом Знак"/>
    <w:aliases w:val=" Знак Знак"/>
    <w:basedOn w:val="a0"/>
    <w:link w:val="afd"/>
    <w:rsid w:val="00761833"/>
    <w:rPr>
      <w:rFonts w:ascii="Times New Roman" w:eastAsia="Times New Roman" w:hAnsi="Times New Roman" w:cs="Times New Roman"/>
      <w:sz w:val="24"/>
      <w:szCs w:val="24"/>
      <w:lang w:eastAsia="ru-RU"/>
    </w:rPr>
  </w:style>
  <w:style w:type="paragraph" w:styleId="34">
    <w:name w:val="Body Text Indent 3"/>
    <w:basedOn w:val="a"/>
    <w:link w:val="35"/>
    <w:unhideWhenUsed/>
    <w:rsid w:val="00761833"/>
    <w:pPr>
      <w:spacing w:after="0" w:line="240" w:lineRule="auto"/>
      <w:ind w:firstLine="708"/>
      <w:jc w:val="both"/>
    </w:pPr>
    <w:rPr>
      <w:rFonts w:ascii="Times New Roman" w:eastAsia="Times New Roman" w:hAnsi="Times New Roman" w:cs="Times New Roman"/>
      <w:i/>
      <w:iCs/>
      <w:sz w:val="24"/>
      <w:szCs w:val="24"/>
      <w:lang w:eastAsia="ru-RU"/>
    </w:rPr>
  </w:style>
  <w:style w:type="character" w:customStyle="1" w:styleId="35">
    <w:name w:val="Основной текст с отступом 3 Знак"/>
    <w:basedOn w:val="a0"/>
    <w:link w:val="34"/>
    <w:rsid w:val="00761833"/>
    <w:rPr>
      <w:rFonts w:ascii="Times New Roman" w:eastAsia="Times New Roman" w:hAnsi="Times New Roman" w:cs="Times New Roman"/>
      <w:i/>
      <w:iCs/>
      <w:sz w:val="24"/>
      <w:szCs w:val="24"/>
      <w:lang w:eastAsia="ru-RU"/>
    </w:rPr>
  </w:style>
  <w:style w:type="paragraph" w:styleId="aff">
    <w:name w:val="Subtitle"/>
    <w:basedOn w:val="a"/>
    <w:link w:val="aff0"/>
    <w:qFormat/>
    <w:rsid w:val="00761833"/>
    <w:pPr>
      <w:spacing w:after="0" w:line="240" w:lineRule="auto"/>
      <w:jc w:val="center"/>
    </w:pPr>
    <w:rPr>
      <w:rFonts w:ascii="Times New Roman" w:eastAsia="Times New Roman" w:hAnsi="Times New Roman" w:cs="Times New Roman"/>
      <w:b/>
      <w:bCs/>
      <w:sz w:val="28"/>
      <w:szCs w:val="24"/>
      <w:lang w:eastAsia="ru-RU"/>
    </w:rPr>
  </w:style>
  <w:style w:type="character" w:customStyle="1" w:styleId="aff0">
    <w:name w:val="Подзаголовок Знак"/>
    <w:basedOn w:val="a0"/>
    <w:link w:val="aff"/>
    <w:rsid w:val="00761833"/>
    <w:rPr>
      <w:rFonts w:ascii="Times New Roman" w:eastAsia="Times New Roman" w:hAnsi="Times New Roman" w:cs="Times New Roman"/>
      <w:b/>
      <w:bCs/>
      <w:sz w:val="28"/>
      <w:szCs w:val="24"/>
      <w:lang w:eastAsia="ru-RU"/>
    </w:rPr>
  </w:style>
  <w:style w:type="paragraph" w:customStyle="1" w:styleId="12">
    <w:name w:val="заголовок 1"/>
    <w:basedOn w:val="a"/>
    <w:next w:val="a"/>
    <w:rsid w:val="00761833"/>
    <w:pPr>
      <w:keepNext/>
      <w:autoSpaceDE w:val="0"/>
      <w:autoSpaceDN w:val="0"/>
      <w:spacing w:after="0" w:line="240" w:lineRule="auto"/>
      <w:jc w:val="both"/>
      <w:outlineLvl w:val="0"/>
    </w:pPr>
    <w:rPr>
      <w:rFonts w:ascii="Times New Roman" w:eastAsia="Times New Roman" w:hAnsi="Times New Roman" w:cs="Times New Roman"/>
      <w:b/>
      <w:bCs/>
      <w:sz w:val="28"/>
      <w:szCs w:val="28"/>
      <w:lang w:eastAsia="ru-RU"/>
    </w:rPr>
  </w:style>
  <w:style w:type="paragraph" w:customStyle="1" w:styleId="26">
    <w:name w:val="заголовок 2"/>
    <w:basedOn w:val="a"/>
    <w:next w:val="a"/>
    <w:rsid w:val="00761833"/>
    <w:pPr>
      <w:keepNext/>
      <w:autoSpaceDE w:val="0"/>
      <w:autoSpaceDN w:val="0"/>
      <w:spacing w:after="0" w:line="240" w:lineRule="auto"/>
      <w:jc w:val="both"/>
      <w:outlineLvl w:val="1"/>
    </w:pPr>
    <w:rPr>
      <w:rFonts w:ascii="Times New Roman" w:eastAsia="Times New Roman" w:hAnsi="Times New Roman" w:cs="Times New Roman"/>
      <w:b/>
      <w:bCs/>
      <w:sz w:val="24"/>
      <w:szCs w:val="24"/>
      <w:lang w:eastAsia="ru-RU"/>
    </w:rPr>
  </w:style>
  <w:style w:type="paragraph" w:customStyle="1" w:styleId="36">
    <w:name w:val="заголовок 3"/>
    <w:basedOn w:val="a"/>
    <w:next w:val="a"/>
    <w:rsid w:val="00761833"/>
    <w:pPr>
      <w:keepNext/>
      <w:autoSpaceDE w:val="0"/>
      <w:autoSpaceDN w:val="0"/>
      <w:spacing w:after="0" w:line="240" w:lineRule="auto"/>
      <w:jc w:val="both"/>
      <w:outlineLvl w:val="2"/>
    </w:pPr>
    <w:rPr>
      <w:rFonts w:ascii="Times New Roman" w:eastAsia="Times New Roman" w:hAnsi="Times New Roman" w:cs="Times New Roman"/>
      <w:sz w:val="24"/>
      <w:szCs w:val="24"/>
      <w:lang w:eastAsia="ru-RU"/>
    </w:rPr>
  </w:style>
  <w:style w:type="paragraph" w:customStyle="1" w:styleId="41">
    <w:name w:val="заголовок 4"/>
    <w:basedOn w:val="a"/>
    <w:next w:val="a"/>
    <w:rsid w:val="00761833"/>
    <w:pPr>
      <w:keepNext/>
      <w:autoSpaceDE w:val="0"/>
      <w:autoSpaceDN w:val="0"/>
      <w:spacing w:after="0" w:line="240" w:lineRule="auto"/>
      <w:outlineLvl w:val="3"/>
    </w:pPr>
    <w:rPr>
      <w:rFonts w:ascii="Times New Roman" w:eastAsia="Times New Roman" w:hAnsi="Times New Roman" w:cs="Times New Roman"/>
      <w:sz w:val="24"/>
      <w:szCs w:val="24"/>
      <w:lang w:eastAsia="ru-RU"/>
    </w:rPr>
  </w:style>
  <w:style w:type="paragraph" w:customStyle="1" w:styleId="51">
    <w:name w:val="заголовок 5"/>
    <w:basedOn w:val="a"/>
    <w:next w:val="a"/>
    <w:rsid w:val="00761833"/>
    <w:pPr>
      <w:keepNext/>
      <w:autoSpaceDE w:val="0"/>
      <w:autoSpaceDN w:val="0"/>
      <w:spacing w:after="0" w:line="240" w:lineRule="auto"/>
      <w:jc w:val="center"/>
      <w:outlineLvl w:val="4"/>
    </w:pPr>
    <w:rPr>
      <w:rFonts w:ascii="Times New Roman" w:eastAsia="Times New Roman" w:hAnsi="Times New Roman" w:cs="Times New Roman"/>
      <w:b/>
      <w:bCs/>
      <w:sz w:val="28"/>
      <w:szCs w:val="28"/>
      <w:lang w:eastAsia="ru-RU"/>
    </w:rPr>
  </w:style>
  <w:style w:type="paragraph" w:customStyle="1" w:styleId="61">
    <w:name w:val="заголовок 6"/>
    <w:basedOn w:val="a"/>
    <w:next w:val="a"/>
    <w:rsid w:val="00761833"/>
    <w:pPr>
      <w:keepNext/>
      <w:autoSpaceDE w:val="0"/>
      <w:autoSpaceDN w:val="0"/>
      <w:spacing w:after="0" w:line="240" w:lineRule="auto"/>
      <w:outlineLvl w:val="5"/>
    </w:pPr>
    <w:rPr>
      <w:rFonts w:ascii="Times New Roman" w:eastAsia="Times New Roman" w:hAnsi="Times New Roman" w:cs="Times New Roman"/>
      <w:b/>
      <w:bCs/>
      <w:sz w:val="32"/>
      <w:szCs w:val="32"/>
      <w:lang w:eastAsia="ru-RU"/>
    </w:rPr>
  </w:style>
  <w:style w:type="paragraph" w:customStyle="1" w:styleId="71">
    <w:name w:val="заголовок 7"/>
    <w:basedOn w:val="a"/>
    <w:next w:val="a"/>
    <w:rsid w:val="00761833"/>
    <w:pPr>
      <w:keepNext/>
      <w:pBdr>
        <w:bottom w:val="single" w:sz="12" w:space="2" w:color="auto"/>
      </w:pBdr>
      <w:autoSpaceDE w:val="0"/>
      <w:autoSpaceDN w:val="0"/>
      <w:spacing w:after="0" w:line="240" w:lineRule="auto"/>
      <w:jc w:val="both"/>
      <w:outlineLvl w:val="6"/>
    </w:pPr>
    <w:rPr>
      <w:rFonts w:ascii="Times New Roman" w:eastAsia="Times New Roman" w:hAnsi="Times New Roman" w:cs="Times New Roman"/>
      <w:sz w:val="28"/>
      <w:szCs w:val="28"/>
      <w:lang w:eastAsia="ru-RU"/>
    </w:rPr>
  </w:style>
  <w:style w:type="paragraph" w:customStyle="1" w:styleId="81">
    <w:name w:val="заголовок 8"/>
    <w:basedOn w:val="a"/>
    <w:next w:val="a"/>
    <w:rsid w:val="00761833"/>
    <w:pPr>
      <w:keepNext/>
      <w:autoSpaceDE w:val="0"/>
      <w:autoSpaceDN w:val="0"/>
      <w:spacing w:after="0" w:line="240" w:lineRule="auto"/>
      <w:jc w:val="both"/>
      <w:outlineLvl w:val="7"/>
    </w:pPr>
    <w:rPr>
      <w:rFonts w:ascii="Times New Roman" w:eastAsia="Times New Roman" w:hAnsi="Times New Roman" w:cs="Times New Roman"/>
      <w:i/>
      <w:iCs/>
      <w:sz w:val="24"/>
      <w:szCs w:val="24"/>
      <w:lang w:eastAsia="ru-RU"/>
    </w:rPr>
  </w:style>
  <w:style w:type="character" w:customStyle="1" w:styleId="aff1">
    <w:name w:val="Основной шрифт"/>
    <w:rsid w:val="00761833"/>
  </w:style>
  <w:style w:type="character" w:customStyle="1" w:styleId="aff2">
    <w:name w:val="номер страницы"/>
    <w:rsid w:val="00761833"/>
    <w:rPr>
      <w:rFonts w:cs="Times New Roman"/>
    </w:rPr>
  </w:style>
  <w:style w:type="paragraph" w:styleId="aff3">
    <w:name w:val="Plain Text"/>
    <w:basedOn w:val="a"/>
    <w:link w:val="aff4"/>
    <w:rsid w:val="00761833"/>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ff4">
    <w:name w:val="Текст Знак"/>
    <w:basedOn w:val="a0"/>
    <w:link w:val="aff3"/>
    <w:rsid w:val="00761833"/>
    <w:rPr>
      <w:rFonts w:ascii="Courier New" w:eastAsia="Times New Roman" w:hAnsi="Courier New" w:cs="Courier New"/>
      <w:sz w:val="20"/>
      <w:szCs w:val="20"/>
      <w:lang w:eastAsia="ru-RU"/>
    </w:rPr>
  </w:style>
  <w:style w:type="paragraph" w:customStyle="1" w:styleId="aff5">
    <w:name w:val="текст сноски"/>
    <w:basedOn w:val="a"/>
    <w:rsid w:val="00761833"/>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6">
    <w:name w:val="знак сноски"/>
    <w:rsid w:val="00761833"/>
    <w:rPr>
      <w:rFonts w:cs="Times New Roman"/>
      <w:vertAlign w:val="superscript"/>
    </w:rPr>
  </w:style>
  <w:style w:type="paragraph" w:styleId="aff7">
    <w:name w:val="Balloon Text"/>
    <w:basedOn w:val="a"/>
    <w:link w:val="aff8"/>
    <w:rsid w:val="00761833"/>
    <w:pPr>
      <w:autoSpaceDE w:val="0"/>
      <w:autoSpaceDN w:val="0"/>
      <w:spacing w:after="0" w:line="240" w:lineRule="auto"/>
    </w:pPr>
    <w:rPr>
      <w:rFonts w:ascii="Tahoma" w:eastAsia="Times New Roman" w:hAnsi="Tahoma" w:cs="Tahoma"/>
      <w:sz w:val="16"/>
      <w:szCs w:val="16"/>
      <w:lang w:eastAsia="ru-RU"/>
    </w:rPr>
  </w:style>
  <w:style w:type="character" w:customStyle="1" w:styleId="aff8">
    <w:name w:val="Текст выноски Знак"/>
    <w:basedOn w:val="a0"/>
    <w:link w:val="aff7"/>
    <w:rsid w:val="00761833"/>
    <w:rPr>
      <w:rFonts w:ascii="Tahoma" w:eastAsia="Times New Roman" w:hAnsi="Tahoma" w:cs="Tahoma"/>
      <w:sz w:val="16"/>
      <w:szCs w:val="16"/>
      <w:lang w:eastAsia="ru-RU"/>
    </w:rPr>
  </w:style>
  <w:style w:type="character" w:customStyle="1" w:styleId="TitleChar">
    <w:name w:val="Title Char"/>
    <w:locked/>
    <w:rsid w:val="00761833"/>
    <w:rPr>
      <w:rFonts w:ascii="Cambria" w:hAnsi="Cambria" w:cs="Times New Roman"/>
      <w:b/>
      <w:bCs/>
      <w:kern w:val="28"/>
      <w:sz w:val="32"/>
      <w:szCs w:val="32"/>
    </w:rPr>
  </w:style>
  <w:style w:type="paragraph" w:customStyle="1" w:styleId="BodyText21">
    <w:name w:val="Body Text 21"/>
    <w:basedOn w:val="a"/>
    <w:rsid w:val="00761833"/>
    <w:pPr>
      <w:autoSpaceDE w:val="0"/>
      <w:autoSpaceDN w:val="0"/>
      <w:spacing w:after="0" w:line="360" w:lineRule="auto"/>
      <w:jc w:val="both"/>
    </w:pPr>
    <w:rPr>
      <w:rFonts w:ascii="Times New Roman" w:eastAsia="Times New Roman" w:hAnsi="Times New Roman" w:cs="Times New Roman"/>
      <w:sz w:val="24"/>
      <w:szCs w:val="24"/>
      <w:lang w:eastAsia="ru-RU"/>
    </w:rPr>
  </w:style>
  <w:style w:type="table" w:styleId="aff9">
    <w:name w:val="Table Grid"/>
    <w:basedOn w:val="a1"/>
    <w:rsid w:val="00761833"/>
    <w:pPr>
      <w:spacing w:after="0" w:line="240" w:lineRule="auto"/>
    </w:pPr>
    <w:rPr>
      <w:rFonts w:ascii="Times New Roman" w:eastAsia="MS Mincho"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Без интервала Знак"/>
    <w:aliases w:val="основа Знак"/>
    <w:link w:val="ab"/>
    <w:rsid w:val="00761833"/>
  </w:style>
  <w:style w:type="paragraph" w:customStyle="1" w:styleId="13">
    <w:name w:val="Знак1"/>
    <w:basedOn w:val="a"/>
    <w:rsid w:val="00761833"/>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27">
    <w:name w:val="Основной текст Знак2"/>
    <w:aliases w:val="body text Знак,Основной текст Знак1 Знак,Основной текст Знак Знак Знак,Основной текст отчета Знак, Знак5 Знак,Знак5 Знак"/>
    <w:locked/>
    <w:rsid w:val="00761833"/>
    <w:rPr>
      <w:rFonts w:ascii="Times New Roman" w:eastAsia="Times New Roman" w:hAnsi="Times New Roman" w:cs="Times New Roman"/>
      <w:sz w:val="20"/>
      <w:szCs w:val="20"/>
      <w:lang w:eastAsia="ru-RU"/>
    </w:rPr>
  </w:style>
  <w:style w:type="paragraph" w:customStyle="1" w:styleId="affa">
    <w:name w:val="й"/>
    <w:rsid w:val="00761833"/>
    <w:pPr>
      <w:widowControl w:val="0"/>
      <w:spacing w:after="0" w:line="240" w:lineRule="auto"/>
    </w:pPr>
    <w:rPr>
      <w:rFonts w:ascii="Times New Roman" w:eastAsia="Times New Roman" w:hAnsi="Times New Roman" w:cs="Times New Roman"/>
      <w:sz w:val="20"/>
      <w:szCs w:val="20"/>
      <w:lang w:eastAsia="ru-RU"/>
    </w:rPr>
  </w:style>
  <w:style w:type="paragraph" w:customStyle="1" w:styleId="4CharChar">
    <w:name w:val="Знак4 Char Char Знак"/>
    <w:basedOn w:val="a"/>
    <w:rsid w:val="00761833"/>
    <w:pPr>
      <w:spacing w:after="160" w:line="240" w:lineRule="exact"/>
    </w:pPr>
    <w:rPr>
      <w:rFonts w:ascii="Verdana" w:eastAsia="Times New Roman" w:hAnsi="Verdana" w:cs="Times New Roman"/>
      <w:sz w:val="20"/>
      <w:szCs w:val="20"/>
      <w:lang w:val="en-US"/>
    </w:rPr>
  </w:style>
  <w:style w:type="paragraph" w:customStyle="1" w:styleId="affb">
    <w:name w:val="Знак"/>
    <w:basedOn w:val="a"/>
    <w:rsid w:val="00761833"/>
    <w:pPr>
      <w:spacing w:after="160" w:line="240" w:lineRule="exact"/>
    </w:pPr>
    <w:rPr>
      <w:rFonts w:ascii="Verdana" w:eastAsia="Times New Roman" w:hAnsi="Verdana" w:cs="Times New Roman"/>
      <w:sz w:val="20"/>
      <w:szCs w:val="20"/>
      <w:lang w:val="en-US"/>
    </w:rPr>
  </w:style>
  <w:style w:type="character" w:customStyle="1" w:styleId="udar">
    <w:name w:val="udar"/>
    <w:rsid w:val="00761833"/>
  </w:style>
  <w:style w:type="paragraph" w:customStyle="1" w:styleId="Style3">
    <w:name w:val="Style3"/>
    <w:basedOn w:val="a"/>
    <w:rsid w:val="0076183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5">
    <w:name w:val="Font Style35"/>
    <w:rsid w:val="00761833"/>
    <w:rPr>
      <w:rFonts w:ascii="Times New Roman" w:hAnsi="Times New Roman" w:cs="Times New Roman" w:hint="default"/>
      <w:sz w:val="20"/>
      <w:szCs w:val="20"/>
    </w:rPr>
  </w:style>
  <w:style w:type="character" w:customStyle="1" w:styleId="16">
    <w:name w:val="Знак Знак16"/>
    <w:rsid w:val="00761833"/>
    <w:rPr>
      <w:rFonts w:ascii="Cambria" w:eastAsia="Times New Roman" w:hAnsi="Cambria" w:cs="Times New Roman"/>
      <w:b/>
      <w:bCs/>
      <w:color w:val="365F91"/>
      <w:sz w:val="28"/>
      <w:szCs w:val="28"/>
      <w:lang w:eastAsia="ru-RU"/>
    </w:rPr>
  </w:style>
  <w:style w:type="character" w:customStyle="1" w:styleId="62">
    <w:name w:val="Знак Знак6"/>
    <w:rsid w:val="00761833"/>
    <w:rPr>
      <w:rFonts w:ascii="Times New Roman" w:eastAsia="Times New Roman" w:hAnsi="Times New Roman" w:cs="Times New Roman"/>
      <w:sz w:val="20"/>
      <w:szCs w:val="20"/>
      <w:lang w:eastAsia="ru-RU"/>
    </w:rPr>
  </w:style>
  <w:style w:type="paragraph" w:customStyle="1" w:styleId="affc">
    <w:name w:val="Заголовки"/>
    <w:basedOn w:val="1"/>
    <w:rsid w:val="00761833"/>
    <w:pPr>
      <w:keepLines w:val="0"/>
      <w:numPr>
        <w:numId w:val="0"/>
      </w:numPr>
      <w:spacing w:before="240" w:after="60" w:line="360" w:lineRule="auto"/>
      <w:jc w:val="center"/>
    </w:pPr>
    <w:rPr>
      <w:rFonts w:ascii="Times New Roman" w:hAnsi="Times New Roman" w:cs="Arial"/>
      <w:color w:val="auto"/>
      <w:kern w:val="32"/>
      <w:sz w:val="32"/>
      <w:szCs w:val="32"/>
    </w:rPr>
  </w:style>
  <w:style w:type="paragraph" w:customStyle="1" w:styleId="affd">
    <w:name w:val="новый"/>
    <w:basedOn w:val="a"/>
    <w:rsid w:val="00761833"/>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affe">
    <w:name w:val="Подзаголовки"/>
    <w:basedOn w:val="2"/>
    <w:rsid w:val="00761833"/>
    <w:pPr>
      <w:keepLines w:val="0"/>
      <w:numPr>
        <w:ilvl w:val="0"/>
        <w:numId w:val="0"/>
      </w:numPr>
      <w:spacing w:before="240" w:after="60" w:line="360" w:lineRule="auto"/>
      <w:jc w:val="center"/>
    </w:pPr>
    <w:rPr>
      <w:rFonts w:ascii="Times New Roman" w:hAnsi="Times New Roman" w:cs="Arial"/>
      <w:i/>
      <w:iCs/>
      <w:color w:val="auto"/>
      <w:sz w:val="28"/>
      <w:szCs w:val="28"/>
    </w:rPr>
  </w:style>
  <w:style w:type="paragraph" w:styleId="afff">
    <w:name w:val="TOC Heading"/>
    <w:basedOn w:val="1"/>
    <w:next w:val="a"/>
    <w:qFormat/>
    <w:rsid w:val="00761833"/>
    <w:pPr>
      <w:numPr>
        <w:numId w:val="0"/>
      </w:numPr>
      <w:spacing w:line="276" w:lineRule="auto"/>
      <w:outlineLvl w:val="9"/>
    </w:pPr>
    <w:rPr>
      <w:lang w:eastAsia="en-US"/>
    </w:rPr>
  </w:style>
  <w:style w:type="paragraph" w:styleId="14">
    <w:name w:val="toc 1"/>
    <w:basedOn w:val="a"/>
    <w:next w:val="a"/>
    <w:autoRedefine/>
    <w:unhideWhenUsed/>
    <w:qFormat/>
    <w:rsid w:val="00761833"/>
    <w:pPr>
      <w:tabs>
        <w:tab w:val="right" w:leader="dot" w:pos="10348"/>
      </w:tabs>
      <w:spacing w:after="0" w:line="360" w:lineRule="auto"/>
    </w:pPr>
    <w:rPr>
      <w:rFonts w:ascii="Times New Roman" w:eastAsia="Times New Roman" w:hAnsi="Times New Roman" w:cs="Times New Roman"/>
      <w:sz w:val="20"/>
      <w:szCs w:val="20"/>
      <w:lang w:eastAsia="ru-RU"/>
    </w:rPr>
  </w:style>
  <w:style w:type="paragraph" w:styleId="28">
    <w:name w:val="toc 2"/>
    <w:basedOn w:val="a"/>
    <w:next w:val="a"/>
    <w:autoRedefine/>
    <w:unhideWhenUsed/>
    <w:qFormat/>
    <w:rsid w:val="00761833"/>
    <w:pPr>
      <w:tabs>
        <w:tab w:val="right" w:leader="dot" w:pos="10348"/>
      </w:tabs>
      <w:spacing w:after="0" w:line="360" w:lineRule="auto"/>
    </w:pPr>
    <w:rPr>
      <w:rFonts w:ascii="Times New Roman" w:eastAsia="Times New Roman" w:hAnsi="Times New Roman" w:cs="Times New Roman"/>
      <w:sz w:val="20"/>
      <w:szCs w:val="20"/>
      <w:lang w:eastAsia="ru-RU"/>
    </w:rPr>
  </w:style>
  <w:style w:type="paragraph" w:styleId="37">
    <w:name w:val="toc 3"/>
    <w:basedOn w:val="a"/>
    <w:next w:val="a"/>
    <w:autoRedefine/>
    <w:unhideWhenUsed/>
    <w:qFormat/>
    <w:rsid w:val="00761833"/>
    <w:pPr>
      <w:spacing w:after="100"/>
      <w:ind w:left="440"/>
    </w:pPr>
    <w:rPr>
      <w:rFonts w:ascii="Calibri" w:eastAsia="Times New Roman" w:hAnsi="Calibri" w:cs="Times New Roman"/>
    </w:rPr>
  </w:style>
  <w:style w:type="paragraph" w:customStyle="1" w:styleId="15">
    <w:name w:val="Текст1"/>
    <w:basedOn w:val="a"/>
    <w:rsid w:val="00761833"/>
    <w:pPr>
      <w:spacing w:after="0" w:line="240" w:lineRule="auto"/>
    </w:pPr>
    <w:rPr>
      <w:rFonts w:ascii="Courier New" w:eastAsia="Times New Roman" w:hAnsi="Courier New" w:cs="Courier New"/>
      <w:kern w:val="1"/>
      <w:sz w:val="20"/>
      <w:szCs w:val="20"/>
      <w:lang w:eastAsia="ru-RU"/>
    </w:rPr>
  </w:style>
  <w:style w:type="paragraph" w:customStyle="1" w:styleId="17">
    <w:name w:val="Знак Знак Знак Знак Знак Знак Знак Знак1 Знак"/>
    <w:basedOn w:val="a"/>
    <w:rsid w:val="00761833"/>
    <w:pPr>
      <w:spacing w:after="160" w:line="240" w:lineRule="exact"/>
    </w:pPr>
    <w:rPr>
      <w:rFonts w:ascii="Verdana" w:eastAsia="Times New Roman" w:hAnsi="Verdana" w:cs="Times New Roman"/>
      <w:sz w:val="20"/>
      <w:szCs w:val="20"/>
      <w:lang w:val="en-US"/>
    </w:rPr>
  </w:style>
  <w:style w:type="character" w:customStyle="1" w:styleId="Iniiaiieoeoo">
    <w:name w:val="Iniiaiie o?eoo"/>
    <w:rsid w:val="00761833"/>
  </w:style>
  <w:style w:type="paragraph" w:customStyle="1" w:styleId="18">
    <w:name w:val="Стиль1 Знак"/>
    <w:basedOn w:val="a"/>
    <w:link w:val="19"/>
    <w:rsid w:val="00761833"/>
    <w:pPr>
      <w:spacing w:after="0" w:line="360" w:lineRule="auto"/>
      <w:ind w:firstLine="709"/>
      <w:jc w:val="both"/>
    </w:pPr>
    <w:rPr>
      <w:rFonts w:ascii="Times New Roman" w:eastAsia="Times New Roman" w:hAnsi="Times New Roman" w:cs="Times New Roman"/>
      <w:sz w:val="26"/>
      <w:szCs w:val="26"/>
      <w:lang w:eastAsia="ru-RU"/>
    </w:rPr>
  </w:style>
  <w:style w:type="character" w:customStyle="1" w:styleId="19">
    <w:name w:val="Стиль1 Знак Знак"/>
    <w:link w:val="18"/>
    <w:rsid w:val="00761833"/>
    <w:rPr>
      <w:rFonts w:ascii="Times New Roman" w:eastAsia="Times New Roman" w:hAnsi="Times New Roman" w:cs="Times New Roman"/>
      <w:sz w:val="26"/>
      <w:szCs w:val="26"/>
      <w:lang w:eastAsia="ru-RU"/>
    </w:rPr>
  </w:style>
  <w:style w:type="paragraph" w:customStyle="1" w:styleId="afff0">
    <w:name w:val="Содержимое таблицы"/>
    <w:basedOn w:val="a"/>
    <w:rsid w:val="00761833"/>
    <w:pPr>
      <w:widowControl w:val="0"/>
      <w:suppressLineNumbers/>
      <w:suppressAutoHyphens/>
      <w:spacing w:after="0" w:line="240" w:lineRule="auto"/>
    </w:pPr>
    <w:rPr>
      <w:rFonts w:ascii="Times New Roman" w:eastAsia="Lucida Sans Unicode" w:hAnsi="Times New Roman" w:cs="Times New Roman"/>
      <w:sz w:val="24"/>
      <w:szCs w:val="24"/>
    </w:rPr>
  </w:style>
  <w:style w:type="paragraph" w:customStyle="1" w:styleId="1a">
    <w:name w:val="Цитата1"/>
    <w:basedOn w:val="a"/>
    <w:rsid w:val="00761833"/>
    <w:pPr>
      <w:widowControl w:val="0"/>
      <w:suppressAutoHyphens/>
      <w:spacing w:after="283" w:line="240" w:lineRule="auto"/>
      <w:ind w:left="567" w:right="567"/>
    </w:pPr>
    <w:rPr>
      <w:rFonts w:ascii="Times New Roman" w:eastAsia="Lucida Sans Unicode" w:hAnsi="Times New Roman" w:cs="Times New Roman"/>
      <w:sz w:val="24"/>
      <w:szCs w:val="24"/>
    </w:rPr>
  </w:style>
  <w:style w:type="paragraph" w:customStyle="1" w:styleId="p2">
    <w:name w:val="p2"/>
    <w:basedOn w:val="a"/>
    <w:rsid w:val="00761833"/>
    <w:pPr>
      <w:widowControl w:val="0"/>
      <w:suppressAutoHyphens/>
      <w:spacing w:before="280" w:after="280" w:line="240" w:lineRule="auto"/>
      <w:jc w:val="both"/>
    </w:pPr>
    <w:rPr>
      <w:rFonts w:ascii="Arial" w:eastAsia="Lucida Sans Unicode" w:hAnsi="Arial" w:cs="Arial"/>
      <w:color w:val="000000"/>
      <w:sz w:val="20"/>
      <w:szCs w:val="20"/>
      <w:lang w:eastAsia="ar-SA"/>
    </w:rPr>
  </w:style>
  <w:style w:type="character" w:customStyle="1" w:styleId="afff1">
    <w:name w:val="Знак Знак"/>
    <w:locked/>
    <w:rsid w:val="006038C2"/>
    <w:rPr>
      <w:b/>
      <w:bCs/>
      <w:sz w:val="24"/>
      <w:szCs w:val="24"/>
      <w:lang w:bidi="ar-SA"/>
    </w:rPr>
  </w:style>
  <w:style w:type="paragraph" w:customStyle="1" w:styleId="Default">
    <w:name w:val="Default"/>
    <w:rsid w:val="00BA44A6"/>
    <w:pPr>
      <w:autoSpaceDE w:val="0"/>
      <w:autoSpaceDN w:val="0"/>
      <w:adjustRightInd w:val="0"/>
      <w:spacing w:after="0" w:line="240" w:lineRule="auto"/>
    </w:pPr>
    <w:rPr>
      <w:rFonts w:ascii="Calibri" w:hAnsi="Calibri" w:cs="Calibri"/>
      <w:color w:val="000000"/>
      <w:sz w:val="24"/>
      <w:szCs w:val="24"/>
    </w:rPr>
  </w:style>
  <w:style w:type="paragraph" w:customStyle="1" w:styleId="afff2">
    <w:name w:val="А_основной"/>
    <w:basedOn w:val="a"/>
    <w:link w:val="afff3"/>
    <w:qFormat/>
    <w:rsid w:val="000603C3"/>
    <w:pPr>
      <w:widowControl w:val="0"/>
      <w:suppressAutoHyphens/>
      <w:autoSpaceDE w:val="0"/>
      <w:jc w:val="both"/>
    </w:pPr>
    <w:rPr>
      <w:rFonts w:ascii="Calibri" w:eastAsia="Times New Roman" w:hAnsi="Calibri" w:cs="Arial"/>
      <w:szCs w:val="20"/>
      <w:lang w:eastAsia="ar-SA"/>
    </w:rPr>
  </w:style>
  <w:style w:type="paragraph" w:customStyle="1" w:styleId="afff4">
    <w:name w:val="Буллит"/>
    <w:basedOn w:val="a"/>
    <w:link w:val="afff5"/>
    <w:rsid w:val="007C1E24"/>
    <w:pPr>
      <w:autoSpaceDE w:val="0"/>
      <w:autoSpaceDN w:val="0"/>
      <w:adjustRightInd w:val="0"/>
      <w:spacing w:after="0" w:line="214" w:lineRule="atLeast"/>
      <w:ind w:firstLine="244"/>
      <w:jc w:val="both"/>
      <w:textAlignment w:val="center"/>
    </w:pPr>
    <w:rPr>
      <w:rFonts w:ascii="NewtonCSanPin" w:eastAsia="Times New Roman" w:hAnsi="NewtonCSanPin" w:cs="Times New Roman"/>
      <w:color w:val="000000"/>
      <w:sz w:val="21"/>
      <w:szCs w:val="21"/>
    </w:rPr>
  </w:style>
  <w:style w:type="character" w:customStyle="1" w:styleId="afff5">
    <w:name w:val="Буллит Знак"/>
    <w:basedOn w:val="a0"/>
    <w:link w:val="afff4"/>
    <w:rsid w:val="007C1E24"/>
    <w:rPr>
      <w:rFonts w:ascii="NewtonCSanPin" w:eastAsia="Times New Roman" w:hAnsi="NewtonCSanPin" w:cs="Times New Roman"/>
      <w:color w:val="000000"/>
      <w:sz w:val="21"/>
      <w:szCs w:val="21"/>
    </w:rPr>
  </w:style>
  <w:style w:type="paragraph" w:customStyle="1" w:styleId="afff6">
    <w:name w:val="Основной"/>
    <w:basedOn w:val="a"/>
    <w:link w:val="afff7"/>
    <w:rsid w:val="007C1E24"/>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ff7">
    <w:name w:val="Основной Знак"/>
    <w:link w:val="afff6"/>
    <w:uiPriority w:val="99"/>
    <w:rsid w:val="007C1E24"/>
    <w:rPr>
      <w:rFonts w:ascii="NewtonCSanPin" w:eastAsia="Times New Roman" w:hAnsi="NewtonCSanPin" w:cs="Times New Roman"/>
      <w:color w:val="000000"/>
      <w:sz w:val="21"/>
      <w:szCs w:val="21"/>
    </w:rPr>
  </w:style>
  <w:style w:type="table" w:styleId="-6">
    <w:name w:val="Colorful Shading Accent 6"/>
    <w:basedOn w:val="a1"/>
    <w:uiPriority w:val="71"/>
    <w:rsid w:val="00044D85"/>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60">
    <w:name w:val="Light List Accent 6"/>
    <w:basedOn w:val="a1"/>
    <w:uiPriority w:val="61"/>
    <w:rsid w:val="00ED4E1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1-6">
    <w:name w:val="Medium Shading 1 Accent 6"/>
    <w:basedOn w:val="a1"/>
    <w:uiPriority w:val="63"/>
    <w:rsid w:val="00987E8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61">
    <w:name w:val="Light Grid Accent 6"/>
    <w:basedOn w:val="a1"/>
    <w:uiPriority w:val="62"/>
    <w:rsid w:val="00987E8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customStyle="1" w:styleId="42">
    <w:name w:val="Заг 4"/>
    <w:basedOn w:val="a"/>
    <w:rsid w:val="00DD406A"/>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table" w:styleId="1-60">
    <w:name w:val="Medium Grid 1 Accent 6"/>
    <w:basedOn w:val="a1"/>
    <w:uiPriority w:val="67"/>
    <w:rsid w:val="002457D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afff8">
    <w:name w:val="Курсив"/>
    <w:basedOn w:val="afff6"/>
    <w:rsid w:val="00E33E31"/>
    <w:rPr>
      <w:i/>
      <w:iCs/>
    </w:rPr>
  </w:style>
  <w:style w:type="paragraph" w:customStyle="1" w:styleId="Zag3">
    <w:name w:val="Zag_3"/>
    <w:basedOn w:val="a"/>
    <w:rsid w:val="00E33E31"/>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f9">
    <w:name w:val="Ξαϋχνϋι"/>
    <w:basedOn w:val="a"/>
    <w:rsid w:val="0030723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a">
    <w:name w:val="Буллит Курсив"/>
    <w:basedOn w:val="afff4"/>
    <w:link w:val="afffb"/>
    <w:uiPriority w:val="99"/>
    <w:rsid w:val="006E7DA1"/>
    <w:rPr>
      <w:i/>
      <w:iCs/>
    </w:rPr>
  </w:style>
  <w:style w:type="paragraph" w:customStyle="1" w:styleId="21">
    <w:name w:val="Средняя сетка 21"/>
    <w:basedOn w:val="a"/>
    <w:uiPriority w:val="1"/>
    <w:qFormat/>
    <w:rsid w:val="006E7DA1"/>
    <w:pPr>
      <w:numPr>
        <w:numId w:val="2"/>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Zag1">
    <w:name w:val="Zag_1"/>
    <w:basedOn w:val="a"/>
    <w:rsid w:val="006E7DA1"/>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character" w:customStyle="1" w:styleId="afffb">
    <w:name w:val="Буллит Курсив Знак"/>
    <w:link w:val="afffa"/>
    <w:uiPriority w:val="99"/>
    <w:rsid w:val="006E7DA1"/>
    <w:rPr>
      <w:rFonts w:ascii="NewtonCSanPin" w:eastAsia="Times New Roman" w:hAnsi="NewtonCSanPin" w:cs="Times New Roman"/>
      <w:i/>
      <w:iCs/>
      <w:color w:val="000000"/>
      <w:sz w:val="21"/>
      <w:szCs w:val="21"/>
    </w:rPr>
  </w:style>
  <w:style w:type="paragraph" w:customStyle="1" w:styleId="Osnova">
    <w:name w:val="Osnova"/>
    <w:basedOn w:val="a"/>
    <w:rsid w:val="00180E49"/>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western">
    <w:name w:val="western"/>
    <w:basedOn w:val="a"/>
    <w:rsid w:val="001854A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62">
    <w:name w:val="Colorful Grid Accent 6"/>
    <w:basedOn w:val="a1"/>
    <w:uiPriority w:val="73"/>
    <w:rsid w:val="0089152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afffc">
    <w:name w:val="Основной текст_"/>
    <w:link w:val="82"/>
    <w:locked/>
    <w:rsid w:val="0084000A"/>
    <w:rPr>
      <w:rFonts w:ascii="Courier New" w:eastAsia="Courier New" w:hAnsi="Courier New"/>
      <w:spacing w:val="-20"/>
      <w:sz w:val="28"/>
      <w:szCs w:val="28"/>
      <w:shd w:val="clear" w:color="auto" w:fill="FFFFFF"/>
    </w:rPr>
  </w:style>
  <w:style w:type="paragraph" w:customStyle="1" w:styleId="82">
    <w:name w:val="Основной текст8"/>
    <w:basedOn w:val="a"/>
    <w:link w:val="afffc"/>
    <w:rsid w:val="0084000A"/>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c">
    <w:name w:val="Обычный (веб) Знак"/>
    <w:aliases w:val="Normal (Web) Char Знак"/>
    <w:link w:val="afb"/>
    <w:uiPriority w:val="99"/>
    <w:rsid w:val="0084000A"/>
    <w:rPr>
      <w:rFonts w:ascii="Arial Unicode MS" w:eastAsia="Arial Unicode MS" w:hAnsi="Arial Unicode MS" w:cs="Times New Roman"/>
      <w:sz w:val="24"/>
      <w:szCs w:val="24"/>
      <w:lang w:eastAsia="ru-RU"/>
    </w:rPr>
  </w:style>
  <w:style w:type="paragraph" w:customStyle="1" w:styleId="afffd">
    <w:name w:val="А_заголовок"/>
    <w:basedOn w:val="afff2"/>
    <w:rsid w:val="009A2BCD"/>
    <w:pPr>
      <w:jc w:val="center"/>
    </w:pPr>
    <w:rPr>
      <w:i/>
    </w:rPr>
  </w:style>
  <w:style w:type="paragraph" w:customStyle="1" w:styleId="afffe">
    <w:name w:val="Таблица"/>
    <w:basedOn w:val="afff6"/>
    <w:rsid w:val="007B29EF"/>
    <w:pPr>
      <w:tabs>
        <w:tab w:val="left" w:pos="4500"/>
        <w:tab w:val="left" w:pos="9180"/>
        <w:tab w:val="left" w:pos="9360"/>
      </w:tabs>
      <w:spacing w:line="194" w:lineRule="atLeast"/>
      <w:ind w:firstLine="0"/>
      <w:jc w:val="left"/>
    </w:pPr>
    <w:rPr>
      <w:sz w:val="19"/>
      <w:szCs w:val="19"/>
    </w:rPr>
  </w:style>
  <w:style w:type="paragraph" w:styleId="affff">
    <w:name w:val="Message Header"/>
    <w:basedOn w:val="afffe"/>
    <w:link w:val="affff0"/>
    <w:rsid w:val="007B29EF"/>
    <w:pPr>
      <w:jc w:val="center"/>
    </w:pPr>
    <w:rPr>
      <w:b/>
      <w:bCs/>
    </w:rPr>
  </w:style>
  <w:style w:type="character" w:customStyle="1" w:styleId="affff0">
    <w:name w:val="Шапка Знак"/>
    <w:basedOn w:val="a0"/>
    <w:link w:val="affff"/>
    <w:rsid w:val="007B29EF"/>
    <w:rPr>
      <w:rFonts w:ascii="NewtonCSanPin" w:eastAsia="Times New Roman" w:hAnsi="NewtonCSanPin" w:cs="Times New Roman"/>
      <w:b/>
      <w:bCs/>
      <w:color w:val="000000"/>
      <w:sz w:val="19"/>
      <w:szCs w:val="19"/>
    </w:rPr>
  </w:style>
  <w:style w:type="paragraph" w:customStyle="1" w:styleId="affff1">
    <w:name w:val="Название таблицы"/>
    <w:basedOn w:val="afff6"/>
    <w:rsid w:val="007B29EF"/>
    <w:pPr>
      <w:spacing w:before="113"/>
      <w:ind w:firstLine="0"/>
      <w:jc w:val="center"/>
    </w:pPr>
    <w:rPr>
      <w:b/>
      <w:bCs/>
    </w:rPr>
  </w:style>
  <w:style w:type="paragraph" w:customStyle="1" w:styleId="affff2">
    <w:name w:val="Приложение"/>
    <w:basedOn w:val="1b"/>
    <w:rsid w:val="007B29EF"/>
    <w:pPr>
      <w:pageBreakBefore w:val="0"/>
      <w:spacing w:line="214" w:lineRule="atLeast"/>
      <w:ind w:left="3005"/>
      <w:jc w:val="left"/>
    </w:pPr>
    <w:rPr>
      <w:rFonts w:ascii="NewtonCSanPin" w:hAnsi="NewtonCSanPin" w:cs="NewtonCSanPin"/>
      <w:caps w:val="0"/>
      <w:sz w:val="21"/>
      <w:szCs w:val="21"/>
    </w:rPr>
  </w:style>
  <w:style w:type="paragraph" w:customStyle="1" w:styleId="1b">
    <w:name w:val="Заг 1"/>
    <w:basedOn w:val="afff6"/>
    <w:rsid w:val="007B29EF"/>
    <w:pPr>
      <w:keepNext/>
      <w:pageBreakBefore/>
      <w:spacing w:after="170" w:line="296" w:lineRule="atLeast"/>
      <w:ind w:firstLine="0"/>
      <w:jc w:val="center"/>
    </w:pPr>
    <w:rPr>
      <w:rFonts w:ascii="PragmaticaC" w:hAnsi="PragmaticaC" w:cs="PragmaticaC"/>
      <w:b/>
      <w:bCs/>
      <w:caps/>
      <w:sz w:val="26"/>
      <w:szCs w:val="26"/>
    </w:rPr>
  </w:style>
  <w:style w:type="paragraph" w:styleId="affff3">
    <w:name w:val="Signature"/>
    <w:basedOn w:val="afff6"/>
    <w:link w:val="affff4"/>
    <w:rsid w:val="007B29EF"/>
    <w:pPr>
      <w:spacing w:before="57" w:line="194" w:lineRule="atLeast"/>
      <w:ind w:firstLine="0"/>
      <w:jc w:val="center"/>
    </w:pPr>
    <w:rPr>
      <w:sz w:val="19"/>
      <w:szCs w:val="19"/>
    </w:rPr>
  </w:style>
  <w:style w:type="character" w:customStyle="1" w:styleId="affff4">
    <w:name w:val="Подпись Знак"/>
    <w:basedOn w:val="a0"/>
    <w:link w:val="affff3"/>
    <w:rsid w:val="007B29EF"/>
    <w:rPr>
      <w:rFonts w:ascii="NewtonCSanPin" w:eastAsia="Times New Roman" w:hAnsi="NewtonCSanPin" w:cs="Times New Roman"/>
      <w:color w:val="000000"/>
      <w:sz w:val="19"/>
      <w:szCs w:val="19"/>
    </w:rPr>
  </w:style>
  <w:style w:type="paragraph" w:customStyle="1" w:styleId="affff5">
    <w:name w:val="В скобках"/>
    <w:basedOn w:val="affff3"/>
    <w:rsid w:val="007B29EF"/>
    <w:pPr>
      <w:spacing w:line="174" w:lineRule="atLeast"/>
    </w:pPr>
    <w:rPr>
      <w:sz w:val="17"/>
      <w:szCs w:val="17"/>
    </w:rPr>
  </w:style>
  <w:style w:type="paragraph" w:customStyle="1" w:styleId="1c">
    <w:name w:val="Содержание 1"/>
    <w:basedOn w:val="afff6"/>
    <w:rsid w:val="007B29EF"/>
    <w:pPr>
      <w:suppressAutoHyphens/>
      <w:ind w:firstLine="0"/>
    </w:pPr>
    <w:rPr>
      <w:rFonts w:ascii="Times New Roman" w:hAnsi="Times New Roman"/>
      <w:lang w:val="en-US"/>
    </w:rPr>
  </w:style>
  <w:style w:type="paragraph" w:customStyle="1" w:styleId="BasicParagraph">
    <w:name w:val="[Basic Paragraph]"/>
    <w:basedOn w:val="NoParagraphStyle"/>
    <w:rsid w:val="007B29EF"/>
  </w:style>
  <w:style w:type="paragraph" w:customStyle="1" w:styleId="NoParagraphStyle">
    <w:name w:val="[No Paragraph Style]"/>
    <w:rsid w:val="007B29EF"/>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29">
    <w:name w:val="Заг 2"/>
    <w:basedOn w:val="1b"/>
    <w:rsid w:val="007B29EF"/>
    <w:pPr>
      <w:pageBreakBefore w:val="0"/>
      <w:spacing w:before="283"/>
    </w:pPr>
    <w:rPr>
      <w:caps w:val="0"/>
    </w:rPr>
  </w:style>
  <w:style w:type="paragraph" w:customStyle="1" w:styleId="38">
    <w:name w:val="Заг 3"/>
    <w:basedOn w:val="29"/>
    <w:rsid w:val="007B29EF"/>
    <w:pPr>
      <w:spacing w:before="255" w:after="113" w:line="240" w:lineRule="atLeast"/>
    </w:pPr>
    <w:rPr>
      <w:i/>
      <w:iCs/>
      <w:sz w:val="23"/>
      <w:szCs w:val="23"/>
    </w:rPr>
  </w:style>
  <w:style w:type="paragraph" w:customStyle="1" w:styleId="affff6">
    <w:name w:val="Подзаг"/>
    <w:basedOn w:val="afff6"/>
    <w:rsid w:val="007B29EF"/>
    <w:pPr>
      <w:spacing w:before="113" w:after="28"/>
      <w:jc w:val="center"/>
    </w:pPr>
    <w:rPr>
      <w:b/>
      <w:bCs/>
      <w:i/>
      <w:iCs/>
    </w:rPr>
  </w:style>
  <w:style w:type="paragraph" w:customStyle="1" w:styleId="affff7">
    <w:name w:val="Пж Курсив"/>
    <w:basedOn w:val="afff6"/>
    <w:rsid w:val="007B29EF"/>
    <w:rPr>
      <w:b/>
      <w:bCs/>
      <w:i/>
      <w:iCs/>
    </w:rPr>
  </w:style>
  <w:style w:type="paragraph" w:customStyle="1" w:styleId="affff8">
    <w:name w:val="Сноска"/>
    <w:basedOn w:val="afff6"/>
    <w:rsid w:val="007B29EF"/>
    <w:pPr>
      <w:spacing w:line="174" w:lineRule="atLeast"/>
    </w:pPr>
    <w:rPr>
      <w:sz w:val="17"/>
      <w:szCs w:val="17"/>
    </w:rPr>
  </w:style>
  <w:style w:type="character" w:customStyle="1" w:styleId="1d">
    <w:name w:val="Сноска1"/>
    <w:rsid w:val="007B29EF"/>
    <w:rPr>
      <w:rFonts w:ascii="Times New Roman" w:hAnsi="Times New Roman" w:cs="Times New Roman"/>
      <w:vertAlign w:val="superscript"/>
    </w:rPr>
  </w:style>
  <w:style w:type="character" w:styleId="affff9">
    <w:name w:val="annotation reference"/>
    <w:rsid w:val="007B29EF"/>
    <w:rPr>
      <w:sz w:val="16"/>
      <w:szCs w:val="16"/>
    </w:rPr>
  </w:style>
  <w:style w:type="paragraph" w:styleId="affffa">
    <w:name w:val="annotation text"/>
    <w:basedOn w:val="a"/>
    <w:link w:val="affffb"/>
    <w:rsid w:val="007B29EF"/>
    <w:pPr>
      <w:spacing w:after="0" w:line="240" w:lineRule="auto"/>
    </w:pPr>
    <w:rPr>
      <w:rFonts w:ascii="Times New Roman" w:eastAsia="Times New Roman" w:hAnsi="Times New Roman" w:cs="Times New Roman"/>
      <w:sz w:val="20"/>
      <w:szCs w:val="20"/>
      <w:lang w:eastAsia="ru-RU"/>
    </w:rPr>
  </w:style>
  <w:style w:type="character" w:customStyle="1" w:styleId="affffb">
    <w:name w:val="Текст примечания Знак"/>
    <w:basedOn w:val="a0"/>
    <w:link w:val="affffa"/>
    <w:rsid w:val="007B29EF"/>
    <w:rPr>
      <w:rFonts w:ascii="Times New Roman" w:eastAsia="Times New Roman" w:hAnsi="Times New Roman" w:cs="Times New Roman"/>
      <w:sz w:val="20"/>
      <w:szCs w:val="20"/>
      <w:lang w:eastAsia="ru-RU"/>
    </w:rPr>
  </w:style>
  <w:style w:type="paragraph" w:styleId="affffc">
    <w:name w:val="annotation subject"/>
    <w:basedOn w:val="affffa"/>
    <w:next w:val="affffa"/>
    <w:link w:val="affffd"/>
    <w:rsid w:val="007B29EF"/>
    <w:rPr>
      <w:b/>
      <w:bCs/>
    </w:rPr>
  </w:style>
  <w:style w:type="character" w:customStyle="1" w:styleId="affffd">
    <w:name w:val="Тема примечания Знак"/>
    <w:basedOn w:val="affffb"/>
    <w:link w:val="affffc"/>
    <w:rsid w:val="007B29EF"/>
    <w:rPr>
      <w:rFonts w:ascii="Times New Roman" w:eastAsia="Times New Roman" w:hAnsi="Times New Roman" w:cs="Times New Roman"/>
      <w:b/>
      <w:bCs/>
      <w:sz w:val="20"/>
      <w:szCs w:val="20"/>
      <w:lang w:eastAsia="ru-RU"/>
    </w:rPr>
  </w:style>
  <w:style w:type="paragraph" w:customStyle="1" w:styleId="-31">
    <w:name w:val="Темный список - Акцент 31"/>
    <w:hidden/>
    <w:uiPriority w:val="71"/>
    <w:rsid w:val="007B29EF"/>
    <w:pPr>
      <w:spacing w:after="0" w:line="240" w:lineRule="auto"/>
    </w:pPr>
    <w:rPr>
      <w:rFonts w:ascii="Times New Roman" w:eastAsia="Times New Roman" w:hAnsi="Times New Roman" w:cs="Times New Roman"/>
      <w:sz w:val="24"/>
      <w:szCs w:val="24"/>
      <w:lang w:eastAsia="ru-RU"/>
    </w:rPr>
  </w:style>
  <w:style w:type="paragraph" w:styleId="43">
    <w:name w:val="toc 4"/>
    <w:basedOn w:val="a"/>
    <w:next w:val="a"/>
    <w:autoRedefine/>
    <w:rsid w:val="007B29EF"/>
    <w:pPr>
      <w:spacing w:after="0" w:line="240" w:lineRule="auto"/>
      <w:ind w:left="720"/>
    </w:pPr>
    <w:rPr>
      <w:rFonts w:ascii="Cambria" w:eastAsia="Times New Roman" w:hAnsi="Cambria" w:cs="Times New Roman"/>
      <w:sz w:val="20"/>
      <w:szCs w:val="20"/>
      <w:lang w:eastAsia="ru-RU"/>
    </w:rPr>
  </w:style>
  <w:style w:type="paragraph" w:styleId="52">
    <w:name w:val="toc 5"/>
    <w:basedOn w:val="a"/>
    <w:next w:val="a"/>
    <w:autoRedefine/>
    <w:rsid w:val="007B29EF"/>
    <w:pPr>
      <w:spacing w:after="0" w:line="240" w:lineRule="auto"/>
      <w:ind w:left="960"/>
    </w:pPr>
    <w:rPr>
      <w:rFonts w:ascii="Cambria" w:eastAsia="Times New Roman" w:hAnsi="Cambria" w:cs="Times New Roman"/>
      <w:sz w:val="20"/>
      <w:szCs w:val="20"/>
      <w:lang w:eastAsia="ru-RU"/>
    </w:rPr>
  </w:style>
  <w:style w:type="paragraph" w:styleId="63">
    <w:name w:val="toc 6"/>
    <w:basedOn w:val="a"/>
    <w:next w:val="a"/>
    <w:autoRedefine/>
    <w:rsid w:val="007B29EF"/>
    <w:pPr>
      <w:spacing w:after="0" w:line="240" w:lineRule="auto"/>
      <w:ind w:left="1200"/>
    </w:pPr>
    <w:rPr>
      <w:rFonts w:ascii="Cambria" w:eastAsia="Times New Roman" w:hAnsi="Cambria" w:cs="Times New Roman"/>
      <w:sz w:val="20"/>
      <w:szCs w:val="20"/>
      <w:lang w:eastAsia="ru-RU"/>
    </w:rPr>
  </w:style>
  <w:style w:type="paragraph" w:styleId="72">
    <w:name w:val="toc 7"/>
    <w:basedOn w:val="a"/>
    <w:next w:val="a"/>
    <w:autoRedefine/>
    <w:rsid w:val="007B29EF"/>
    <w:pPr>
      <w:spacing w:after="0" w:line="240" w:lineRule="auto"/>
      <w:ind w:left="1440"/>
    </w:pPr>
    <w:rPr>
      <w:rFonts w:ascii="Cambria" w:eastAsia="Times New Roman" w:hAnsi="Cambria" w:cs="Times New Roman"/>
      <w:sz w:val="20"/>
      <w:szCs w:val="20"/>
      <w:lang w:eastAsia="ru-RU"/>
    </w:rPr>
  </w:style>
  <w:style w:type="paragraph" w:styleId="83">
    <w:name w:val="toc 8"/>
    <w:basedOn w:val="a"/>
    <w:next w:val="a"/>
    <w:autoRedefine/>
    <w:rsid w:val="007B29EF"/>
    <w:pPr>
      <w:spacing w:after="0" w:line="240" w:lineRule="auto"/>
      <w:ind w:left="1680"/>
    </w:pPr>
    <w:rPr>
      <w:rFonts w:ascii="Cambria" w:eastAsia="Times New Roman" w:hAnsi="Cambria" w:cs="Times New Roman"/>
      <w:sz w:val="20"/>
      <w:szCs w:val="20"/>
      <w:lang w:eastAsia="ru-RU"/>
    </w:rPr>
  </w:style>
  <w:style w:type="paragraph" w:styleId="91">
    <w:name w:val="toc 9"/>
    <w:basedOn w:val="a"/>
    <w:next w:val="a"/>
    <w:autoRedefine/>
    <w:rsid w:val="007B29EF"/>
    <w:pPr>
      <w:spacing w:after="0" w:line="240" w:lineRule="auto"/>
      <w:ind w:left="1920"/>
    </w:pPr>
    <w:rPr>
      <w:rFonts w:ascii="Cambria" w:eastAsia="Times New Roman" w:hAnsi="Cambria" w:cs="Times New Roman"/>
      <w:sz w:val="20"/>
      <w:szCs w:val="20"/>
      <w:lang w:eastAsia="ru-RU"/>
    </w:rPr>
  </w:style>
  <w:style w:type="paragraph" w:customStyle="1" w:styleId="1-21">
    <w:name w:val="Средняя сетка 1 - Акцент 21"/>
    <w:basedOn w:val="a"/>
    <w:link w:val="1-2"/>
    <w:uiPriority w:val="34"/>
    <w:qFormat/>
    <w:rsid w:val="007B29EF"/>
    <w:pPr>
      <w:spacing w:after="0" w:line="240" w:lineRule="auto"/>
      <w:ind w:left="720"/>
      <w:contextualSpacing/>
    </w:pPr>
    <w:rPr>
      <w:rFonts w:ascii="Calibri" w:eastAsia="Calibri" w:hAnsi="Calibri" w:cs="Times New Roman"/>
      <w:sz w:val="24"/>
      <w:szCs w:val="24"/>
    </w:rPr>
  </w:style>
  <w:style w:type="character" w:customStyle="1" w:styleId="1-2">
    <w:name w:val="Средняя сетка 1 - Акцент 2 Знак"/>
    <w:link w:val="1-21"/>
    <w:uiPriority w:val="34"/>
    <w:locked/>
    <w:rsid w:val="007B29EF"/>
    <w:rPr>
      <w:rFonts w:ascii="Calibri" w:eastAsia="Calibri" w:hAnsi="Calibri" w:cs="Times New Roman"/>
      <w:sz w:val="24"/>
      <w:szCs w:val="24"/>
    </w:rPr>
  </w:style>
  <w:style w:type="paragraph" w:customStyle="1" w:styleId="affffe">
    <w:name w:val="О_Т"/>
    <w:basedOn w:val="a"/>
    <w:link w:val="afffff"/>
    <w:rsid w:val="007B29EF"/>
    <w:pPr>
      <w:spacing w:after="0" w:line="288" w:lineRule="auto"/>
      <w:ind w:firstLine="539"/>
      <w:jc w:val="both"/>
    </w:pPr>
    <w:rPr>
      <w:rFonts w:ascii="Arial" w:eastAsia="Times New Roman" w:hAnsi="Arial" w:cs="Times New Roman"/>
      <w:sz w:val="28"/>
      <w:szCs w:val="28"/>
      <w:lang w:eastAsia="ru-RU"/>
    </w:rPr>
  </w:style>
  <w:style w:type="character" w:customStyle="1" w:styleId="afffff">
    <w:name w:val="О_Т Знак"/>
    <w:link w:val="affffe"/>
    <w:rsid w:val="007B29EF"/>
    <w:rPr>
      <w:rFonts w:ascii="Arial" w:eastAsia="Times New Roman" w:hAnsi="Arial" w:cs="Times New Roman"/>
      <w:sz w:val="28"/>
      <w:szCs w:val="28"/>
      <w:lang w:eastAsia="ru-RU"/>
    </w:rPr>
  </w:style>
  <w:style w:type="paragraph" w:customStyle="1" w:styleId="dash041e005f0431005f044b005f0447005f043d005f044b005f0439">
    <w:name w:val="dash041e_005f0431_005f044b_005f0447_005f043d_005f044b_005f0439"/>
    <w:basedOn w:val="a"/>
    <w:rsid w:val="007B29EF"/>
    <w:pPr>
      <w:spacing w:after="0" w:line="240" w:lineRule="auto"/>
    </w:pPr>
    <w:rPr>
      <w:rFonts w:ascii="Times New Roman" w:eastAsia="Calibri"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7B29EF"/>
  </w:style>
  <w:style w:type="paragraph" w:customStyle="1" w:styleId="-12">
    <w:name w:val="Цветной список - Акцент 12"/>
    <w:basedOn w:val="a"/>
    <w:qFormat/>
    <w:rsid w:val="007B29EF"/>
    <w:pPr>
      <w:spacing w:line="240" w:lineRule="auto"/>
      <w:ind w:left="720"/>
      <w:contextualSpacing/>
    </w:pPr>
    <w:rPr>
      <w:rFonts w:ascii="Cambria" w:eastAsia="Cambria"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7B29EF"/>
    <w:rPr>
      <w:rFonts w:ascii="Times New Roman" w:hAnsi="Times New Roman" w:cs="Times New Roman" w:hint="default"/>
      <w:strike w:val="0"/>
      <w:dstrike w:val="0"/>
      <w:sz w:val="24"/>
      <w:szCs w:val="24"/>
      <w:u w:val="none"/>
      <w:effect w:val="none"/>
    </w:rPr>
  </w:style>
  <w:style w:type="paragraph" w:customStyle="1" w:styleId="-11">
    <w:name w:val="Цветная заливка - Акцент 11"/>
    <w:hidden/>
    <w:uiPriority w:val="99"/>
    <w:semiHidden/>
    <w:rsid w:val="007B29EF"/>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B29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0">
    <w:name w:val="Νξβϋι"/>
    <w:basedOn w:val="a"/>
    <w:rsid w:val="007B29E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110">
    <w:name w:val="Цветной список - Акцент 11"/>
    <w:basedOn w:val="a"/>
    <w:link w:val="-1"/>
    <w:uiPriority w:val="34"/>
    <w:qFormat/>
    <w:rsid w:val="007B29EF"/>
    <w:pPr>
      <w:ind w:left="720"/>
      <w:contextualSpacing/>
    </w:pPr>
    <w:rPr>
      <w:rFonts w:ascii="Calibri" w:eastAsia="Calibri" w:hAnsi="Calibri" w:cs="Times New Roman"/>
    </w:rPr>
  </w:style>
  <w:style w:type="character" w:customStyle="1" w:styleId="-1">
    <w:name w:val="Цветной список - Акцент 1 Знак"/>
    <w:link w:val="-110"/>
    <w:uiPriority w:val="34"/>
    <w:locked/>
    <w:rsid w:val="007B29EF"/>
    <w:rPr>
      <w:rFonts w:ascii="Calibri" w:eastAsia="Calibri" w:hAnsi="Calibri" w:cs="Times New Roman"/>
    </w:rPr>
  </w:style>
  <w:style w:type="character" w:customStyle="1" w:styleId="39">
    <w:name w:val="Основной текст + Курсив3"/>
    <w:rsid w:val="007B29EF"/>
    <w:rPr>
      <w:rFonts w:ascii="Times New Roman" w:hAnsi="Times New Roman" w:cs="Times New Roman"/>
      <w:i/>
      <w:iCs/>
      <w:spacing w:val="0"/>
      <w:sz w:val="18"/>
      <w:szCs w:val="18"/>
    </w:rPr>
  </w:style>
  <w:style w:type="paragraph" w:customStyle="1" w:styleId="220">
    <w:name w:val="Основной текст 22"/>
    <w:basedOn w:val="a"/>
    <w:rsid w:val="007B29EF"/>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zag4">
    <w:name w:val="zag_4"/>
    <w:basedOn w:val="a"/>
    <w:rsid w:val="007B29EF"/>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character" w:customStyle="1" w:styleId="a4">
    <w:name w:val="Абзац списка Знак"/>
    <w:link w:val="a3"/>
    <w:uiPriority w:val="34"/>
    <w:locked/>
    <w:rsid w:val="007B29EF"/>
  </w:style>
  <w:style w:type="table" w:styleId="3-6">
    <w:name w:val="Medium Grid 3 Accent 6"/>
    <w:basedOn w:val="a1"/>
    <w:uiPriority w:val="69"/>
    <w:rsid w:val="004B64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customStyle="1" w:styleId="ConsCell">
    <w:name w:val="ConsCell"/>
    <w:rsid w:val="00C61BC0"/>
    <w:pPr>
      <w:widowControl w:val="0"/>
      <w:suppressAutoHyphens/>
      <w:autoSpaceDE w:val="0"/>
      <w:spacing w:after="0" w:line="240" w:lineRule="auto"/>
      <w:ind w:right="19772"/>
    </w:pPr>
    <w:rPr>
      <w:rFonts w:ascii="Arial" w:eastAsia="Calibri" w:hAnsi="Arial" w:cs="Arial"/>
      <w:sz w:val="20"/>
      <w:szCs w:val="20"/>
      <w:lang w:eastAsia="ar-SA"/>
    </w:rPr>
  </w:style>
  <w:style w:type="table" w:customStyle="1" w:styleId="-521">
    <w:name w:val="Таблица-сетка 5 темная — акцент 21"/>
    <w:basedOn w:val="a1"/>
    <w:uiPriority w:val="50"/>
    <w:rsid w:val="00A541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561">
    <w:name w:val="Таблица-сетка 5 темная — акцент 61"/>
    <w:basedOn w:val="a1"/>
    <w:uiPriority w:val="50"/>
    <w:rsid w:val="002329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461">
    <w:name w:val="Таблица-сетка 4 — акцент 61"/>
    <w:basedOn w:val="a1"/>
    <w:uiPriority w:val="49"/>
    <w:rsid w:val="00BE686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121">
    <w:name w:val="Таблица-сетка 1 светлая — акцент 21"/>
    <w:basedOn w:val="a1"/>
    <w:uiPriority w:val="46"/>
    <w:rsid w:val="00A76EE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161">
    <w:name w:val="Таблица-сетка 1 светлая — акцент 61"/>
    <w:basedOn w:val="a1"/>
    <w:uiPriority w:val="46"/>
    <w:rsid w:val="00CD39C1"/>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customStyle="1" w:styleId="310">
    <w:name w:val="Заголовок 3 Знак1"/>
    <w:rsid w:val="003C6C41"/>
    <w:rPr>
      <w:rFonts w:ascii="Arial" w:hAnsi="Arial" w:cs="Arial"/>
      <w:b/>
      <w:bCs/>
      <w:sz w:val="26"/>
      <w:szCs w:val="26"/>
      <w:lang w:eastAsia="ar-SA"/>
    </w:rPr>
  </w:style>
  <w:style w:type="character" w:customStyle="1" w:styleId="410">
    <w:name w:val="Заголовок 4 Знак1"/>
    <w:rsid w:val="003C6C41"/>
    <w:rPr>
      <w:b/>
      <w:bCs/>
      <w:sz w:val="28"/>
      <w:szCs w:val="28"/>
      <w:lang w:eastAsia="ar-SA"/>
    </w:rPr>
  </w:style>
  <w:style w:type="character" w:customStyle="1" w:styleId="WW8Num1z0">
    <w:name w:val="WW8Num1z0"/>
    <w:rsid w:val="003C6C41"/>
    <w:rPr>
      <w:rFonts w:ascii="Symbol" w:hAnsi="Symbol" w:cs="OpenSymbol"/>
    </w:rPr>
  </w:style>
  <w:style w:type="character" w:customStyle="1" w:styleId="WW8Num1z1">
    <w:name w:val="WW8Num1z1"/>
    <w:rsid w:val="003C6C41"/>
    <w:rPr>
      <w:rFonts w:ascii="OpenSymbol" w:hAnsi="OpenSymbol" w:cs="OpenSymbol"/>
    </w:rPr>
  </w:style>
  <w:style w:type="character" w:customStyle="1" w:styleId="WW8Num2z0">
    <w:name w:val="WW8Num2z0"/>
    <w:rsid w:val="003C6C41"/>
    <w:rPr>
      <w:rFonts w:ascii="Symbol" w:hAnsi="Symbol" w:cs="OpenSymbol"/>
      <w:color w:val="auto"/>
    </w:rPr>
  </w:style>
  <w:style w:type="character" w:customStyle="1" w:styleId="WW8Num2z1">
    <w:name w:val="WW8Num2z1"/>
    <w:rsid w:val="003C6C41"/>
    <w:rPr>
      <w:rFonts w:ascii="OpenSymbol" w:hAnsi="OpenSymbol" w:cs="OpenSymbol"/>
    </w:rPr>
  </w:style>
  <w:style w:type="character" w:customStyle="1" w:styleId="WW8Num2z3">
    <w:name w:val="WW8Num2z3"/>
    <w:rsid w:val="003C6C41"/>
    <w:rPr>
      <w:rFonts w:ascii="Symbol" w:hAnsi="Symbol" w:cs="OpenSymbol"/>
    </w:rPr>
  </w:style>
  <w:style w:type="character" w:customStyle="1" w:styleId="WW8Num3z0">
    <w:name w:val="WW8Num3z0"/>
    <w:rsid w:val="003C6C41"/>
    <w:rPr>
      <w:rFonts w:ascii="Symbol" w:hAnsi="Symbol" w:cs="OpenSymbol"/>
      <w:color w:val="auto"/>
    </w:rPr>
  </w:style>
  <w:style w:type="character" w:customStyle="1" w:styleId="WW8Num3z1">
    <w:name w:val="WW8Num3z1"/>
    <w:rsid w:val="003C6C41"/>
    <w:rPr>
      <w:rFonts w:ascii="OpenSymbol" w:hAnsi="OpenSymbol" w:cs="OpenSymbol"/>
    </w:rPr>
  </w:style>
  <w:style w:type="character" w:customStyle="1" w:styleId="WW8Num3z3">
    <w:name w:val="WW8Num3z3"/>
    <w:rsid w:val="003C6C41"/>
    <w:rPr>
      <w:rFonts w:ascii="Symbol" w:hAnsi="Symbol" w:cs="OpenSymbol"/>
    </w:rPr>
  </w:style>
  <w:style w:type="character" w:customStyle="1" w:styleId="WW8Num4z0">
    <w:name w:val="WW8Num4z0"/>
    <w:rsid w:val="003C6C41"/>
    <w:rPr>
      <w:rFonts w:ascii="Symbol" w:hAnsi="Symbol" w:cs="OpenSymbol"/>
    </w:rPr>
  </w:style>
  <w:style w:type="character" w:customStyle="1" w:styleId="WW8Num4z1">
    <w:name w:val="WW8Num4z1"/>
    <w:rsid w:val="003C6C41"/>
    <w:rPr>
      <w:rFonts w:ascii="OpenSymbol" w:hAnsi="OpenSymbol" w:cs="OpenSymbol"/>
    </w:rPr>
  </w:style>
  <w:style w:type="character" w:customStyle="1" w:styleId="WW8Num5z0">
    <w:name w:val="WW8Num5z0"/>
    <w:rsid w:val="003C6C41"/>
    <w:rPr>
      <w:rFonts w:ascii="Symbol" w:hAnsi="Symbol" w:cs="OpenSymbol"/>
    </w:rPr>
  </w:style>
  <w:style w:type="character" w:customStyle="1" w:styleId="WW8Num6z0">
    <w:name w:val="WW8Num6z0"/>
    <w:rsid w:val="003C6C41"/>
    <w:rPr>
      <w:rFonts w:ascii="Symbol" w:hAnsi="Symbol" w:cs="OpenSymbol"/>
    </w:rPr>
  </w:style>
  <w:style w:type="character" w:customStyle="1" w:styleId="WW8Num7z0">
    <w:name w:val="WW8Num7z0"/>
    <w:rsid w:val="003C6C41"/>
    <w:rPr>
      <w:rFonts w:ascii="Symbol" w:hAnsi="Symbol" w:cs="OpenSymbol"/>
    </w:rPr>
  </w:style>
  <w:style w:type="character" w:customStyle="1" w:styleId="WW8Num7z1">
    <w:name w:val="WW8Num7z1"/>
    <w:rsid w:val="003C6C41"/>
    <w:rPr>
      <w:rFonts w:ascii="OpenSymbol" w:hAnsi="OpenSymbol" w:cs="OpenSymbol"/>
    </w:rPr>
  </w:style>
  <w:style w:type="character" w:customStyle="1" w:styleId="WW8Num8z0">
    <w:name w:val="WW8Num8z0"/>
    <w:rsid w:val="003C6C41"/>
    <w:rPr>
      <w:rFonts w:ascii="Symbol" w:hAnsi="Symbol" w:cs="OpenSymbol"/>
    </w:rPr>
  </w:style>
  <w:style w:type="character" w:customStyle="1" w:styleId="WW8Num9z0">
    <w:name w:val="WW8Num9z0"/>
    <w:rsid w:val="003C6C41"/>
    <w:rPr>
      <w:rFonts w:ascii="Symbol" w:hAnsi="Symbol" w:cs="OpenSymbol"/>
      <w:color w:val="auto"/>
    </w:rPr>
  </w:style>
  <w:style w:type="character" w:customStyle="1" w:styleId="WW8Num9z1">
    <w:name w:val="WW8Num9z1"/>
    <w:rsid w:val="003C6C41"/>
    <w:rPr>
      <w:rFonts w:ascii="OpenSymbol" w:hAnsi="OpenSymbol" w:cs="OpenSymbol"/>
    </w:rPr>
  </w:style>
  <w:style w:type="character" w:customStyle="1" w:styleId="WW8Num9z3">
    <w:name w:val="WW8Num9z3"/>
    <w:rsid w:val="003C6C41"/>
    <w:rPr>
      <w:rFonts w:ascii="Symbol" w:hAnsi="Symbol" w:cs="OpenSymbol"/>
    </w:rPr>
  </w:style>
  <w:style w:type="character" w:customStyle="1" w:styleId="WW8Num11z0">
    <w:name w:val="WW8Num11z0"/>
    <w:rsid w:val="003C6C41"/>
    <w:rPr>
      <w:rFonts w:ascii="Symbol" w:hAnsi="Symbol" w:cs="OpenSymbol"/>
    </w:rPr>
  </w:style>
  <w:style w:type="character" w:customStyle="1" w:styleId="WW8Num11z1">
    <w:name w:val="WW8Num11z1"/>
    <w:rsid w:val="003C6C41"/>
    <w:rPr>
      <w:rFonts w:ascii="OpenSymbol" w:hAnsi="OpenSymbol" w:cs="OpenSymbol"/>
    </w:rPr>
  </w:style>
  <w:style w:type="character" w:customStyle="1" w:styleId="WW8Num12z0">
    <w:name w:val="WW8Num12z0"/>
    <w:rsid w:val="003C6C41"/>
    <w:rPr>
      <w:rFonts w:ascii="Symbol" w:hAnsi="Symbol" w:cs="OpenSymbol"/>
    </w:rPr>
  </w:style>
  <w:style w:type="character" w:customStyle="1" w:styleId="WW8Num12z1">
    <w:name w:val="WW8Num12z1"/>
    <w:rsid w:val="003C6C41"/>
    <w:rPr>
      <w:rFonts w:ascii="OpenSymbol" w:hAnsi="OpenSymbol" w:cs="OpenSymbol"/>
    </w:rPr>
  </w:style>
  <w:style w:type="character" w:customStyle="1" w:styleId="WW8Num13z0">
    <w:name w:val="WW8Num13z0"/>
    <w:rsid w:val="003C6C41"/>
    <w:rPr>
      <w:rFonts w:ascii="Symbol" w:hAnsi="Symbol" w:cs="OpenSymbol"/>
    </w:rPr>
  </w:style>
  <w:style w:type="character" w:customStyle="1" w:styleId="WW8Num13z1">
    <w:name w:val="WW8Num13z1"/>
    <w:rsid w:val="003C6C41"/>
    <w:rPr>
      <w:rFonts w:ascii="OpenSymbol" w:hAnsi="OpenSymbol" w:cs="OpenSymbol"/>
    </w:rPr>
  </w:style>
  <w:style w:type="character" w:customStyle="1" w:styleId="WW8Num14z0">
    <w:name w:val="WW8Num14z0"/>
    <w:rsid w:val="003C6C41"/>
    <w:rPr>
      <w:rFonts w:ascii="Symbol" w:hAnsi="Symbol" w:cs="OpenSymbol"/>
    </w:rPr>
  </w:style>
  <w:style w:type="character" w:customStyle="1" w:styleId="WW8Num15z0">
    <w:name w:val="WW8Num15z0"/>
    <w:rsid w:val="003C6C41"/>
    <w:rPr>
      <w:rFonts w:ascii="Symbol" w:hAnsi="Symbol" w:cs="OpenSymbol"/>
    </w:rPr>
  </w:style>
  <w:style w:type="character" w:customStyle="1" w:styleId="WW8Num15z1">
    <w:name w:val="WW8Num15z1"/>
    <w:rsid w:val="003C6C41"/>
    <w:rPr>
      <w:rFonts w:ascii="OpenSymbol" w:hAnsi="OpenSymbol" w:cs="OpenSymbol"/>
    </w:rPr>
  </w:style>
  <w:style w:type="character" w:customStyle="1" w:styleId="WW8Num16z0">
    <w:name w:val="WW8Num16z0"/>
    <w:rsid w:val="003C6C41"/>
    <w:rPr>
      <w:rFonts w:ascii="Symbol" w:hAnsi="Symbol" w:cs="OpenSymbol"/>
    </w:rPr>
  </w:style>
  <w:style w:type="character" w:customStyle="1" w:styleId="WW8Num16z1">
    <w:name w:val="WW8Num16z1"/>
    <w:rsid w:val="003C6C41"/>
    <w:rPr>
      <w:rFonts w:ascii="OpenSymbol" w:hAnsi="OpenSymbol" w:cs="OpenSymbol"/>
    </w:rPr>
  </w:style>
  <w:style w:type="character" w:customStyle="1" w:styleId="WW8Num17z0">
    <w:name w:val="WW8Num17z0"/>
    <w:rsid w:val="003C6C41"/>
    <w:rPr>
      <w:rFonts w:ascii="Symbol" w:hAnsi="Symbol" w:cs="OpenSymbol"/>
    </w:rPr>
  </w:style>
  <w:style w:type="character" w:customStyle="1" w:styleId="WW8Num17z1">
    <w:name w:val="WW8Num17z1"/>
    <w:rsid w:val="003C6C41"/>
    <w:rPr>
      <w:rFonts w:ascii="OpenSymbol" w:hAnsi="OpenSymbol" w:cs="OpenSymbol"/>
    </w:rPr>
  </w:style>
  <w:style w:type="character" w:customStyle="1" w:styleId="WW8Num18z0">
    <w:name w:val="WW8Num18z0"/>
    <w:rsid w:val="003C6C41"/>
    <w:rPr>
      <w:rFonts w:ascii="Wingdings" w:hAnsi="Wingdings" w:cs="Wingdings"/>
      <w:sz w:val="20"/>
      <w:szCs w:val="20"/>
    </w:rPr>
  </w:style>
  <w:style w:type="character" w:customStyle="1" w:styleId="WW8Num19z0">
    <w:name w:val="WW8Num19z0"/>
    <w:rsid w:val="003C6C41"/>
    <w:rPr>
      <w:rFonts w:ascii="Symbol" w:hAnsi="Symbol" w:cs="Symbol"/>
    </w:rPr>
  </w:style>
  <w:style w:type="character" w:customStyle="1" w:styleId="WW8Num20z0">
    <w:name w:val="WW8Num20z0"/>
    <w:rsid w:val="003C6C41"/>
    <w:rPr>
      <w:rFonts w:ascii="Symbol" w:hAnsi="Symbol" w:cs="Symbol"/>
      <w:color w:val="auto"/>
    </w:rPr>
  </w:style>
  <w:style w:type="character" w:customStyle="1" w:styleId="WW8Num21z0">
    <w:name w:val="WW8Num21z0"/>
    <w:rsid w:val="003C6C41"/>
    <w:rPr>
      <w:rFonts w:ascii="Symbol" w:hAnsi="Symbol" w:cs="Symbol"/>
      <w:sz w:val="20"/>
    </w:rPr>
  </w:style>
  <w:style w:type="character" w:customStyle="1" w:styleId="WW8Num22z0">
    <w:name w:val="WW8Num22z0"/>
    <w:rsid w:val="003C6C41"/>
    <w:rPr>
      <w:rFonts w:ascii="Symbol" w:hAnsi="Symbol" w:cs="Symbol"/>
    </w:rPr>
  </w:style>
  <w:style w:type="character" w:customStyle="1" w:styleId="WW8Num24z0">
    <w:name w:val="WW8Num24z0"/>
    <w:rsid w:val="003C6C41"/>
    <w:rPr>
      <w:rFonts w:ascii="Symbol" w:hAnsi="Symbol" w:cs="Symbol"/>
      <w:color w:val="auto"/>
    </w:rPr>
  </w:style>
  <w:style w:type="character" w:customStyle="1" w:styleId="WW8Num25z0">
    <w:name w:val="WW8Num25z0"/>
    <w:rsid w:val="003C6C41"/>
    <w:rPr>
      <w:rFonts w:ascii="Symbol" w:hAnsi="Symbol" w:cs="Symbol"/>
      <w:sz w:val="20"/>
    </w:rPr>
  </w:style>
  <w:style w:type="character" w:customStyle="1" w:styleId="WW8Num26z0">
    <w:name w:val="WW8Num26z0"/>
    <w:rsid w:val="003C6C41"/>
    <w:rPr>
      <w:rFonts w:ascii="Symbol" w:hAnsi="Symbol" w:cs="Symbol"/>
    </w:rPr>
  </w:style>
  <w:style w:type="character" w:customStyle="1" w:styleId="WW8Num27z0">
    <w:name w:val="WW8Num27z0"/>
    <w:rsid w:val="003C6C41"/>
    <w:rPr>
      <w:rFonts w:ascii="Wingdings" w:hAnsi="Wingdings" w:cs="Wingdings"/>
      <w:sz w:val="20"/>
      <w:szCs w:val="20"/>
    </w:rPr>
  </w:style>
  <w:style w:type="character" w:customStyle="1" w:styleId="WW8Num28z0">
    <w:name w:val="WW8Num28z0"/>
    <w:rsid w:val="003C6C41"/>
    <w:rPr>
      <w:rFonts w:ascii="Wingdings" w:hAnsi="Wingdings" w:cs="Wingdings"/>
      <w:sz w:val="20"/>
      <w:szCs w:val="20"/>
    </w:rPr>
  </w:style>
  <w:style w:type="character" w:customStyle="1" w:styleId="WW8Num29z0">
    <w:name w:val="WW8Num29z0"/>
    <w:rsid w:val="003C6C41"/>
    <w:rPr>
      <w:rFonts w:ascii="Symbol" w:hAnsi="Symbol" w:cs="Symbol"/>
    </w:rPr>
  </w:style>
  <w:style w:type="character" w:customStyle="1" w:styleId="WW8Num30z0">
    <w:name w:val="WW8Num30z0"/>
    <w:rsid w:val="003C6C41"/>
    <w:rPr>
      <w:rFonts w:ascii="Symbol" w:hAnsi="Symbol" w:cs="Symbol"/>
    </w:rPr>
  </w:style>
  <w:style w:type="character" w:customStyle="1" w:styleId="WW8Num30z1">
    <w:name w:val="WW8Num30z1"/>
    <w:rsid w:val="003C6C41"/>
    <w:rPr>
      <w:rFonts w:ascii="Courier New" w:hAnsi="Courier New" w:cs="Courier New"/>
    </w:rPr>
  </w:style>
  <w:style w:type="character" w:customStyle="1" w:styleId="WW8Num31z0">
    <w:name w:val="WW8Num31z0"/>
    <w:rsid w:val="003C6C41"/>
    <w:rPr>
      <w:rFonts w:ascii="Symbol" w:hAnsi="Symbol" w:cs="Symbol"/>
      <w:color w:val="auto"/>
    </w:rPr>
  </w:style>
  <w:style w:type="character" w:customStyle="1" w:styleId="WW8Num32z0">
    <w:name w:val="WW8Num32z0"/>
    <w:rsid w:val="003C6C41"/>
    <w:rPr>
      <w:rFonts w:ascii="Symbol" w:hAnsi="Symbol" w:cs="Symbol"/>
    </w:rPr>
  </w:style>
  <w:style w:type="character" w:customStyle="1" w:styleId="WW8Num33z0">
    <w:name w:val="WW8Num33z0"/>
    <w:rsid w:val="003C6C41"/>
    <w:rPr>
      <w:rFonts w:ascii="Times New Roman" w:eastAsia="Times New Roman" w:hAnsi="Times New Roman" w:cs="Times New Roman"/>
    </w:rPr>
  </w:style>
  <w:style w:type="character" w:customStyle="1" w:styleId="WW8Num34z0">
    <w:name w:val="WW8Num34z0"/>
    <w:rsid w:val="003C6C41"/>
    <w:rPr>
      <w:rFonts w:ascii="Symbol" w:hAnsi="Symbol" w:cs="Symbol"/>
    </w:rPr>
  </w:style>
  <w:style w:type="character" w:customStyle="1" w:styleId="WW8Num35z0">
    <w:name w:val="WW8Num35z0"/>
    <w:rsid w:val="003C6C41"/>
    <w:rPr>
      <w:rFonts w:ascii="Symbol" w:hAnsi="Symbol" w:cs="Symbol"/>
    </w:rPr>
  </w:style>
  <w:style w:type="character" w:customStyle="1" w:styleId="WW8Num36z0">
    <w:name w:val="WW8Num36z0"/>
    <w:rsid w:val="003C6C41"/>
    <w:rPr>
      <w:rFonts w:ascii="Symbol" w:hAnsi="Symbol" w:cs="Symbol"/>
      <w:color w:val="auto"/>
    </w:rPr>
  </w:style>
  <w:style w:type="character" w:customStyle="1" w:styleId="WW8Num37z0">
    <w:name w:val="WW8Num37z0"/>
    <w:rsid w:val="003C6C41"/>
    <w:rPr>
      <w:rFonts w:ascii="Symbol" w:hAnsi="Symbol" w:cs="Symbol"/>
    </w:rPr>
  </w:style>
  <w:style w:type="character" w:customStyle="1" w:styleId="WW8Num38z0">
    <w:name w:val="WW8Num38z0"/>
    <w:rsid w:val="003C6C41"/>
    <w:rPr>
      <w:rFonts w:ascii="Symbol" w:hAnsi="Symbol" w:cs="Symbol"/>
    </w:rPr>
  </w:style>
  <w:style w:type="character" w:customStyle="1" w:styleId="WW8Num39z0">
    <w:name w:val="WW8Num39z0"/>
    <w:rsid w:val="003C6C41"/>
    <w:rPr>
      <w:rFonts w:ascii="Symbol" w:hAnsi="Symbol" w:cs="Symbol"/>
    </w:rPr>
  </w:style>
  <w:style w:type="character" w:customStyle="1" w:styleId="WW8Num40z0">
    <w:name w:val="WW8Num40z0"/>
    <w:rsid w:val="003C6C41"/>
    <w:rPr>
      <w:rFonts w:ascii="Symbol" w:hAnsi="Symbol" w:cs="Symbol"/>
    </w:rPr>
  </w:style>
  <w:style w:type="character" w:customStyle="1" w:styleId="WW8Num41z0">
    <w:name w:val="WW8Num41z0"/>
    <w:rsid w:val="003C6C41"/>
    <w:rPr>
      <w:rFonts w:ascii="Symbol" w:hAnsi="Symbol" w:cs="Symbol"/>
    </w:rPr>
  </w:style>
  <w:style w:type="character" w:customStyle="1" w:styleId="WW8Num42z0">
    <w:name w:val="WW8Num42z0"/>
    <w:rsid w:val="003C6C41"/>
    <w:rPr>
      <w:rFonts w:ascii="Wingdings" w:hAnsi="Wingdings" w:cs="Wingdings"/>
    </w:rPr>
  </w:style>
  <w:style w:type="character" w:customStyle="1" w:styleId="WW8Num42z1">
    <w:name w:val="WW8Num42z1"/>
    <w:rsid w:val="003C6C41"/>
    <w:rPr>
      <w:rFonts w:ascii="Symbol" w:hAnsi="Symbol" w:cs="Symbol"/>
    </w:rPr>
  </w:style>
  <w:style w:type="character" w:customStyle="1" w:styleId="1e">
    <w:name w:val="Основной шрифт абзаца1"/>
    <w:rsid w:val="003C6C41"/>
  </w:style>
  <w:style w:type="character" w:customStyle="1" w:styleId="1f">
    <w:name w:val="Текст сноски Знак1"/>
    <w:basedOn w:val="1e"/>
    <w:rsid w:val="003C6C41"/>
  </w:style>
  <w:style w:type="character" w:customStyle="1" w:styleId="1f0">
    <w:name w:val="Нижний колонтитул Знак1"/>
    <w:rsid w:val="003C6C41"/>
    <w:rPr>
      <w:sz w:val="22"/>
      <w:szCs w:val="22"/>
    </w:rPr>
  </w:style>
  <w:style w:type="character" w:customStyle="1" w:styleId="afffff1">
    <w:name w:val="Текст концевой сноски Знак"/>
    <w:rsid w:val="003C6C41"/>
    <w:rPr>
      <w:rFonts w:ascii="Times New Roman" w:eastAsia="Calibri" w:hAnsi="Times New Roman" w:cs="Times New Roman"/>
    </w:rPr>
  </w:style>
  <w:style w:type="character" w:customStyle="1" w:styleId="1f1">
    <w:name w:val="Название Знак1"/>
    <w:rsid w:val="003C6C41"/>
    <w:rPr>
      <w:rFonts w:ascii="Times New Roman" w:hAnsi="Times New Roman" w:cs="Times New Roman"/>
      <w:b/>
      <w:bCs/>
      <w:sz w:val="24"/>
      <w:szCs w:val="24"/>
    </w:rPr>
  </w:style>
  <w:style w:type="character" w:customStyle="1" w:styleId="1f2">
    <w:name w:val="Основной текст с отступом Знак1"/>
    <w:rsid w:val="003C6C41"/>
    <w:rPr>
      <w:rFonts w:ascii="Times New Roman" w:hAnsi="Times New Roman" w:cs="Times New Roman"/>
      <w:sz w:val="24"/>
      <w:szCs w:val="24"/>
    </w:rPr>
  </w:style>
  <w:style w:type="character" w:customStyle="1" w:styleId="afffff2">
    <w:name w:val="Символ сноски"/>
    <w:rsid w:val="003C6C41"/>
    <w:rPr>
      <w:vertAlign w:val="superscript"/>
    </w:rPr>
  </w:style>
  <w:style w:type="character" w:customStyle="1" w:styleId="Osnova1">
    <w:name w:val="Osnova1"/>
    <w:rsid w:val="003C6C41"/>
  </w:style>
  <w:style w:type="character" w:customStyle="1" w:styleId="Zag21">
    <w:name w:val="Zag_21"/>
    <w:rsid w:val="003C6C41"/>
  </w:style>
  <w:style w:type="character" w:customStyle="1" w:styleId="Zag31">
    <w:name w:val="Zag_31"/>
    <w:rsid w:val="003C6C41"/>
  </w:style>
  <w:style w:type="character" w:styleId="afffff3">
    <w:name w:val="endnote reference"/>
    <w:rsid w:val="003C6C41"/>
    <w:rPr>
      <w:vertAlign w:val="superscript"/>
    </w:rPr>
  </w:style>
  <w:style w:type="character" w:customStyle="1" w:styleId="afffff4">
    <w:name w:val="Символы концевой сноски"/>
    <w:rsid w:val="003C6C41"/>
  </w:style>
  <w:style w:type="paragraph" w:customStyle="1" w:styleId="1f3">
    <w:name w:val="Заголовок1"/>
    <w:basedOn w:val="a"/>
    <w:next w:val="af0"/>
    <w:rsid w:val="003C6C41"/>
    <w:pPr>
      <w:suppressAutoHyphens/>
      <w:spacing w:after="0" w:line="240" w:lineRule="auto"/>
      <w:jc w:val="center"/>
    </w:pPr>
    <w:rPr>
      <w:rFonts w:ascii="Times New Roman" w:eastAsia="Times New Roman" w:hAnsi="Times New Roman" w:cs="Times New Roman"/>
      <w:b/>
      <w:bCs/>
      <w:sz w:val="24"/>
      <w:szCs w:val="24"/>
      <w:lang w:eastAsia="ar-SA"/>
    </w:rPr>
  </w:style>
  <w:style w:type="paragraph" w:styleId="afffff5">
    <w:name w:val="List"/>
    <w:basedOn w:val="af0"/>
    <w:rsid w:val="003C6C41"/>
    <w:pPr>
      <w:suppressAutoHyphens/>
      <w:autoSpaceDE w:val="0"/>
      <w:spacing w:after="0" w:line="260" w:lineRule="atLeast"/>
      <w:ind w:firstLine="397"/>
      <w:jc w:val="both"/>
    </w:pPr>
    <w:rPr>
      <w:rFonts w:ascii="PragmaticaC" w:eastAsia="Times New Roman" w:hAnsi="PragmaticaC" w:cs="Lohit Hindi"/>
      <w:color w:val="000000"/>
      <w:lang w:eastAsia="ar-SA"/>
    </w:rPr>
  </w:style>
  <w:style w:type="paragraph" w:customStyle="1" w:styleId="1f4">
    <w:name w:val="Название1"/>
    <w:basedOn w:val="a"/>
    <w:qFormat/>
    <w:rsid w:val="003C6C41"/>
    <w:pPr>
      <w:suppressLineNumbers/>
      <w:suppressAutoHyphens/>
      <w:spacing w:before="120" w:after="120"/>
    </w:pPr>
    <w:rPr>
      <w:rFonts w:ascii="Calibri" w:eastAsia="Times New Roman" w:hAnsi="Calibri" w:cs="Lohit Hindi"/>
      <w:i/>
      <w:iCs/>
      <w:sz w:val="24"/>
      <w:szCs w:val="24"/>
      <w:lang w:eastAsia="ar-SA"/>
    </w:rPr>
  </w:style>
  <w:style w:type="paragraph" w:customStyle="1" w:styleId="1f5">
    <w:name w:val="Указатель1"/>
    <w:basedOn w:val="a"/>
    <w:rsid w:val="003C6C41"/>
    <w:pPr>
      <w:suppressLineNumbers/>
      <w:suppressAutoHyphens/>
    </w:pPr>
    <w:rPr>
      <w:rFonts w:ascii="Calibri" w:eastAsia="Times New Roman" w:hAnsi="Calibri" w:cs="Lohit Hindi"/>
      <w:lang w:eastAsia="ar-SA"/>
    </w:rPr>
  </w:style>
  <w:style w:type="paragraph" w:customStyle="1" w:styleId="1f6">
    <w:name w:val="Текст примечания1"/>
    <w:basedOn w:val="a"/>
    <w:rsid w:val="003C6C41"/>
    <w:pPr>
      <w:suppressAutoHyphens/>
      <w:spacing w:after="0" w:line="240" w:lineRule="auto"/>
    </w:pPr>
    <w:rPr>
      <w:rFonts w:ascii="Times New Roman" w:eastAsia="Times New Roman" w:hAnsi="Times New Roman" w:cs="Times New Roman"/>
      <w:sz w:val="20"/>
      <w:szCs w:val="20"/>
      <w:lang w:eastAsia="ar-SA"/>
    </w:rPr>
  </w:style>
  <w:style w:type="character" w:customStyle="1" w:styleId="1f7">
    <w:name w:val="Верхний колонтитул Знак1"/>
    <w:basedOn w:val="a0"/>
    <w:uiPriority w:val="99"/>
    <w:rsid w:val="003C6C41"/>
    <w:rPr>
      <w:rFonts w:ascii="Calibri" w:eastAsia="Calibri" w:hAnsi="Calibri"/>
      <w:sz w:val="22"/>
      <w:szCs w:val="22"/>
      <w:lang w:eastAsia="ar-SA"/>
    </w:rPr>
  </w:style>
  <w:style w:type="character" w:customStyle="1" w:styleId="2a">
    <w:name w:val="Нижний колонтитул Знак2"/>
    <w:aliases w:val=" Знак6 Знак,Знак6 Знак"/>
    <w:basedOn w:val="a0"/>
    <w:rsid w:val="003C6C41"/>
    <w:rPr>
      <w:rFonts w:ascii="Calibri" w:hAnsi="Calibri"/>
      <w:sz w:val="24"/>
      <w:szCs w:val="24"/>
      <w:lang w:eastAsia="ar-SA"/>
    </w:rPr>
  </w:style>
  <w:style w:type="paragraph" w:styleId="afffff6">
    <w:name w:val="endnote text"/>
    <w:basedOn w:val="a"/>
    <w:link w:val="1f8"/>
    <w:rsid w:val="003C6C41"/>
    <w:pPr>
      <w:suppressAutoHyphens/>
      <w:spacing w:after="0" w:line="240" w:lineRule="auto"/>
      <w:jc w:val="both"/>
    </w:pPr>
    <w:rPr>
      <w:rFonts w:ascii="Times New Roman" w:eastAsia="Calibri" w:hAnsi="Times New Roman" w:cs="Times New Roman"/>
      <w:sz w:val="20"/>
      <w:szCs w:val="20"/>
      <w:lang w:eastAsia="ar-SA"/>
    </w:rPr>
  </w:style>
  <w:style w:type="character" w:customStyle="1" w:styleId="1f8">
    <w:name w:val="Текст концевой сноски Знак1"/>
    <w:basedOn w:val="a0"/>
    <w:link w:val="afffff6"/>
    <w:rsid w:val="003C6C41"/>
    <w:rPr>
      <w:rFonts w:ascii="Times New Roman" w:eastAsia="Calibri" w:hAnsi="Times New Roman" w:cs="Times New Roman"/>
      <w:sz w:val="20"/>
      <w:szCs w:val="20"/>
      <w:lang w:eastAsia="ar-SA"/>
    </w:rPr>
  </w:style>
  <w:style w:type="character" w:customStyle="1" w:styleId="2b">
    <w:name w:val="Основной текст с отступом Знак2"/>
    <w:basedOn w:val="a0"/>
    <w:rsid w:val="003C6C41"/>
    <w:rPr>
      <w:sz w:val="24"/>
      <w:szCs w:val="24"/>
      <w:lang w:eastAsia="ar-SA"/>
    </w:rPr>
  </w:style>
  <w:style w:type="character" w:customStyle="1" w:styleId="1f9">
    <w:name w:val="Подзаголовок Знак1"/>
    <w:basedOn w:val="a0"/>
    <w:rsid w:val="003C6C41"/>
    <w:rPr>
      <w:rFonts w:ascii="Arial" w:hAnsi="Arial" w:cs="Arial"/>
      <w:sz w:val="24"/>
      <w:szCs w:val="24"/>
      <w:lang w:eastAsia="ar-SA"/>
    </w:rPr>
  </w:style>
  <w:style w:type="paragraph" w:customStyle="1" w:styleId="210">
    <w:name w:val="Основной текст 21"/>
    <w:basedOn w:val="a"/>
    <w:rsid w:val="003C6C41"/>
    <w:pPr>
      <w:suppressAutoHyphens/>
      <w:spacing w:after="120" w:line="480" w:lineRule="auto"/>
    </w:pPr>
    <w:rPr>
      <w:rFonts w:ascii="Times New Roman" w:eastAsia="Times New Roman" w:hAnsi="Times New Roman" w:cs="Times New Roman"/>
      <w:sz w:val="24"/>
      <w:szCs w:val="24"/>
      <w:lang w:eastAsia="ar-SA"/>
    </w:rPr>
  </w:style>
  <w:style w:type="paragraph" w:customStyle="1" w:styleId="311">
    <w:name w:val="Основной текст 31"/>
    <w:basedOn w:val="a"/>
    <w:rsid w:val="003C6C41"/>
    <w:pPr>
      <w:widowControl w:val="0"/>
      <w:suppressAutoHyphens/>
      <w:autoSpaceDE w:val="0"/>
      <w:spacing w:after="120" w:line="240" w:lineRule="auto"/>
    </w:pPr>
    <w:rPr>
      <w:rFonts w:ascii="Times New Roman" w:eastAsia="Times New Roman" w:hAnsi="Times New Roman" w:cs="Times New Roman"/>
      <w:sz w:val="16"/>
      <w:szCs w:val="16"/>
      <w:lang w:eastAsia="ar-SA"/>
    </w:rPr>
  </w:style>
  <w:style w:type="paragraph" w:customStyle="1" w:styleId="211">
    <w:name w:val="Основной текст с отступом 21"/>
    <w:basedOn w:val="a"/>
    <w:rsid w:val="003C6C4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2">
    <w:name w:val="Основной текст с отступом 31"/>
    <w:basedOn w:val="a"/>
    <w:rsid w:val="003C6C41"/>
    <w:pPr>
      <w:suppressAutoHyphens/>
      <w:spacing w:after="120" w:line="240" w:lineRule="auto"/>
      <w:ind w:left="283"/>
    </w:pPr>
    <w:rPr>
      <w:rFonts w:ascii="Times New Roman" w:eastAsia="Calibri" w:hAnsi="Times New Roman" w:cs="Times New Roman"/>
      <w:sz w:val="16"/>
      <w:szCs w:val="16"/>
      <w:lang w:eastAsia="ar-SA"/>
    </w:rPr>
  </w:style>
  <w:style w:type="character" w:customStyle="1" w:styleId="1fa">
    <w:name w:val="Текст примечания Знак1"/>
    <w:basedOn w:val="a0"/>
    <w:semiHidden/>
    <w:rsid w:val="003C6C41"/>
    <w:rPr>
      <w:rFonts w:ascii="Calibri" w:hAnsi="Calibri"/>
      <w:lang w:eastAsia="ar-SA"/>
    </w:rPr>
  </w:style>
  <w:style w:type="character" w:customStyle="1" w:styleId="1fb">
    <w:name w:val="Тема примечания Знак1"/>
    <w:basedOn w:val="1fa"/>
    <w:rsid w:val="003C6C41"/>
    <w:rPr>
      <w:rFonts w:ascii="Calibri" w:eastAsia="Calibri" w:hAnsi="Calibri"/>
      <w:b/>
      <w:bCs/>
      <w:lang w:eastAsia="ar-SA"/>
    </w:rPr>
  </w:style>
  <w:style w:type="character" w:customStyle="1" w:styleId="1fc">
    <w:name w:val="Текст выноски Знак1"/>
    <w:basedOn w:val="a0"/>
    <w:rsid w:val="003C6C41"/>
    <w:rPr>
      <w:rFonts w:ascii="Tahoma" w:eastAsia="Calibri" w:hAnsi="Tahoma" w:cs="Tahoma"/>
      <w:sz w:val="16"/>
      <w:szCs w:val="16"/>
      <w:lang w:eastAsia="ar-SA"/>
    </w:rPr>
  </w:style>
  <w:style w:type="paragraph" w:customStyle="1" w:styleId="1fd">
    <w:name w:val="Обычный1"/>
    <w:rsid w:val="003C6C41"/>
    <w:pPr>
      <w:suppressAutoHyphens/>
      <w:autoSpaceDE w:val="0"/>
      <w:spacing w:after="0" w:line="240" w:lineRule="auto"/>
    </w:pPr>
    <w:rPr>
      <w:rFonts w:ascii="DCCIH J+ School Book C San Pin" w:eastAsia="Times New Roman" w:hAnsi="DCCIH J+ School Book C San Pin" w:cs="DCCIH J+ School Book C San Pin"/>
      <w:color w:val="000000"/>
      <w:sz w:val="24"/>
      <w:szCs w:val="24"/>
      <w:lang w:eastAsia="ar-SA"/>
    </w:rPr>
  </w:style>
  <w:style w:type="paragraph" w:customStyle="1" w:styleId="FR1">
    <w:name w:val="FR1"/>
    <w:rsid w:val="003C6C41"/>
    <w:pPr>
      <w:widowControl w:val="0"/>
      <w:suppressAutoHyphens/>
      <w:autoSpaceDE w:val="0"/>
      <w:spacing w:before="20" w:after="0" w:line="240" w:lineRule="auto"/>
    </w:pPr>
    <w:rPr>
      <w:rFonts w:ascii="Times New Roman" w:eastAsia="Times New Roman" w:hAnsi="Times New Roman" w:cs="Times New Roman"/>
      <w:b/>
      <w:bCs/>
      <w:sz w:val="28"/>
      <w:szCs w:val="28"/>
      <w:lang w:eastAsia="ar-SA"/>
    </w:rPr>
  </w:style>
  <w:style w:type="paragraph" w:customStyle="1" w:styleId="FR2">
    <w:name w:val="FR2"/>
    <w:rsid w:val="003C6C41"/>
    <w:pPr>
      <w:widowControl w:val="0"/>
      <w:suppressAutoHyphens/>
      <w:autoSpaceDE w:val="0"/>
      <w:spacing w:before="260" w:after="0" w:line="256" w:lineRule="auto"/>
    </w:pPr>
    <w:rPr>
      <w:rFonts w:ascii="Times New Roman" w:eastAsia="Times New Roman" w:hAnsi="Times New Roman" w:cs="Times New Roman"/>
      <w:i/>
      <w:iCs/>
      <w:sz w:val="18"/>
      <w:szCs w:val="18"/>
      <w:lang w:eastAsia="ar-SA"/>
    </w:rPr>
  </w:style>
  <w:style w:type="paragraph" w:customStyle="1" w:styleId="Zag2">
    <w:name w:val="Zag_2"/>
    <w:basedOn w:val="a"/>
    <w:rsid w:val="003C6C41"/>
    <w:pPr>
      <w:widowControl w:val="0"/>
      <w:suppressAutoHyphens/>
      <w:autoSpaceDE w:val="0"/>
      <w:spacing w:after="129" w:line="291" w:lineRule="exact"/>
      <w:jc w:val="center"/>
    </w:pPr>
    <w:rPr>
      <w:rFonts w:ascii="Times New Roman" w:eastAsia="Times New Roman" w:hAnsi="Times New Roman" w:cs="Times New Roman"/>
      <w:b/>
      <w:bCs/>
      <w:color w:val="000000"/>
      <w:sz w:val="24"/>
      <w:szCs w:val="24"/>
      <w:lang w:val="en-US" w:eastAsia="ar-SA"/>
    </w:rPr>
  </w:style>
  <w:style w:type="paragraph" w:customStyle="1" w:styleId="afffff7">
    <w:name w:val="Новый"/>
    <w:basedOn w:val="a"/>
    <w:rsid w:val="003C6C41"/>
    <w:pPr>
      <w:suppressAutoHyphens/>
      <w:spacing w:after="0" w:line="360" w:lineRule="auto"/>
      <w:ind w:firstLine="454"/>
      <w:jc w:val="both"/>
    </w:pPr>
    <w:rPr>
      <w:rFonts w:ascii="Times New Roman" w:eastAsia="Times New Roman" w:hAnsi="Times New Roman" w:cs="Times New Roman"/>
      <w:sz w:val="28"/>
      <w:szCs w:val="24"/>
      <w:lang w:eastAsia="ar-SA"/>
    </w:rPr>
  </w:style>
  <w:style w:type="paragraph" w:customStyle="1" w:styleId="afffff8">
    <w:name w:val="Текст в заданном формате"/>
    <w:basedOn w:val="a"/>
    <w:rsid w:val="003C6C41"/>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WW-">
    <w:name w:val="WW-Заголовок"/>
    <w:basedOn w:val="a"/>
    <w:next w:val="af0"/>
    <w:rsid w:val="003C6C41"/>
    <w:pPr>
      <w:keepNext/>
      <w:widowControl w:val="0"/>
      <w:suppressAutoHyphens/>
      <w:spacing w:before="240" w:after="120" w:line="240" w:lineRule="auto"/>
    </w:pPr>
    <w:rPr>
      <w:rFonts w:ascii="Arial" w:eastAsia="SimSun" w:hAnsi="Arial" w:cs="Tahoma"/>
      <w:kern w:val="1"/>
      <w:sz w:val="28"/>
      <w:szCs w:val="28"/>
      <w:lang w:eastAsia="hi-IN" w:bidi="hi-IN"/>
    </w:rPr>
  </w:style>
  <w:style w:type="paragraph" w:customStyle="1" w:styleId="afffff9">
    <w:name w:val="Заголовок таблицы"/>
    <w:basedOn w:val="afff0"/>
    <w:rsid w:val="003C6C41"/>
    <w:pPr>
      <w:jc w:val="center"/>
    </w:pPr>
    <w:rPr>
      <w:rFonts w:ascii="Nimbus Roman No9 L" w:eastAsia="DejaVu Sans" w:hAnsi="Nimbus Roman No9 L" w:cs="DejaVu Sans"/>
      <w:b/>
      <w:bCs/>
      <w:kern w:val="1"/>
      <w:lang w:eastAsia="hi-IN" w:bidi="hi-IN"/>
    </w:rPr>
  </w:style>
  <w:style w:type="paragraph" w:customStyle="1" w:styleId="ConsPlusNonformat">
    <w:name w:val="ConsPlusNonformat"/>
    <w:rsid w:val="003C6C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a">
    <w:name w:val="А_сноска"/>
    <w:basedOn w:val="ad"/>
    <w:link w:val="afffffb"/>
    <w:qFormat/>
    <w:rsid w:val="003C6C41"/>
    <w:pPr>
      <w:widowControl w:val="0"/>
      <w:suppressAutoHyphens/>
      <w:autoSpaceDE w:val="0"/>
      <w:ind w:firstLine="454"/>
      <w:jc w:val="both"/>
    </w:pPr>
    <w:rPr>
      <w:rFonts w:eastAsia="Calibri"/>
      <w:sz w:val="24"/>
      <w:szCs w:val="24"/>
      <w:lang w:eastAsia="ar-SA"/>
    </w:rPr>
  </w:style>
  <w:style w:type="character" w:customStyle="1" w:styleId="2c">
    <w:name w:val="Название Знак2"/>
    <w:locked/>
    <w:rsid w:val="003C6C41"/>
    <w:rPr>
      <w:b/>
      <w:bCs/>
      <w:sz w:val="24"/>
      <w:szCs w:val="24"/>
    </w:rPr>
  </w:style>
  <w:style w:type="character" w:customStyle="1" w:styleId="3a">
    <w:name w:val="Название Знак3"/>
    <w:basedOn w:val="a0"/>
    <w:rsid w:val="003C6C41"/>
    <w:rPr>
      <w:rFonts w:asciiTheme="majorHAnsi" w:eastAsiaTheme="majorEastAsia" w:hAnsiTheme="majorHAnsi" w:cstheme="majorBidi"/>
      <w:spacing w:val="-10"/>
      <w:kern w:val="28"/>
      <w:sz w:val="56"/>
      <w:szCs w:val="56"/>
      <w:lang w:eastAsia="ar-SA"/>
    </w:rPr>
  </w:style>
  <w:style w:type="paragraph" w:customStyle="1" w:styleId="3b">
    <w:name w:val="Знак3"/>
    <w:basedOn w:val="a"/>
    <w:rsid w:val="003C6C41"/>
    <w:pPr>
      <w:spacing w:after="160" w:line="240" w:lineRule="exact"/>
    </w:pPr>
    <w:rPr>
      <w:rFonts w:ascii="Verdana" w:eastAsia="Times New Roman" w:hAnsi="Verdana" w:cs="Times New Roman"/>
      <w:sz w:val="20"/>
      <w:szCs w:val="20"/>
      <w:lang w:val="en-US"/>
    </w:rPr>
  </w:style>
  <w:style w:type="character" w:customStyle="1" w:styleId="313">
    <w:name w:val="Основной текст 3 Знак1"/>
    <w:basedOn w:val="a0"/>
    <w:rsid w:val="003C6C41"/>
    <w:rPr>
      <w:sz w:val="16"/>
      <w:szCs w:val="16"/>
    </w:rPr>
  </w:style>
  <w:style w:type="paragraph" w:customStyle="1" w:styleId="afffffc">
    <w:name w:val="Знак"/>
    <w:basedOn w:val="a"/>
    <w:rsid w:val="003C6C41"/>
    <w:pPr>
      <w:spacing w:after="160" w:line="240" w:lineRule="exact"/>
    </w:pPr>
    <w:rPr>
      <w:rFonts w:ascii="Verdana" w:eastAsia="Times New Roman" w:hAnsi="Verdana" w:cs="Times New Roman"/>
      <w:sz w:val="20"/>
      <w:szCs w:val="20"/>
      <w:lang w:val="en-US"/>
    </w:rPr>
  </w:style>
  <w:style w:type="paragraph" w:customStyle="1" w:styleId="CM2">
    <w:name w:val="CM2"/>
    <w:basedOn w:val="Default"/>
    <w:next w:val="Default"/>
    <w:rsid w:val="003C6C41"/>
    <w:pPr>
      <w:widowControl w:val="0"/>
      <w:spacing w:line="216" w:lineRule="atLeast"/>
    </w:pPr>
    <w:rPr>
      <w:rFonts w:ascii="EAMFM L+ Newton C San Pin" w:eastAsia="Times New Roman" w:hAnsi="EAMFM L+ Newton C San Pin" w:cs="Times New Roman"/>
      <w:color w:val="auto"/>
      <w:lang w:eastAsia="ru-RU"/>
    </w:rPr>
  </w:style>
  <w:style w:type="paragraph" w:customStyle="1" w:styleId="CM15">
    <w:name w:val="CM15"/>
    <w:basedOn w:val="Default"/>
    <w:next w:val="Default"/>
    <w:rsid w:val="003C6C41"/>
    <w:pPr>
      <w:widowControl w:val="0"/>
      <w:spacing w:after="220"/>
    </w:pPr>
    <w:rPr>
      <w:rFonts w:ascii="EAMFM L+ Newton C San Pin" w:eastAsia="Times New Roman" w:hAnsi="EAMFM L+ Newton C San Pin" w:cs="Times New Roman"/>
      <w:color w:val="auto"/>
      <w:lang w:eastAsia="ru-RU"/>
    </w:rPr>
  </w:style>
  <w:style w:type="paragraph" w:customStyle="1" w:styleId="CM3">
    <w:name w:val="CM3"/>
    <w:basedOn w:val="Default"/>
    <w:next w:val="Default"/>
    <w:rsid w:val="003C6C41"/>
    <w:pPr>
      <w:widowControl w:val="0"/>
    </w:pPr>
    <w:rPr>
      <w:rFonts w:ascii="EAMFM L+ Newton C San Pin" w:eastAsia="Times New Roman" w:hAnsi="EAMFM L+ Newton C San Pin" w:cs="Times New Roman"/>
      <w:color w:val="auto"/>
      <w:lang w:eastAsia="ru-RU"/>
    </w:rPr>
  </w:style>
  <w:style w:type="paragraph" w:customStyle="1" w:styleId="CM4">
    <w:name w:val="CM4"/>
    <w:basedOn w:val="Default"/>
    <w:next w:val="Default"/>
    <w:rsid w:val="003C6C41"/>
    <w:pPr>
      <w:widowControl w:val="0"/>
      <w:spacing w:line="213" w:lineRule="atLeast"/>
    </w:pPr>
    <w:rPr>
      <w:rFonts w:ascii="EAMFM L+ Newton C San Pin" w:eastAsia="Times New Roman" w:hAnsi="EAMFM L+ Newton C San Pin" w:cs="Times New Roman"/>
      <w:color w:val="auto"/>
      <w:lang w:eastAsia="ru-RU"/>
    </w:rPr>
  </w:style>
  <w:style w:type="paragraph" w:customStyle="1" w:styleId="CM5">
    <w:name w:val="CM5"/>
    <w:basedOn w:val="Default"/>
    <w:next w:val="Default"/>
    <w:rsid w:val="003C6C41"/>
    <w:pPr>
      <w:widowControl w:val="0"/>
    </w:pPr>
    <w:rPr>
      <w:rFonts w:ascii="EAMFM L+ Newton C San Pin" w:eastAsia="Times New Roman" w:hAnsi="EAMFM L+ Newton C San Pin" w:cs="Times New Roman"/>
      <w:color w:val="auto"/>
      <w:lang w:eastAsia="ru-RU"/>
    </w:rPr>
  </w:style>
  <w:style w:type="paragraph" w:customStyle="1" w:styleId="CM7">
    <w:name w:val="CM7"/>
    <w:basedOn w:val="Default"/>
    <w:next w:val="Default"/>
    <w:rsid w:val="003C6C41"/>
    <w:pPr>
      <w:widowControl w:val="0"/>
      <w:spacing w:line="288" w:lineRule="atLeast"/>
    </w:pPr>
    <w:rPr>
      <w:rFonts w:ascii="EAMFM L+ Newton C San Pin" w:eastAsia="Times New Roman" w:hAnsi="EAMFM L+ Newton C San Pin" w:cs="Times New Roman"/>
      <w:color w:val="auto"/>
      <w:lang w:eastAsia="ru-RU"/>
    </w:rPr>
  </w:style>
  <w:style w:type="paragraph" w:customStyle="1" w:styleId="CM16">
    <w:name w:val="CM16"/>
    <w:basedOn w:val="Default"/>
    <w:next w:val="Default"/>
    <w:rsid w:val="003C6C41"/>
    <w:pPr>
      <w:widowControl w:val="0"/>
      <w:spacing w:after="113"/>
    </w:pPr>
    <w:rPr>
      <w:rFonts w:ascii="EAMFM L+ Newton C San Pin" w:eastAsia="Times New Roman" w:hAnsi="EAMFM L+ Newton C San Pin" w:cs="Times New Roman"/>
      <w:color w:val="auto"/>
      <w:lang w:eastAsia="ru-RU"/>
    </w:rPr>
  </w:style>
  <w:style w:type="paragraph" w:customStyle="1" w:styleId="CM8">
    <w:name w:val="CM8"/>
    <w:basedOn w:val="Default"/>
    <w:next w:val="Default"/>
    <w:rsid w:val="003C6C41"/>
    <w:pPr>
      <w:widowControl w:val="0"/>
    </w:pPr>
    <w:rPr>
      <w:rFonts w:ascii="EAMFM L+ Newton C San Pin" w:eastAsia="Times New Roman" w:hAnsi="EAMFM L+ Newton C San Pin" w:cs="Times New Roman"/>
      <w:color w:val="auto"/>
      <w:lang w:eastAsia="ru-RU"/>
    </w:rPr>
  </w:style>
  <w:style w:type="paragraph" w:customStyle="1" w:styleId="CM17">
    <w:name w:val="CM17"/>
    <w:basedOn w:val="Default"/>
    <w:next w:val="Default"/>
    <w:rsid w:val="003C6C41"/>
    <w:pPr>
      <w:widowControl w:val="0"/>
      <w:spacing w:after="58"/>
    </w:pPr>
    <w:rPr>
      <w:rFonts w:ascii="EAMFM L+ Newton C San Pin" w:eastAsia="Times New Roman" w:hAnsi="EAMFM L+ Newton C San Pin" w:cs="Times New Roman"/>
      <w:color w:val="auto"/>
      <w:lang w:eastAsia="ru-RU"/>
    </w:rPr>
  </w:style>
  <w:style w:type="paragraph" w:customStyle="1" w:styleId="CM18">
    <w:name w:val="CM18"/>
    <w:basedOn w:val="Default"/>
    <w:next w:val="Default"/>
    <w:rsid w:val="003C6C41"/>
    <w:pPr>
      <w:widowControl w:val="0"/>
      <w:spacing w:after="170"/>
    </w:pPr>
    <w:rPr>
      <w:rFonts w:ascii="EAMFM L+ Newton C San Pin" w:eastAsia="Times New Roman" w:hAnsi="EAMFM L+ Newton C San Pin" w:cs="Times New Roman"/>
      <w:color w:val="auto"/>
      <w:lang w:eastAsia="ru-RU"/>
    </w:rPr>
  </w:style>
  <w:style w:type="paragraph" w:customStyle="1" w:styleId="CM10">
    <w:name w:val="CM10"/>
    <w:basedOn w:val="Default"/>
    <w:next w:val="Default"/>
    <w:rsid w:val="003C6C41"/>
    <w:pPr>
      <w:widowControl w:val="0"/>
      <w:spacing w:line="216" w:lineRule="atLeast"/>
    </w:pPr>
    <w:rPr>
      <w:rFonts w:ascii="EAMFM L+ Newton C San Pin" w:eastAsia="Times New Roman" w:hAnsi="EAMFM L+ Newton C San Pin" w:cs="Times New Roman"/>
      <w:color w:val="auto"/>
      <w:lang w:eastAsia="ru-RU"/>
    </w:rPr>
  </w:style>
  <w:style w:type="paragraph" w:customStyle="1" w:styleId="CM20">
    <w:name w:val="CM20"/>
    <w:basedOn w:val="Default"/>
    <w:next w:val="Default"/>
    <w:rsid w:val="003C6C41"/>
    <w:pPr>
      <w:widowControl w:val="0"/>
      <w:spacing w:after="428"/>
    </w:pPr>
    <w:rPr>
      <w:rFonts w:ascii="EAMFM L+ Newton C San Pin" w:eastAsia="Times New Roman" w:hAnsi="EAMFM L+ Newton C San Pin" w:cs="Times New Roman"/>
      <w:color w:val="auto"/>
      <w:lang w:eastAsia="ru-RU"/>
    </w:rPr>
  </w:style>
  <w:style w:type="character" w:customStyle="1" w:styleId="212">
    <w:name w:val="Основной текст с отступом 2 Знак1"/>
    <w:basedOn w:val="a0"/>
    <w:rsid w:val="003C6C41"/>
    <w:rPr>
      <w:sz w:val="24"/>
      <w:szCs w:val="24"/>
    </w:rPr>
  </w:style>
  <w:style w:type="paragraph" w:customStyle="1" w:styleId="3c">
    <w:name w:val="Знак Знак3 Знак"/>
    <w:basedOn w:val="a"/>
    <w:rsid w:val="003C6C41"/>
    <w:pPr>
      <w:spacing w:after="160" w:line="240" w:lineRule="exact"/>
    </w:pPr>
    <w:rPr>
      <w:rFonts w:ascii="Verdana" w:eastAsia="Times New Roman" w:hAnsi="Verdana" w:cs="Times New Roman"/>
      <w:sz w:val="20"/>
      <w:szCs w:val="20"/>
      <w:lang w:val="en-US"/>
    </w:rPr>
  </w:style>
  <w:style w:type="paragraph" w:customStyle="1" w:styleId="3d">
    <w:name w:val="Знак3 Знак Знак"/>
    <w:basedOn w:val="a"/>
    <w:rsid w:val="003C6C41"/>
    <w:pPr>
      <w:spacing w:after="160" w:line="240" w:lineRule="exact"/>
    </w:pPr>
    <w:rPr>
      <w:rFonts w:ascii="Verdana" w:eastAsia="Times New Roman" w:hAnsi="Verdana" w:cs="Times New Roman"/>
      <w:sz w:val="20"/>
      <w:szCs w:val="20"/>
      <w:lang w:val="en-US"/>
    </w:rPr>
  </w:style>
  <w:style w:type="character" w:customStyle="1" w:styleId="213">
    <w:name w:val="Основной текст 2 Знак1"/>
    <w:basedOn w:val="a0"/>
    <w:rsid w:val="003C6C41"/>
    <w:rPr>
      <w:sz w:val="24"/>
      <w:szCs w:val="24"/>
    </w:rPr>
  </w:style>
  <w:style w:type="character" w:customStyle="1" w:styleId="dash041e0431044b0447043d044b0439char1">
    <w:name w:val="dash041e0431044b0447043d044b0439char1"/>
    <w:basedOn w:val="a0"/>
    <w:rsid w:val="003C6C41"/>
  </w:style>
  <w:style w:type="paragraph" w:customStyle="1" w:styleId="214">
    <w:name w:val="21"/>
    <w:basedOn w:val="a"/>
    <w:rsid w:val="003C6C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e">
    <w:name w:val="Знак Знак3 Знак"/>
    <w:basedOn w:val="a"/>
    <w:rsid w:val="003C6C41"/>
    <w:pPr>
      <w:spacing w:after="160" w:line="240" w:lineRule="exact"/>
    </w:pPr>
    <w:rPr>
      <w:rFonts w:ascii="Verdana" w:eastAsia="Times New Roman" w:hAnsi="Verdana" w:cs="Times New Roman"/>
      <w:sz w:val="20"/>
      <w:szCs w:val="20"/>
      <w:lang w:val="en-US"/>
    </w:rPr>
  </w:style>
  <w:style w:type="paragraph" w:customStyle="1" w:styleId="Style1">
    <w:name w:val="Style1"/>
    <w:basedOn w:val="a"/>
    <w:rsid w:val="003C6C4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314">
    <w:name w:val="Основной текст с отступом 3 Знак1"/>
    <w:basedOn w:val="a0"/>
    <w:rsid w:val="003C6C41"/>
    <w:rPr>
      <w:rFonts w:eastAsia="Calibri"/>
      <w:sz w:val="16"/>
      <w:szCs w:val="16"/>
      <w:lang w:eastAsia="en-US"/>
    </w:rPr>
  </w:style>
  <w:style w:type="character" w:customStyle="1" w:styleId="afffffd">
    <w:name w:val="Информблок"/>
    <w:rsid w:val="003C6C41"/>
    <w:rPr>
      <w:i/>
    </w:rPr>
  </w:style>
  <w:style w:type="paragraph" w:customStyle="1" w:styleId="afffffe">
    <w:name w:val="Итоговая информация"/>
    <w:basedOn w:val="a"/>
    <w:rsid w:val="003C6C41"/>
    <w:pPr>
      <w:tabs>
        <w:tab w:val="left" w:pos="1134"/>
        <w:tab w:val="right" w:pos="9072"/>
      </w:tabs>
      <w:spacing w:after="0" w:line="360" w:lineRule="auto"/>
      <w:jc w:val="both"/>
    </w:pPr>
    <w:rPr>
      <w:rFonts w:ascii="Times New Roman" w:eastAsia="Times New Roman" w:hAnsi="Times New Roman" w:cs="Times New Roman"/>
      <w:spacing w:val="-4"/>
      <w:sz w:val="28"/>
      <w:szCs w:val="20"/>
      <w:lang w:val="en-US" w:eastAsia="ru-RU"/>
    </w:rPr>
  </w:style>
  <w:style w:type="paragraph" w:customStyle="1" w:styleId="affffff">
    <w:name w:val="Подпись к рисунку"/>
    <w:basedOn w:val="a"/>
    <w:rsid w:val="003C6C41"/>
    <w:pPr>
      <w:keepLines/>
      <w:suppressAutoHyphens/>
      <w:spacing w:after="360" w:line="360" w:lineRule="auto"/>
      <w:jc w:val="center"/>
    </w:pPr>
    <w:rPr>
      <w:rFonts w:ascii="Times New Roman" w:eastAsia="Times New Roman" w:hAnsi="Times New Roman" w:cs="Times New Roman"/>
      <w:spacing w:val="-4"/>
      <w:sz w:val="24"/>
      <w:szCs w:val="20"/>
      <w:lang w:eastAsia="ru-RU"/>
    </w:rPr>
  </w:style>
  <w:style w:type="paragraph" w:customStyle="1" w:styleId="affffff0">
    <w:name w:val="Подпись к таблице"/>
    <w:basedOn w:val="a"/>
    <w:rsid w:val="003C6C41"/>
    <w:pPr>
      <w:spacing w:after="0" w:line="360" w:lineRule="auto"/>
      <w:jc w:val="right"/>
    </w:pPr>
    <w:rPr>
      <w:rFonts w:ascii="Times New Roman" w:eastAsia="Times New Roman" w:hAnsi="Times New Roman" w:cs="Times New Roman"/>
      <w:spacing w:val="-4"/>
      <w:sz w:val="28"/>
      <w:szCs w:val="20"/>
      <w:lang w:eastAsia="ru-RU"/>
    </w:rPr>
  </w:style>
  <w:style w:type="paragraph" w:customStyle="1" w:styleId="affffff1">
    <w:name w:val="Экспликация"/>
    <w:basedOn w:val="a"/>
    <w:next w:val="a"/>
    <w:rsid w:val="003C6C41"/>
    <w:pPr>
      <w:tabs>
        <w:tab w:val="left" w:pos="1276"/>
      </w:tabs>
      <w:spacing w:after="0" w:line="360" w:lineRule="auto"/>
      <w:ind w:left="907"/>
      <w:jc w:val="both"/>
    </w:pPr>
    <w:rPr>
      <w:rFonts w:ascii="Times New Roman" w:eastAsia="Times New Roman" w:hAnsi="Times New Roman" w:cs="Times New Roman"/>
      <w:spacing w:val="-4"/>
      <w:sz w:val="20"/>
      <w:szCs w:val="20"/>
      <w:lang w:val="en-US" w:eastAsia="ru-RU"/>
    </w:rPr>
  </w:style>
  <w:style w:type="paragraph" w:customStyle="1" w:styleId="3f">
    <w:name w:val="Знак3"/>
    <w:basedOn w:val="a"/>
    <w:rsid w:val="003C6C41"/>
    <w:pPr>
      <w:spacing w:after="160" w:line="240" w:lineRule="exact"/>
    </w:pPr>
    <w:rPr>
      <w:rFonts w:ascii="Verdana" w:eastAsia="Times New Roman" w:hAnsi="Verdana" w:cs="Times New Roman"/>
      <w:sz w:val="20"/>
      <w:szCs w:val="20"/>
      <w:lang w:val="en-US"/>
    </w:rPr>
  </w:style>
  <w:style w:type="paragraph" w:customStyle="1" w:styleId="3f0">
    <w:name w:val="Знак3 Знак Знак"/>
    <w:basedOn w:val="a"/>
    <w:rsid w:val="003C6C41"/>
    <w:pPr>
      <w:spacing w:after="160" w:line="240" w:lineRule="exact"/>
    </w:pPr>
    <w:rPr>
      <w:rFonts w:ascii="Verdana" w:eastAsia="Times New Roman" w:hAnsi="Verdana" w:cs="Times New Roman"/>
      <w:sz w:val="20"/>
      <w:szCs w:val="20"/>
      <w:lang w:val="en-US"/>
    </w:rPr>
  </w:style>
  <w:style w:type="paragraph" w:customStyle="1" w:styleId="Standard">
    <w:name w:val="Standard"/>
    <w:link w:val="Standard1"/>
    <w:uiPriority w:val="99"/>
    <w:rsid w:val="003C6C41"/>
    <w:pPr>
      <w:widowControl w:val="0"/>
      <w:suppressAutoHyphens/>
      <w:autoSpaceDN w:val="0"/>
      <w:spacing w:after="0" w:line="240" w:lineRule="auto"/>
    </w:pPr>
    <w:rPr>
      <w:rFonts w:ascii="Liberation Serif" w:eastAsia="DejaVu Sans" w:hAnsi="Liberation Serif" w:cs="DejaVu Sans"/>
      <w:kern w:val="3"/>
      <w:sz w:val="24"/>
      <w:szCs w:val="24"/>
      <w:lang w:eastAsia="zh-CN" w:bidi="hi-IN"/>
    </w:rPr>
  </w:style>
  <w:style w:type="table" w:customStyle="1" w:styleId="-261">
    <w:name w:val="Список-таблица 2 — акцент 61"/>
    <w:basedOn w:val="a1"/>
    <w:uiPriority w:val="47"/>
    <w:rsid w:val="00813E42"/>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1-20">
    <w:name w:val="Medium Shading 1 Accent 2"/>
    <w:basedOn w:val="a1"/>
    <w:uiPriority w:val="63"/>
    <w:rsid w:val="001E11E0"/>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product-itemauthor">
    <w:name w:val="product-item__author"/>
    <w:basedOn w:val="a0"/>
    <w:rsid w:val="00F35719"/>
  </w:style>
  <w:style w:type="character" w:customStyle="1" w:styleId="c0">
    <w:name w:val="c0"/>
    <w:basedOn w:val="a0"/>
    <w:rsid w:val="004B6E49"/>
  </w:style>
  <w:style w:type="character" w:customStyle="1" w:styleId="1fe">
    <w:name w:val="Знак сноски1"/>
    <w:rsid w:val="00E83320"/>
    <w:rPr>
      <w:vertAlign w:val="superscript"/>
    </w:rPr>
  </w:style>
  <w:style w:type="paragraph" w:customStyle="1" w:styleId="affffff2">
    <w:name w:val="А ОСН ТЕКСТ"/>
    <w:basedOn w:val="a"/>
    <w:link w:val="affffff3"/>
    <w:rsid w:val="00E83320"/>
    <w:pPr>
      <w:spacing w:after="0" w:line="360" w:lineRule="auto"/>
      <w:ind w:firstLine="454"/>
      <w:jc w:val="both"/>
    </w:pPr>
    <w:rPr>
      <w:rFonts w:ascii="Times New Roman" w:eastAsia="Arial Unicode MS" w:hAnsi="Times New Roman" w:cs="Times New Roman"/>
      <w:caps/>
      <w:color w:val="000000"/>
      <w:kern w:val="1"/>
      <w:sz w:val="28"/>
      <w:szCs w:val="28"/>
    </w:rPr>
  </w:style>
  <w:style w:type="character" w:customStyle="1" w:styleId="affffff3">
    <w:name w:val="А ОСН ТЕКСТ Знак"/>
    <w:link w:val="affffff2"/>
    <w:rsid w:val="00E83320"/>
    <w:rPr>
      <w:rFonts w:ascii="Times New Roman" w:eastAsia="Arial Unicode MS" w:hAnsi="Times New Roman" w:cs="Times New Roman"/>
      <w:caps/>
      <w:color w:val="000000"/>
      <w:kern w:val="1"/>
      <w:sz w:val="28"/>
      <w:szCs w:val="28"/>
    </w:rPr>
  </w:style>
  <w:style w:type="character" w:customStyle="1" w:styleId="Standard1">
    <w:name w:val="Standard Знак1"/>
    <w:link w:val="Standard"/>
    <w:uiPriority w:val="99"/>
    <w:locked/>
    <w:rsid w:val="00E83320"/>
    <w:rPr>
      <w:rFonts w:ascii="Liberation Serif" w:eastAsia="DejaVu Sans" w:hAnsi="Liberation Serif" w:cs="DejaVu Sans"/>
      <w:kern w:val="3"/>
      <w:sz w:val="24"/>
      <w:szCs w:val="24"/>
      <w:lang w:eastAsia="zh-CN" w:bidi="hi-IN"/>
    </w:rPr>
  </w:style>
  <w:style w:type="paragraph" w:customStyle="1" w:styleId="14TexstOSNOVA1012">
    <w:name w:val="14TexstOSNOVA_10/12"/>
    <w:basedOn w:val="a"/>
    <w:uiPriority w:val="99"/>
    <w:rsid w:val="00CE339D"/>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p4">
    <w:name w:val="p4"/>
    <w:basedOn w:val="a"/>
    <w:rsid w:val="00CE339D"/>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
    <w:name w:val="s1"/>
    <w:rsid w:val="00CE339D"/>
  </w:style>
  <w:style w:type="paragraph" w:customStyle="1" w:styleId="09PodZAG">
    <w:name w:val="09PodZAG_п/ж"/>
    <w:basedOn w:val="a"/>
    <w:uiPriority w:val="99"/>
    <w:rsid w:val="00CE339D"/>
    <w:pPr>
      <w:autoSpaceDE w:val="0"/>
      <w:autoSpaceDN w:val="0"/>
      <w:adjustRightInd w:val="0"/>
      <w:spacing w:after="113" w:line="240" w:lineRule="atLeast"/>
      <w:jc w:val="center"/>
      <w:textAlignment w:val="center"/>
    </w:pPr>
    <w:rPr>
      <w:rFonts w:ascii="FuturisC" w:eastAsia="Times New Roman" w:hAnsi="FuturisC" w:cs="FuturisC"/>
      <w:b/>
      <w:bCs/>
      <w:caps/>
      <w:color w:val="000000"/>
      <w:lang w:eastAsia="ru-RU"/>
    </w:rPr>
  </w:style>
  <w:style w:type="paragraph" w:customStyle="1" w:styleId="18TexstSPISOK1">
    <w:name w:val="18TexstSPISOK_1"/>
    <w:aliases w:val="1"/>
    <w:basedOn w:val="a"/>
    <w:rsid w:val="00DA43DF"/>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lang w:eastAsia="ru-RU"/>
    </w:rPr>
  </w:style>
  <w:style w:type="paragraph" w:customStyle="1" w:styleId="2d">
    <w:name w:val="Абзац списка2"/>
    <w:basedOn w:val="a"/>
    <w:rsid w:val="00DA43DF"/>
    <w:pPr>
      <w:suppressAutoHyphens/>
      <w:spacing w:after="0" w:line="360" w:lineRule="auto"/>
      <w:ind w:left="720"/>
    </w:pPr>
    <w:rPr>
      <w:rFonts w:ascii="Times New Roman" w:eastAsia="Times New Roman" w:hAnsi="Times New Roman" w:cs="Times New Roman"/>
      <w:kern w:val="1"/>
      <w:sz w:val="24"/>
      <w:szCs w:val="24"/>
      <w:lang w:eastAsia="ar-SA"/>
    </w:rPr>
  </w:style>
  <w:style w:type="character" w:customStyle="1" w:styleId="2e">
    <w:name w:val="Знак сноски2"/>
    <w:rsid w:val="00A72AD6"/>
    <w:rPr>
      <w:vertAlign w:val="superscript"/>
    </w:rPr>
  </w:style>
  <w:style w:type="character" w:customStyle="1" w:styleId="CenturySchoolbook">
    <w:name w:val="Сноска + Century Schoolbook"/>
    <w:aliases w:val="9 pt,Основной текст + Полужирный26"/>
    <w:semiHidden/>
    <w:rsid w:val="00C1210B"/>
    <w:rPr>
      <w:rFonts w:ascii="Century Schoolbook" w:hAnsi="Century Schoolbook" w:cs="Century Schoolbook"/>
      <w:i/>
      <w:iCs/>
      <w:sz w:val="18"/>
      <w:szCs w:val="18"/>
      <w:lang w:bidi="ar-SA"/>
    </w:rPr>
  </w:style>
  <w:style w:type="character" w:customStyle="1" w:styleId="215">
    <w:name w:val="Основной текст + Полужирный21"/>
    <w:rsid w:val="00C1210B"/>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C1210B"/>
    <w:rPr>
      <w:rFonts w:ascii="Times New Roman" w:hAnsi="Times New Roman" w:cs="Times New Roman"/>
      <w:b/>
      <w:bCs/>
      <w:i/>
      <w:iCs/>
      <w:spacing w:val="0"/>
      <w:sz w:val="22"/>
      <w:szCs w:val="22"/>
      <w:lang w:bidi="ar-SA"/>
    </w:rPr>
  </w:style>
  <w:style w:type="paragraph" w:customStyle="1" w:styleId="1ff">
    <w:name w:val="Абзац списка1"/>
    <w:basedOn w:val="a"/>
    <w:rsid w:val="00F73B28"/>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affffff4">
    <w:name w:val="Абзац"/>
    <w:basedOn w:val="a"/>
    <w:rsid w:val="00F73B28"/>
    <w:pPr>
      <w:spacing w:after="0" w:line="312" w:lineRule="auto"/>
      <w:ind w:firstLine="567"/>
      <w:jc w:val="both"/>
    </w:pPr>
    <w:rPr>
      <w:rFonts w:ascii="Times New Roman" w:eastAsia="Times New Roman" w:hAnsi="Times New Roman" w:cs="Times New Roman"/>
      <w:sz w:val="24"/>
      <w:szCs w:val="20"/>
      <w:lang w:eastAsia="ru-RU"/>
    </w:rPr>
  </w:style>
  <w:style w:type="character" w:customStyle="1" w:styleId="dash041e0431044b0447043d044b0439char10">
    <w:name w:val="dash041e_0431_044b_0447_043d_044b_0439__char1"/>
    <w:rsid w:val="00F73B28"/>
    <w:rPr>
      <w:rFonts w:ascii="Times New Roman" w:hAnsi="Times New Roman" w:cs="Times New Roman" w:hint="default"/>
      <w:strike w:val="0"/>
      <w:dstrike w:val="0"/>
      <w:sz w:val="24"/>
      <w:szCs w:val="24"/>
      <w:u w:val="none"/>
      <w:effect w:val="none"/>
    </w:rPr>
  </w:style>
  <w:style w:type="character" w:customStyle="1" w:styleId="c12">
    <w:name w:val="c12"/>
    <w:basedOn w:val="a0"/>
    <w:rsid w:val="00F73B28"/>
  </w:style>
  <w:style w:type="paragraph" w:customStyle="1" w:styleId="c11">
    <w:name w:val="c11"/>
    <w:basedOn w:val="a"/>
    <w:rsid w:val="00F73B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0">
    <w:name w:val="Без интервала1"/>
    <w:rsid w:val="00F73B28"/>
    <w:pPr>
      <w:spacing w:after="0" w:line="240" w:lineRule="auto"/>
    </w:pPr>
    <w:rPr>
      <w:rFonts w:ascii="Calibri" w:eastAsia="Times New Roman" w:hAnsi="Calibri" w:cs="Calibri"/>
    </w:rPr>
  </w:style>
  <w:style w:type="character" w:customStyle="1" w:styleId="blk">
    <w:name w:val="blk"/>
    <w:basedOn w:val="a0"/>
    <w:rsid w:val="00F73B28"/>
  </w:style>
  <w:style w:type="paragraph" w:customStyle="1" w:styleId="Footnote">
    <w:name w:val="Footnote"/>
    <w:basedOn w:val="Standard"/>
    <w:rsid w:val="00F73B28"/>
    <w:pPr>
      <w:widowControl/>
      <w:suppressLineNumbers/>
      <w:autoSpaceDN/>
      <w:spacing w:line="360" w:lineRule="auto"/>
      <w:ind w:left="283" w:hanging="283"/>
      <w:jc w:val="both"/>
      <w:textAlignment w:val="baseline"/>
    </w:pPr>
    <w:rPr>
      <w:rFonts w:ascii="Times New Roman" w:eastAsia="Times New Roman" w:hAnsi="Times New Roman" w:cs="Times New Roman"/>
      <w:kern w:val="1"/>
      <w:sz w:val="20"/>
      <w:szCs w:val="20"/>
      <w:lang w:eastAsia="ar-SA" w:bidi="ar-SA"/>
    </w:rPr>
  </w:style>
  <w:style w:type="character" w:customStyle="1" w:styleId="1ff1">
    <w:name w:val="Основной текст + Курсив1"/>
    <w:rsid w:val="00F73B28"/>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F73B28"/>
    <w:pPr>
      <w:suppressAutoHyphens/>
      <w:autoSpaceDE w:val="0"/>
      <w:spacing w:after="0" w:line="180" w:lineRule="atLeast"/>
      <w:jc w:val="both"/>
      <w:textAlignment w:val="center"/>
    </w:pPr>
    <w:rPr>
      <w:rFonts w:ascii="PragmaticaC" w:eastAsia="Times New Roman" w:hAnsi="PragmaticaC" w:cs="PragmaticaC"/>
      <w:color w:val="000000"/>
      <w:sz w:val="16"/>
      <w:szCs w:val="16"/>
      <w:lang w:eastAsia="ar-SA"/>
    </w:rPr>
  </w:style>
  <w:style w:type="character" w:customStyle="1" w:styleId="affffff5">
    <w:name w:val="Сноска_"/>
    <w:rsid w:val="00F73B28"/>
    <w:rPr>
      <w:sz w:val="16"/>
      <w:szCs w:val="16"/>
      <w:lang w:bidi="ar-SA"/>
    </w:rPr>
  </w:style>
  <w:style w:type="character" w:customStyle="1" w:styleId="110">
    <w:name w:val="Основной текст (11) + Не курсив"/>
    <w:rsid w:val="00F73B28"/>
    <w:rPr>
      <w:rFonts w:ascii="Times New Roman" w:hAnsi="Times New Roman" w:cs="Times New Roman"/>
      <w:b/>
      <w:bCs/>
      <w:i/>
      <w:iCs/>
      <w:spacing w:val="0"/>
      <w:sz w:val="22"/>
      <w:szCs w:val="22"/>
      <w:lang w:bidi="ar-SA"/>
    </w:rPr>
  </w:style>
  <w:style w:type="character" w:customStyle="1" w:styleId="1116">
    <w:name w:val="Основной текст (11)16"/>
    <w:rsid w:val="00F73B28"/>
    <w:rPr>
      <w:rFonts w:ascii="Times New Roman" w:hAnsi="Times New Roman" w:cs="Times New Roman"/>
      <w:b/>
      <w:bCs/>
      <w:i/>
      <w:iCs/>
      <w:spacing w:val="0"/>
      <w:sz w:val="22"/>
      <w:szCs w:val="22"/>
      <w:lang w:bidi="ar-SA"/>
    </w:rPr>
  </w:style>
  <w:style w:type="character" w:customStyle="1" w:styleId="affffff6">
    <w:name w:val="Основной текст + Полужирный"/>
    <w:semiHidden/>
    <w:rsid w:val="00F73B28"/>
    <w:rPr>
      <w:rFonts w:ascii="Century Schoolbook" w:hAnsi="Century Schoolbook"/>
      <w:b/>
      <w:bCs/>
      <w:sz w:val="24"/>
      <w:szCs w:val="24"/>
      <w:lang w:bidi="ar-SA"/>
    </w:rPr>
  </w:style>
  <w:style w:type="paragraph" w:customStyle="1" w:styleId="WW-12">
    <w:name w:val="WW-????????12"/>
    <w:basedOn w:val="a"/>
    <w:uiPriority w:val="99"/>
    <w:rsid w:val="00F73B28"/>
    <w:pPr>
      <w:widowControl w:val="0"/>
      <w:suppressAutoHyphens/>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kern w:val="1"/>
      <w:sz w:val="21"/>
      <w:szCs w:val="20"/>
      <w:lang w:eastAsia="ru-RU"/>
    </w:rPr>
  </w:style>
  <w:style w:type="paragraph" w:customStyle="1" w:styleId="affffff7">
    <w:name w:val="??????"/>
    <w:basedOn w:val="WW-12"/>
    <w:uiPriority w:val="99"/>
    <w:rsid w:val="00F73B28"/>
    <w:pPr>
      <w:ind w:firstLine="244"/>
    </w:pPr>
  </w:style>
  <w:style w:type="character" w:customStyle="1" w:styleId="Standard0">
    <w:name w:val="Standard Знак"/>
    <w:rsid w:val="00F73B28"/>
    <w:rPr>
      <w:rFonts w:ascii="Times New Roman" w:hAnsi="Times New Roman"/>
      <w:kern w:val="3"/>
      <w:sz w:val="24"/>
      <w:szCs w:val="24"/>
      <w:lang w:bidi="ar-SA"/>
    </w:rPr>
  </w:style>
  <w:style w:type="paragraph" w:customStyle="1" w:styleId="2f">
    <w:name w:val="Без интервала2"/>
    <w:rsid w:val="00F73B28"/>
    <w:pPr>
      <w:spacing w:after="0" w:line="240" w:lineRule="auto"/>
    </w:pPr>
    <w:rPr>
      <w:rFonts w:ascii="Calibri" w:eastAsia="Times New Roman" w:hAnsi="Calibri" w:cs="Calibri"/>
    </w:rPr>
  </w:style>
  <w:style w:type="character" w:customStyle="1" w:styleId="3f1">
    <w:name w:val="Основной текст + Полужирный3"/>
    <w:aliases w:val="Курсив7"/>
    <w:rsid w:val="00F73B28"/>
    <w:rPr>
      <w:rFonts w:ascii="Times New Roman" w:hAnsi="Times New Roman" w:cs="Times New Roman"/>
      <w:b/>
      <w:bCs/>
      <w:i/>
      <w:iCs/>
      <w:spacing w:val="0"/>
      <w:sz w:val="22"/>
      <w:szCs w:val="22"/>
      <w:lang w:bidi="ar-SA"/>
    </w:rPr>
  </w:style>
  <w:style w:type="character" w:customStyle="1" w:styleId="527">
    <w:name w:val="Заголовок №527"/>
    <w:rsid w:val="00F73B28"/>
    <w:rPr>
      <w:rFonts w:ascii="Times New Roman" w:hAnsi="Times New Roman" w:cs="Times New Roman"/>
      <w:b w:val="0"/>
      <w:bCs w:val="0"/>
      <w:i/>
      <w:iCs/>
      <w:spacing w:val="0"/>
      <w:sz w:val="22"/>
      <w:szCs w:val="22"/>
      <w:lang w:bidi="ar-SA"/>
    </w:rPr>
  </w:style>
  <w:style w:type="character" w:customStyle="1" w:styleId="510">
    <w:name w:val="Заголовок №5 + Не полужирный1"/>
    <w:aliases w:val="Не курсив9"/>
    <w:rsid w:val="00F73B28"/>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F73B28"/>
  </w:style>
  <w:style w:type="character" w:customStyle="1" w:styleId="3f2">
    <w:name w:val="Основной текст (3)_"/>
    <w:basedOn w:val="a0"/>
    <w:link w:val="3f3"/>
    <w:rsid w:val="008870EF"/>
    <w:rPr>
      <w:rFonts w:ascii="Times New Roman" w:eastAsia="Times New Roman" w:hAnsi="Times New Roman" w:cs="Times New Roman"/>
      <w:b/>
      <w:bCs/>
      <w:sz w:val="28"/>
      <w:szCs w:val="28"/>
      <w:shd w:val="clear" w:color="auto" w:fill="FFFFFF"/>
    </w:rPr>
  </w:style>
  <w:style w:type="paragraph" w:customStyle="1" w:styleId="3f3">
    <w:name w:val="Основной текст (3)"/>
    <w:basedOn w:val="a"/>
    <w:link w:val="3f2"/>
    <w:rsid w:val="008870EF"/>
    <w:pPr>
      <w:widowControl w:val="0"/>
      <w:shd w:val="clear" w:color="auto" w:fill="FFFFFF"/>
      <w:spacing w:after="0" w:line="480" w:lineRule="exact"/>
      <w:jc w:val="center"/>
    </w:pPr>
    <w:rPr>
      <w:rFonts w:ascii="Times New Roman" w:eastAsia="Times New Roman" w:hAnsi="Times New Roman" w:cs="Times New Roman"/>
      <w:b/>
      <w:bCs/>
      <w:sz w:val="28"/>
      <w:szCs w:val="28"/>
    </w:rPr>
  </w:style>
  <w:style w:type="character" w:customStyle="1" w:styleId="afff3">
    <w:name w:val="А_основной Знак"/>
    <w:link w:val="afff2"/>
    <w:rsid w:val="007C3DDE"/>
    <w:rPr>
      <w:rFonts w:ascii="Calibri" w:eastAsia="Times New Roman" w:hAnsi="Calibri" w:cs="Arial"/>
      <w:szCs w:val="20"/>
      <w:lang w:eastAsia="ar-SA"/>
    </w:rPr>
  </w:style>
  <w:style w:type="character" w:customStyle="1" w:styleId="apple-converted-space">
    <w:name w:val="apple-converted-space"/>
    <w:basedOn w:val="a0"/>
    <w:rsid w:val="007C3DDE"/>
  </w:style>
  <w:style w:type="paragraph" w:customStyle="1" w:styleId="1ff2">
    <w:name w:val="Основной 1 см"/>
    <w:basedOn w:val="a"/>
    <w:rsid w:val="007C3DDE"/>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111">
    <w:name w:val="Заголовок 1 Знак1"/>
    <w:rsid w:val="00A86304"/>
    <w:rPr>
      <w:rFonts w:ascii="Arial" w:eastAsia="Times New Roman" w:hAnsi="Arial" w:cs="Times New Roman"/>
      <w:b/>
      <w:bCs/>
      <w:kern w:val="32"/>
      <w:sz w:val="32"/>
      <w:szCs w:val="32"/>
      <w:lang w:val="de-DE" w:eastAsia="ru-RU"/>
    </w:rPr>
  </w:style>
  <w:style w:type="character" w:customStyle="1" w:styleId="216">
    <w:name w:val="Заголовок 2 Знак1"/>
    <w:rsid w:val="00A86304"/>
    <w:rPr>
      <w:rFonts w:ascii="Cambria" w:eastAsia="Times New Roman" w:hAnsi="Cambria" w:cs="Times New Roman"/>
      <w:b/>
      <w:color w:val="4F81BD"/>
      <w:sz w:val="26"/>
      <w:szCs w:val="26"/>
      <w:lang w:eastAsia="ru-RU"/>
    </w:rPr>
  </w:style>
  <w:style w:type="paragraph" w:customStyle="1" w:styleId="NormalPP">
    <w:name w:val="Normal PP"/>
    <w:basedOn w:val="a"/>
    <w:rsid w:val="00A86304"/>
    <w:pPr>
      <w:widowControl w:val="0"/>
      <w:autoSpaceDE w:val="0"/>
      <w:autoSpaceDN w:val="0"/>
      <w:adjustRightInd w:val="0"/>
      <w:spacing w:after="0" w:line="240" w:lineRule="auto"/>
    </w:pPr>
    <w:rPr>
      <w:rFonts w:ascii="Arial" w:eastAsia="Calibri" w:hAnsi="Arial" w:cs="Arial"/>
      <w:color w:val="000000"/>
      <w:sz w:val="24"/>
      <w:szCs w:val="24"/>
      <w:lang w:val="en-US" w:eastAsia="ru-RU"/>
    </w:rPr>
  </w:style>
  <w:style w:type="paragraph" w:customStyle="1" w:styleId="text2">
    <w:name w:val="text2"/>
    <w:basedOn w:val="a"/>
    <w:rsid w:val="00A86304"/>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eastAsia="ru-RU"/>
    </w:rPr>
  </w:style>
  <w:style w:type="paragraph" w:customStyle="1" w:styleId="1ff3">
    <w:name w:val="Знак Знак1 Знак Знак Знак"/>
    <w:basedOn w:val="a"/>
    <w:rsid w:val="00A86304"/>
    <w:pPr>
      <w:spacing w:after="160" w:line="240" w:lineRule="exact"/>
    </w:pPr>
    <w:rPr>
      <w:rFonts w:ascii="Verdana" w:eastAsia="Times New Roman" w:hAnsi="Verdana" w:cs="Times New Roman"/>
      <w:sz w:val="20"/>
      <w:szCs w:val="20"/>
      <w:lang w:val="en-US"/>
    </w:rPr>
  </w:style>
  <w:style w:type="paragraph" w:customStyle="1" w:styleId="affffff8">
    <w:name w:val="Знак Знак Знак Знак Знак"/>
    <w:basedOn w:val="a"/>
    <w:rsid w:val="00A86304"/>
    <w:pPr>
      <w:spacing w:after="160" w:line="240" w:lineRule="exact"/>
    </w:pPr>
    <w:rPr>
      <w:rFonts w:ascii="Verdana" w:eastAsia="Times New Roman" w:hAnsi="Verdana" w:cs="Times New Roman"/>
      <w:sz w:val="20"/>
      <w:szCs w:val="20"/>
      <w:lang w:val="en-US"/>
    </w:rPr>
  </w:style>
  <w:style w:type="paragraph" w:customStyle="1" w:styleId="CharCharCarCharCarCharCarCharCarCharCharCharCarCharCharChar">
    <w:name w:val="Char Char Car Char Car Char Car Char Car Char Char Char Car Char Char Char"/>
    <w:basedOn w:val="a"/>
    <w:rsid w:val="00A86304"/>
    <w:pPr>
      <w:autoSpaceDE w:val="0"/>
      <w:autoSpaceDN w:val="0"/>
      <w:spacing w:after="160" w:line="240" w:lineRule="exact"/>
    </w:pPr>
    <w:rPr>
      <w:rFonts w:ascii="Arial" w:eastAsia="Times New Roman" w:hAnsi="Arial" w:cs="Arial"/>
      <w:sz w:val="20"/>
      <w:szCs w:val="20"/>
      <w:lang w:val="en-US"/>
    </w:rPr>
  </w:style>
  <w:style w:type="character" w:customStyle="1" w:styleId="spelle">
    <w:name w:val="spelle"/>
    <w:basedOn w:val="a0"/>
    <w:rsid w:val="00A86304"/>
  </w:style>
  <w:style w:type="character" w:customStyle="1" w:styleId="grame">
    <w:name w:val="grame"/>
    <w:basedOn w:val="a0"/>
    <w:rsid w:val="00A86304"/>
  </w:style>
  <w:style w:type="paragraph" w:customStyle="1" w:styleId="affffff9">
    <w:name w:val="a"/>
    <w:basedOn w:val="a"/>
    <w:rsid w:val="00A863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
    <w:next w:val="a"/>
    <w:rsid w:val="00A8630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a">
    <w:name w:val="Знак Знак Знак"/>
    <w:basedOn w:val="a"/>
    <w:rsid w:val="00A86304"/>
    <w:pPr>
      <w:spacing w:after="160" w:line="240" w:lineRule="exact"/>
    </w:pPr>
    <w:rPr>
      <w:rFonts w:ascii="Verdana" w:eastAsia="Times New Roman" w:hAnsi="Verdana" w:cs="Times New Roman"/>
      <w:sz w:val="20"/>
      <w:szCs w:val="20"/>
      <w:lang w:val="en-US"/>
    </w:rPr>
  </w:style>
  <w:style w:type="character" w:customStyle="1" w:styleId="610">
    <w:name w:val="Знак6 Знак Знак1"/>
    <w:semiHidden/>
    <w:locked/>
    <w:rsid w:val="00A86304"/>
    <w:rPr>
      <w:lang w:val="ru-RU" w:eastAsia="ru-RU" w:bidi="ar-SA"/>
    </w:rPr>
  </w:style>
  <w:style w:type="character" w:customStyle="1" w:styleId="normalchar1">
    <w:name w:val="normal__char1"/>
    <w:rsid w:val="00A86304"/>
    <w:rPr>
      <w:rFonts w:ascii="Calibri" w:hAnsi="Calibri" w:hint="default"/>
      <w:sz w:val="22"/>
      <w:szCs w:val="22"/>
    </w:rPr>
  </w:style>
  <w:style w:type="paragraph" w:customStyle="1" w:styleId="affffffb">
    <w:name w:val="Знак Знак Знак Знак"/>
    <w:basedOn w:val="a"/>
    <w:rsid w:val="00A86304"/>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ff4">
    <w:name w:val="Номер 1"/>
    <w:basedOn w:val="1"/>
    <w:qFormat/>
    <w:rsid w:val="00A86304"/>
    <w:pPr>
      <w:keepLines w:val="0"/>
      <w:numPr>
        <w:numId w:val="0"/>
      </w:numPr>
      <w:suppressAutoHyphens/>
      <w:autoSpaceDE w:val="0"/>
      <w:autoSpaceDN w:val="0"/>
      <w:adjustRightInd w:val="0"/>
      <w:spacing w:before="360" w:after="240" w:line="360" w:lineRule="auto"/>
      <w:jc w:val="center"/>
    </w:pPr>
    <w:rPr>
      <w:rFonts w:ascii="Times New Roman" w:hAnsi="Times New Roman"/>
      <w:bCs w:val="0"/>
      <w:color w:val="auto"/>
      <w:szCs w:val="20"/>
    </w:rPr>
  </w:style>
  <w:style w:type="paragraph" w:customStyle="1" w:styleId="Iauiue0">
    <w:name w:val="Iau?iue"/>
    <w:rsid w:val="00A8630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f0">
    <w:name w:val="Номер 2"/>
    <w:basedOn w:val="3"/>
    <w:qFormat/>
    <w:rsid w:val="00A86304"/>
    <w:pPr>
      <w:keepLines w:val="0"/>
      <w:numPr>
        <w:ilvl w:val="0"/>
        <w:numId w:val="0"/>
      </w:numPr>
      <w:spacing w:before="120" w:after="120" w:line="360" w:lineRule="auto"/>
      <w:jc w:val="center"/>
    </w:pPr>
    <w:rPr>
      <w:rFonts w:ascii="Times New Roman" w:hAnsi="Times New Roman"/>
      <w:color w:val="auto"/>
      <w:sz w:val="28"/>
      <w:szCs w:val="28"/>
      <w:lang w:val="en-US"/>
    </w:rPr>
  </w:style>
  <w:style w:type="character" w:customStyle="1" w:styleId="FontStyle37">
    <w:name w:val="Font Style37"/>
    <w:rsid w:val="00A86304"/>
    <w:rPr>
      <w:rFonts w:ascii="Times New Roman" w:hAnsi="Times New Roman" w:cs="Times New Roman"/>
      <w:sz w:val="20"/>
      <w:szCs w:val="20"/>
    </w:rPr>
  </w:style>
  <w:style w:type="paragraph" w:customStyle="1" w:styleId="affffffc">
    <w:name w:val="Стиль"/>
    <w:rsid w:val="00A863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
    <w:rsid w:val="00A86304"/>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fffd">
    <w:name w:val="Знак Знак Знак Знак Знак Знак Знак Знак Знак Знак Знак Знак Знак Знак Знак Знак"/>
    <w:basedOn w:val="a"/>
    <w:rsid w:val="00A86304"/>
    <w:pPr>
      <w:spacing w:after="160" w:line="240" w:lineRule="exact"/>
    </w:pPr>
    <w:rPr>
      <w:rFonts w:ascii="Verdana" w:eastAsia="Times New Roman" w:hAnsi="Verdana" w:cs="Times New Roman"/>
      <w:sz w:val="20"/>
      <w:szCs w:val="20"/>
      <w:lang w:val="en-US"/>
    </w:rPr>
  </w:style>
  <w:style w:type="paragraph" w:styleId="2f1">
    <w:name w:val="Quote"/>
    <w:basedOn w:val="a"/>
    <w:next w:val="a"/>
    <w:link w:val="2f2"/>
    <w:qFormat/>
    <w:rsid w:val="00A86304"/>
    <w:pPr>
      <w:spacing w:after="0" w:line="240" w:lineRule="auto"/>
      <w:ind w:firstLine="709"/>
      <w:jc w:val="both"/>
    </w:pPr>
    <w:rPr>
      <w:rFonts w:ascii="Times New Roman" w:eastAsia="Times New Roman" w:hAnsi="Times New Roman" w:cs="Times New Roman"/>
      <w:i/>
      <w:sz w:val="24"/>
      <w:szCs w:val="24"/>
      <w:lang w:val="en-US" w:eastAsia="ru-RU" w:bidi="en-US"/>
    </w:rPr>
  </w:style>
  <w:style w:type="character" w:customStyle="1" w:styleId="2f2">
    <w:name w:val="Цитата 2 Знак"/>
    <w:basedOn w:val="a0"/>
    <w:link w:val="2f1"/>
    <w:rsid w:val="00A86304"/>
    <w:rPr>
      <w:rFonts w:ascii="Times New Roman" w:eastAsia="Times New Roman" w:hAnsi="Times New Roman" w:cs="Times New Roman"/>
      <w:i/>
      <w:sz w:val="24"/>
      <w:szCs w:val="24"/>
      <w:lang w:val="en-US" w:eastAsia="ru-RU" w:bidi="en-US"/>
    </w:rPr>
  </w:style>
  <w:style w:type="paragraph" w:styleId="affffffe">
    <w:name w:val="Intense Quote"/>
    <w:basedOn w:val="a"/>
    <w:next w:val="a"/>
    <w:link w:val="afffffff"/>
    <w:qFormat/>
    <w:rsid w:val="00A86304"/>
    <w:pPr>
      <w:spacing w:after="0" w:line="240" w:lineRule="auto"/>
      <w:ind w:left="720" w:right="720" w:firstLine="709"/>
      <w:jc w:val="both"/>
    </w:pPr>
    <w:rPr>
      <w:rFonts w:ascii="Times New Roman" w:eastAsia="Times New Roman" w:hAnsi="Times New Roman" w:cs="Times New Roman"/>
      <w:b/>
      <w:i/>
      <w:sz w:val="24"/>
      <w:szCs w:val="20"/>
      <w:lang w:val="en-US" w:eastAsia="ru-RU" w:bidi="en-US"/>
    </w:rPr>
  </w:style>
  <w:style w:type="character" w:customStyle="1" w:styleId="afffffff">
    <w:name w:val="Выделенная цитата Знак"/>
    <w:basedOn w:val="a0"/>
    <w:link w:val="affffffe"/>
    <w:rsid w:val="00A86304"/>
    <w:rPr>
      <w:rFonts w:ascii="Times New Roman" w:eastAsia="Times New Roman" w:hAnsi="Times New Roman" w:cs="Times New Roman"/>
      <w:b/>
      <w:i/>
      <w:sz w:val="24"/>
      <w:szCs w:val="20"/>
      <w:lang w:val="en-US" w:eastAsia="ru-RU" w:bidi="en-US"/>
    </w:rPr>
  </w:style>
  <w:style w:type="character" w:styleId="afffffff0">
    <w:name w:val="Subtle Emphasis"/>
    <w:qFormat/>
    <w:rsid w:val="00A86304"/>
    <w:rPr>
      <w:i/>
      <w:color w:val="5A5A5A"/>
    </w:rPr>
  </w:style>
  <w:style w:type="character" w:styleId="afffffff1">
    <w:name w:val="Intense Emphasis"/>
    <w:qFormat/>
    <w:rsid w:val="00A86304"/>
    <w:rPr>
      <w:b/>
      <w:i/>
      <w:sz w:val="24"/>
      <w:szCs w:val="24"/>
      <w:u w:val="single"/>
    </w:rPr>
  </w:style>
  <w:style w:type="character" w:styleId="afffffff2">
    <w:name w:val="Subtle Reference"/>
    <w:qFormat/>
    <w:rsid w:val="00A86304"/>
    <w:rPr>
      <w:sz w:val="24"/>
      <w:szCs w:val="24"/>
      <w:u w:val="single"/>
    </w:rPr>
  </w:style>
  <w:style w:type="character" w:styleId="afffffff3">
    <w:name w:val="Intense Reference"/>
    <w:qFormat/>
    <w:rsid w:val="00A86304"/>
    <w:rPr>
      <w:b/>
      <w:sz w:val="24"/>
      <w:u w:val="single"/>
    </w:rPr>
  </w:style>
  <w:style w:type="character" w:styleId="afffffff4">
    <w:name w:val="Book Title"/>
    <w:qFormat/>
    <w:rsid w:val="00A86304"/>
    <w:rPr>
      <w:rFonts w:ascii="Arial" w:eastAsia="Times New Roman" w:hAnsi="Arial"/>
      <w:b/>
      <w:i/>
      <w:sz w:val="24"/>
      <w:szCs w:val="24"/>
    </w:rPr>
  </w:style>
  <w:style w:type="character" w:customStyle="1" w:styleId="apple-style-span">
    <w:name w:val="apple-style-span"/>
    <w:basedOn w:val="a0"/>
    <w:rsid w:val="00A86304"/>
  </w:style>
  <w:style w:type="paragraph" w:customStyle="1" w:styleId="CompanyName">
    <w:name w:val="Company Name"/>
    <w:basedOn w:val="ab"/>
    <w:rsid w:val="00A86304"/>
    <w:pPr>
      <w:ind w:left="634"/>
    </w:pPr>
    <w:rPr>
      <w:rFonts w:ascii="Cambria" w:eastAsia="Times New Roman" w:hAnsi="Cambria" w:cs="Cambria"/>
      <w:caps/>
      <w:spacing w:val="20"/>
      <w:sz w:val="18"/>
      <w:lang w:eastAsia="zh-TW"/>
    </w:rPr>
  </w:style>
  <w:style w:type="paragraph" w:customStyle="1" w:styleId="AuthorsName">
    <w:name w:val="Author's Name"/>
    <w:basedOn w:val="ab"/>
    <w:rsid w:val="00A86304"/>
    <w:pPr>
      <w:ind w:left="634"/>
    </w:pPr>
    <w:rPr>
      <w:rFonts w:ascii="Cambria" w:eastAsia="Times New Roman" w:hAnsi="Cambria" w:cs="Cambria"/>
      <w:sz w:val="18"/>
      <w:lang w:eastAsia="zh-TW"/>
    </w:rPr>
  </w:style>
  <w:style w:type="paragraph" w:customStyle="1" w:styleId="DocumentDate">
    <w:name w:val="Document Date"/>
    <w:basedOn w:val="ab"/>
    <w:rsid w:val="00A86304"/>
    <w:pPr>
      <w:ind w:left="634"/>
    </w:pPr>
    <w:rPr>
      <w:rFonts w:ascii="Cambria" w:eastAsia="Times New Roman" w:hAnsi="Cambria" w:cs="Cambria"/>
      <w:caps/>
      <w:color w:val="7F7F7F"/>
      <w:sz w:val="16"/>
      <w:lang w:eastAsia="zh-TW"/>
    </w:rPr>
  </w:style>
  <w:style w:type="paragraph" w:customStyle="1" w:styleId="Abstract">
    <w:name w:val="Abstract"/>
    <w:basedOn w:val="a"/>
    <w:link w:val="Abstract0"/>
    <w:rsid w:val="00A86304"/>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val="en-US" w:eastAsia="ru-RU"/>
    </w:rPr>
  </w:style>
  <w:style w:type="paragraph" w:customStyle="1" w:styleId="afffffff5">
    <w:name w:val="Аннотации"/>
    <w:basedOn w:val="a"/>
    <w:rsid w:val="00A86304"/>
    <w:pPr>
      <w:spacing w:after="0" w:line="240" w:lineRule="auto"/>
      <w:ind w:firstLine="284"/>
      <w:jc w:val="both"/>
    </w:pPr>
    <w:rPr>
      <w:rFonts w:ascii="Times New Roman" w:eastAsia="Times New Roman" w:hAnsi="Times New Roman" w:cs="Times New Roman"/>
      <w:szCs w:val="20"/>
      <w:lang w:eastAsia="ru-RU"/>
    </w:rPr>
  </w:style>
  <w:style w:type="paragraph" w:customStyle="1" w:styleId="1ff5">
    <w:name w:val="Стиль1"/>
    <w:rsid w:val="00A86304"/>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ffff6">
    <w:name w:val="Методика подзаголовок"/>
    <w:rsid w:val="00A86304"/>
    <w:rPr>
      <w:rFonts w:ascii="Times New Roman" w:hAnsi="Times New Roman"/>
      <w:b/>
      <w:bCs/>
      <w:spacing w:val="30"/>
    </w:rPr>
  </w:style>
  <w:style w:type="character" w:customStyle="1" w:styleId="afffffff7">
    <w:name w:val="Схема документа Знак"/>
    <w:link w:val="afffffff8"/>
    <w:semiHidden/>
    <w:rsid w:val="00A86304"/>
    <w:rPr>
      <w:rFonts w:ascii="Arial" w:hAnsi="Arial"/>
      <w:b/>
      <w:bCs/>
      <w:sz w:val="28"/>
      <w:szCs w:val="26"/>
    </w:rPr>
  </w:style>
  <w:style w:type="character" w:customStyle="1" w:styleId="180">
    <w:name w:val="Знак Знак18"/>
    <w:rsid w:val="00A86304"/>
    <w:rPr>
      <w:rFonts w:ascii="Arial" w:eastAsia="Times New Roman" w:hAnsi="Arial" w:cs="Times New Roman"/>
      <w:b/>
      <w:bCs/>
      <w:kern w:val="32"/>
      <w:sz w:val="32"/>
      <w:szCs w:val="32"/>
    </w:rPr>
  </w:style>
  <w:style w:type="character" w:customStyle="1" w:styleId="170">
    <w:name w:val="Знак Знак17"/>
    <w:rsid w:val="00A86304"/>
    <w:rPr>
      <w:rFonts w:ascii="Arial" w:eastAsia="Times New Roman" w:hAnsi="Arial" w:cs="Times New Roman"/>
      <w:b/>
      <w:bCs/>
      <w:iCs/>
      <w:sz w:val="28"/>
      <w:szCs w:val="28"/>
    </w:rPr>
  </w:style>
  <w:style w:type="paragraph" w:styleId="afffffff8">
    <w:name w:val="Document Map"/>
    <w:basedOn w:val="a"/>
    <w:link w:val="afffffff7"/>
    <w:semiHidden/>
    <w:unhideWhenUsed/>
    <w:rsid w:val="00A86304"/>
    <w:pPr>
      <w:spacing w:after="0" w:line="240" w:lineRule="auto"/>
      <w:ind w:firstLine="709"/>
      <w:jc w:val="both"/>
    </w:pPr>
    <w:rPr>
      <w:rFonts w:ascii="Arial" w:hAnsi="Arial"/>
      <w:b/>
      <w:bCs/>
      <w:sz w:val="28"/>
      <w:szCs w:val="26"/>
    </w:rPr>
  </w:style>
  <w:style w:type="character" w:customStyle="1" w:styleId="1ff6">
    <w:name w:val="Схема документа Знак1"/>
    <w:basedOn w:val="a0"/>
    <w:uiPriority w:val="99"/>
    <w:semiHidden/>
    <w:rsid w:val="00A86304"/>
    <w:rPr>
      <w:rFonts w:ascii="Tahoma" w:hAnsi="Tahoma" w:cs="Tahoma"/>
      <w:sz w:val="16"/>
      <w:szCs w:val="16"/>
    </w:rPr>
  </w:style>
  <w:style w:type="table" w:customStyle="1" w:styleId="B2ColorfulShadingAccent2">
    <w:name w:val="B2 Colorful Shading Accent 2"/>
    <w:basedOn w:val="a1"/>
    <w:rsid w:val="00A86304"/>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f7">
    <w:name w:val="Сетка таблицы1"/>
    <w:basedOn w:val="a1"/>
    <w:next w:val="aff9"/>
    <w:rsid w:val="00A863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9"/>
    <w:rsid w:val="00A863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4">
    <w:name w:val="Сетка таблицы3"/>
    <w:basedOn w:val="a1"/>
    <w:next w:val="aff9"/>
    <w:rsid w:val="00A8630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1"/>
    <w:rsid w:val="00A86304"/>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2">
    <w:name w:val="Сетка таблицы11"/>
    <w:basedOn w:val="a1"/>
    <w:next w:val="aff9"/>
    <w:rsid w:val="00A863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1"/>
    <w:next w:val="aff9"/>
    <w:rsid w:val="00A863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A86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ru-RU"/>
    </w:rPr>
  </w:style>
  <w:style w:type="character" w:customStyle="1" w:styleId="HTML0">
    <w:name w:val="Стандартный HTML Знак"/>
    <w:basedOn w:val="a0"/>
    <w:link w:val="HTML"/>
    <w:uiPriority w:val="99"/>
    <w:rsid w:val="00A86304"/>
    <w:rPr>
      <w:rFonts w:ascii="Courier New" w:eastAsia="Times New Roman" w:hAnsi="Courier New" w:cs="Times New Roman"/>
      <w:sz w:val="20"/>
      <w:szCs w:val="20"/>
      <w:lang w:val="en-US" w:eastAsia="ru-RU"/>
    </w:rPr>
  </w:style>
  <w:style w:type="paragraph" w:customStyle="1" w:styleId="description">
    <w:name w:val="description"/>
    <w:basedOn w:val="a"/>
    <w:rsid w:val="00A863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0"/>
    <w:rsid w:val="00A86304"/>
  </w:style>
  <w:style w:type="character" w:customStyle="1" w:styleId="fn">
    <w:name w:val="fn"/>
    <w:basedOn w:val="a0"/>
    <w:rsid w:val="00A86304"/>
  </w:style>
  <w:style w:type="character" w:customStyle="1" w:styleId="post-timestamp2">
    <w:name w:val="post-timestamp2"/>
    <w:rsid w:val="00A86304"/>
    <w:rPr>
      <w:color w:val="999966"/>
    </w:rPr>
  </w:style>
  <w:style w:type="character" w:customStyle="1" w:styleId="post-comment-link">
    <w:name w:val="post-comment-link"/>
    <w:basedOn w:val="a0"/>
    <w:rsid w:val="00A86304"/>
  </w:style>
  <w:style w:type="character" w:customStyle="1" w:styleId="item-controlblog-adminpid-1744177254">
    <w:name w:val="item-control blog-admin pid-1744177254"/>
    <w:basedOn w:val="a0"/>
    <w:rsid w:val="00A86304"/>
  </w:style>
  <w:style w:type="character" w:customStyle="1" w:styleId="zippytoggle-open">
    <w:name w:val="zippy toggle-open"/>
    <w:basedOn w:val="a0"/>
    <w:rsid w:val="00A86304"/>
  </w:style>
  <w:style w:type="character" w:customStyle="1" w:styleId="post-count">
    <w:name w:val="post-count"/>
    <w:basedOn w:val="a0"/>
    <w:rsid w:val="00A86304"/>
  </w:style>
  <w:style w:type="character" w:customStyle="1" w:styleId="zippy">
    <w:name w:val="zippy"/>
    <w:basedOn w:val="a0"/>
    <w:rsid w:val="00A86304"/>
  </w:style>
  <w:style w:type="character" w:customStyle="1" w:styleId="item-controlblog-admin">
    <w:name w:val="item-control blog-admin"/>
    <w:basedOn w:val="a0"/>
    <w:rsid w:val="00A86304"/>
  </w:style>
  <w:style w:type="paragraph" w:customStyle="1" w:styleId="msonormalcxspmiddle">
    <w:name w:val="msonormalcxspmiddle"/>
    <w:basedOn w:val="a"/>
    <w:rsid w:val="00A86304"/>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msonormalcxspmiddlecxspmiddle">
    <w:name w:val="msonormalcxspmiddlecxspmiddle"/>
    <w:basedOn w:val="a"/>
    <w:rsid w:val="00A86304"/>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semiHidden/>
    <w:locked/>
    <w:rsid w:val="00A86304"/>
    <w:rPr>
      <w:sz w:val="24"/>
      <w:szCs w:val="24"/>
      <w:lang w:val="ru-RU" w:eastAsia="ru-RU" w:bidi="ar-SA"/>
    </w:rPr>
  </w:style>
  <w:style w:type="paragraph" w:customStyle="1" w:styleId="acknowledgment">
    <w:name w:val="acknowledgment"/>
    <w:basedOn w:val="a"/>
    <w:next w:val="a"/>
    <w:rsid w:val="00A86304"/>
    <w:pPr>
      <w:widowControl w:val="0"/>
      <w:spacing w:before="480" w:after="0" w:line="240" w:lineRule="auto"/>
    </w:pPr>
    <w:rPr>
      <w:rFonts w:ascii="Arial" w:eastAsia="Times New Roman" w:hAnsi="Arial" w:cs="Times New Roman"/>
      <w:vanish/>
      <w:sz w:val="18"/>
      <w:szCs w:val="20"/>
      <w:lang w:val="en-GB"/>
    </w:rPr>
  </w:style>
  <w:style w:type="character" w:customStyle="1" w:styleId="1ff8">
    <w:name w:val="Знак Знак1"/>
    <w:locked/>
    <w:rsid w:val="00A86304"/>
    <w:rPr>
      <w:rFonts w:ascii="Arial" w:hAnsi="Arial" w:cs="Arial"/>
      <w:b/>
      <w:bCs/>
      <w:sz w:val="26"/>
      <w:szCs w:val="26"/>
      <w:lang w:val="ru-RU" w:eastAsia="ru-RU" w:bidi="ar-SA"/>
    </w:rPr>
  </w:style>
  <w:style w:type="paragraph" w:customStyle="1" w:styleId="NR">
    <w:name w:val="NR"/>
    <w:basedOn w:val="a"/>
    <w:rsid w:val="00A86304"/>
    <w:pPr>
      <w:spacing w:after="0" w:line="240" w:lineRule="auto"/>
    </w:pPr>
    <w:rPr>
      <w:rFonts w:ascii="Times New Roman" w:eastAsia="Times New Roman" w:hAnsi="Times New Roman" w:cs="Times New Roman"/>
      <w:sz w:val="24"/>
      <w:szCs w:val="20"/>
    </w:rPr>
  </w:style>
  <w:style w:type="character" w:customStyle="1" w:styleId="64">
    <w:name w:val="Знак6 Знак Знак"/>
    <w:semiHidden/>
    <w:locked/>
    <w:rsid w:val="00A86304"/>
    <w:rPr>
      <w:lang w:val="ru-RU" w:eastAsia="ru-RU" w:bidi="ar-SA"/>
    </w:rPr>
  </w:style>
  <w:style w:type="paragraph" w:customStyle="1" w:styleId="2f4">
    <w:name w:val="Знак Знак2 Знак"/>
    <w:basedOn w:val="a"/>
    <w:rsid w:val="00A86304"/>
    <w:pPr>
      <w:spacing w:after="160" w:line="240" w:lineRule="exact"/>
    </w:pPr>
    <w:rPr>
      <w:rFonts w:ascii="Verdana" w:eastAsia="Times New Roman" w:hAnsi="Verdana" w:cs="Times New Roman"/>
      <w:sz w:val="20"/>
      <w:szCs w:val="20"/>
      <w:lang w:val="en-US"/>
    </w:rPr>
  </w:style>
  <w:style w:type="paragraph" w:styleId="2f5">
    <w:name w:val="List Bullet 2"/>
    <w:basedOn w:val="a"/>
    <w:autoRedefine/>
    <w:rsid w:val="00A86304"/>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Heading3Char">
    <w:name w:val="Heading 3 Char"/>
    <w:locked/>
    <w:rsid w:val="00A86304"/>
    <w:rPr>
      <w:rFonts w:ascii="Arial" w:hAnsi="Arial" w:cs="Arial"/>
      <w:b/>
      <w:bCs/>
      <w:sz w:val="26"/>
      <w:szCs w:val="26"/>
      <w:lang w:eastAsia="ru-RU"/>
    </w:rPr>
  </w:style>
  <w:style w:type="character" w:customStyle="1" w:styleId="list0020paragraphchar1">
    <w:name w:val="list_0020paragraph__char1"/>
    <w:rsid w:val="00A86304"/>
    <w:rPr>
      <w:rFonts w:ascii="Times New Roman" w:hAnsi="Times New Roman" w:cs="Times New Roman"/>
      <w:sz w:val="24"/>
      <w:szCs w:val="24"/>
    </w:rPr>
  </w:style>
  <w:style w:type="character" w:customStyle="1" w:styleId="dash0417043d0430043a00200441043d043e0441043a0438char">
    <w:name w:val="dash0417_043d_0430_043a_0020_0441_043d_043e_0441_043a_0438__char"/>
    <w:basedOn w:val="a0"/>
    <w:rsid w:val="00A86304"/>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86304"/>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A86304"/>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A86304"/>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A86304"/>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A86304"/>
    <w:pPr>
      <w:spacing w:after="0" w:line="240" w:lineRule="auto"/>
    </w:pPr>
    <w:rPr>
      <w:rFonts w:ascii="Times New Roman" w:eastAsia="Times New Roman" w:hAnsi="Times New Roman" w:cs="Times New Roman"/>
      <w:sz w:val="24"/>
      <w:szCs w:val="24"/>
      <w:lang w:eastAsia="ru-RU"/>
    </w:rPr>
  </w:style>
  <w:style w:type="paragraph" w:customStyle="1" w:styleId="afffffff9">
    <w:name w:val="#Текст_мой"/>
    <w:rsid w:val="00A86304"/>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fffa">
    <w:name w:val="Знак Знак Знак Знак Знак Знак Знак Знак Знак"/>
    <w:basedOn w:val="a"/>
    <w:rsid w:val="00A86304"/>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31005f044b005f0447005f043d005f044b005f0439char1">
    <w:name w:val="dash041e_005f0431_005f044b_005f0447_005f043d_005f044b_005f0439__char1"/>
    <w:rsid w:val="00A86304"/>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A86304"/>
    <w:pPr>
      <w:spacing w:after="0" w:line="240" w:lineRule="auto"/>
    </w:pPr>
    <w:rPr>
      <w:rFonts w:ascii="Times New Roman" w:eastAsia="Times New Roman" w:hAnsi="Times New Roman" w:cs="Times New Roman"/>
      <w:sz w:val="24"/>
      <w:szCs w:val="24"/>
      <w:lang w:eastAsia="ru-RU"/>
    </w:rPr>
  </w:style>
  <w:style w:type="character" w:customStyle="1" w:styleId="maintext1">
    <w:name w:val="maintext1"/>
    <w:rsid w:val="00A86304"/>
    <w:rPr>
      <w:vanish w:val="0"/>
      <w:webHidden w:val="0"/>
      <w:sz w:val="24"/>
      <w:szCs w:val="24"/>
      <w:specVanish w:val="0"/>
    </w:rPr>
  </w:style>
  <w:style w:type="paragraph" w:customStyle="1" w:styleId="default0">
    <w:name w:val="default"/>
    <w:basedOn w:val="a"/>
    <w:rsid w:val="00A86304"/>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rsid w:val="00A86304"/>
    <w:rPr>
      <w:rFonts w:ascii="Times New Roman" w:hAnsi="Times New Roman" w:cs="Times New Roman" w:hint="default"/>
      <w:strike w:val="0"/>
      <w:dstrike w:val="0"/>
      <w:sz w:val="24"/>
      <w:szCs w:val="24"/>
      <w:u w:val="none"/>
      <w:effect w:val="none"/>
    </w:rPr>
  </w:style>
  <w:style w:type="paragraph" w:customStyle="1" w:styleId="afffffffb">
    <w:name w:val="А_осн"/>
    <w:basedOn w:val="Abstract"/>
    <w:link w:val="afffffffc"/>
    <w:rsid w:val="00A86304"/>
  </w:style>
  <w:style w:type="character" w:customStyle="1" w:styleId="Abstract0">
    <w:name w:val="Abstract Знак"/>
    <w:link w:val="Abstract"/>
    <w:rsid w:val="00A86304"/>
    <w:rPr>
      <w:rFonts w:ascii="Times New Roman" w:eastAsia="@Arial Unicode MS" w:hAnsi="Times New Roman" w:cs="Times New Roman"/>
      <w:sz w:val="28"/>
      <w:szCs w:val="28"/>
      <w:lang w:val="en-US" w:eastAsia="ru-RU"/>
    </w:rPr>
  </w:style>
  <w:style w:type="character" w:customStyle="1" w:styleId="afffffffc">
    <w:name w:val="А_осн Знак"/>
    <w:basedOn w:val="Abstract0"/>
    <w:link w:val="afffffffb"/>
    <w:rsid w:val="00A86304"/>
    <w:rPr>
      <w:rFonts w:ascii="Times New Roman" w:eastAsia="@Arial Unicode MS" w:hAnsi="Times New Roman" w:cs="Times New Roman"/>
      <w:sz w:val="28"/>
      <w:szCs w:val="28"/>
      <w:lang w:val="en-US" w:eastAsia="ru-RU"/>
    </w:rPr>
  </w:style>
  <w:style w:type="character" w:customStyle="1" w:styleId="afffffb">
    <w:name w:val="А_сноска Знак"/>
    <w:basedOn w:val="a0"/>
    <w:link w:val="afffffa"/>
    <w:rsid w:val="00A86304"/>
    <w:rPr>
      <w:rFonts w:ascii="Times New Roman" w:eastAsia="Calibri" w:hAnsi="Times New Roman" w:cs="Times New Roman"/>
      <w:sz w:val="24"/>
      <w:szCs w:val="24"/>
      <w:lang w:eastAsia="ar-SA"/>
    </w:rPr>
  </w:style>
  <w:style w:type="table" w:customStyle="1" w:styleId="-51">
    <w:name w:val="Цветная сетка - Акцент 51"/>
    <w:rsid w:val="00A86304"/>
    <w:pPr>
      <w:spacing w:after="0" w:line="240" w:lineRule="auto"/>
    </w:pPr>
    <w:rPr>
      <w:rFonts w:ascii="Calibri" w:eastAsia="Times New Roman" w:hAnsi="Calibri" w:cs="Times New Roman"/>
      <w:color w:val="000000"/>
      <w:lang w:eastAsia="ru-RU"/>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DAEEF3"/>
    </w:tcPr>
  </w:style>
  <w:style w:type="character" w:customStyle="1" w:styleId="afffffffd">
    <w:name w:val="Подпись к таблице_"/>
    <w:link w:val="1ff9"/>
    <w:rsid w:val="00A86304"/>
    <w:rPr>
      <w:b/>
      <w:bCs/>
      <w:shd w:val="clear" w:color="auto" w:fill="FFFFFF"/>
    </w:rPr>
  </w:style>
  <w:style w:type="paragraph" w:customStyle="1" w:styleId="1ff9">
    <w:name w:val="Подпись к таблице1"/>
    <w:basedOn w:val="a"/>
    <w:link w:val="afffffffd"/>
    <w:rsid w:val="00A86304"/>
    <w:pPr>
      <w:shd w:val="clear" w:color="auto" w:fill="FFFFFF"/>
      <w:spacing w:after="0" w:line="240" w:lineRule="atLeast"/>
    </w:pPr>
    <w:rPr>
      <w:b/>
      <w:bCs/>
    </w:rPr>
  </w:style>
  <w:style w:type="character" w:customStyle="1" w:styleId="44">
    <w:name w:val="Подпись к таблице4"/>
    <w:rsid w:val="00A86304"/>
    <w:rPr>
      <w:rFonts w:ascii="Times New Roman" w:hAnsi="Times New Roman" w:cs="Times New Roman"/>
      <w:b w:val="0"/>
      <w:bCs w:val="0"/>
      <w:spacing w:val="0"/>
      <w:sz w:val="20"/>
      <w:szCs w:val="20"/>
      <w:shd w:val="clear" w:color="auto" w:fill="FFFFFF"/>
    </w:rPr>
  </w:style>
  <w:style w:type="character" w:customStyle="1" w:styleId="190">
    <w:name w:val="Основной текст (19)_"/>
    <w:link w:val="191"/>
    <w:rsid w:val="00A86304"/>
    <w:rPr>
      <w:b/>
      <w:bCs/>
      <w:shd w:val="clear" w:color="auto" w:fill="FFFFFF"/>
    </w:rPr>
  </w:style>
  <w:style w:type="paragraph" w:customStyle="1" w:styleId="191">
    <w:name w:val="Основной текст (19)1"/>
    <w:basedOn w:val="a"/>
    <w:link w:val="190"/>
    <w:rsid w:val="00A86304"/>
    <w:pPr>
      <w:shd w:val="clear" w:color="auto" w:fill="FFFFFF"/>
      <w:spacing w:after="0" w:line="240" w:lineRule="atLeast"/>
    </w:pPr>
    <w:rPr>
      <w:b/>
      <w:bCs/>
    </w:rPr>
  </w:style>
  <w:style w:type="character" w:customStyle="1" w:styleId="1915">
    <w:name w:val="Основной текст (19)15"/>
    <w:rsid w:val="00A86304"/>
    <w:rPr>
      <w:rFonts w:ascii="Times New Roman" w:hAnsi="Times New Roman" w:cs="Times New Roman"/>
      <w:b w:val="0"/>
      <w:bCs w:val="0"/>
      <w:spacing w:val="0"/>
      <w:sz w:val="20"/>
      <w:szCs w:val="20"/>
      <w:shd w:val="clear" w:color="auto" w:fill="FFFFFF"/>
    </w:rPr>
  </w:style>
  <w:style w:type="character" w:customStyle="1" w:styleId="1914">
    <w:name w:val="Основной текст (19)14"/>
    <w:rsid w:val="00A86304"/>
    <w:rPr>
      <w:rFonts w:ascii="Times New Roman" w:hAnsi="Times New Roman" w:cs="Times New Roman"/>
      <w:b w:val="0"/>
      <w:bCs w:val="0"/>
      <w:noProof/>
      <w:spacing w:val="0"/>
      <w:sz w:val="20"/>
      <w:szCs w:val="20"/>
      <w:shd w:val="clear" w:color="auto" w:fill="FFFFFF"/>
    </w:rPr>
  </w:style>
  <w:style w:type="character" w:customStyle="1" w:styleId="1216">
    <w:name w:val="Основной текст (12)16"/>
    <w:rsid w:val="00A86304"/>
    <w:rPr>
      <w:rFonts w:ascii="Times New Roman" w:hAnsi="Times New Roman" w:cs="Times New Roman"/>
      <w:spacing w:val="0"/>
      <w:sz w:val="19"/>
      <w:szCs w:val="19"/>
      <w:lang w:bidi="ar-SA"/>
    </w:rPr>
  </w:style>
  <w:style w:type="character" w:customStyle="1" w:styleId="1215">
    <w:name w:val="Основной текст (12)15"/>
    <w:rsid w:val="00A86304"/>
    <w:rPr>
      <w:rFonts w:ascii="Times New Roman" w:hAnsi="Times New Roman" w:cs="Times New Roman"/>
      <w:noProof/>
      <w:spacing w:val="0"/>
      <w:sz w:val="19"/>
      <w:szCs w:val="19"/>
      <w:lang w:bidi="ar-SA"/>
    </w:rPr>
  </w:style>
  <w:style w:type="character" w:customStyle="1" w:styleId="120">
    <w:name w:val="Основной текст (12)_"/>
    <w:link w:val="121"/>
    <w:rsid w:val="00A86304"/>
    <w:rPr>
      <w:sz w:val="19"/>
      <w:szCs w:val="19"/>
      <w:shd w:val="clear" w:color="auto" w:fill="FFFFFF"/>
    </w:rPr>
  </w:style>
  <w:style w:type="paragraph" w:customStyle="1" w:styleId="121">
    <w:name w:val="Основной текст (12)1"/>
    <w:basedOn w:val="a"/>
    <w:link w:val="120"/>
    <w:rsid w:val="00A86304"/>
    <w:pPr>
      <w:shd w:val="clear" w:color="auto" w:fill="FFFFFF"/>
      <w:spacing w:before="240" w:after="0" w:line="192" w:lineRule="exact"/>
    </w:pPr>
    <w:rPr>
      <w:sz w:val="19"/>
      <w:szCs w:val="19"/>
    </w:rPr>
  </w:style>
  <w:style w:type="character" w:customStyle="1" w:styleId="1913">
    <w:name w:val="Основной текст (19)13"/>
    <w:rsid w:val="00A86304"/>
    <w:rPr>
      <w:rFonts w:ascii="Times New Roman" w:hAnsi="Times New Roman" w:cs="Times New Roman"/>
      <w:b w:val="0"/>
      <w:bCs w:val="0"/>
      <w:spacing w:val="0"/>
      <w:sz w:val="20"/>
      <w:szCs w:val="20"/>
      <w:shd w:val="clear" w:color="auto" w:fill="FFFFFF"/>
      <w:lang w:bidi="ar-SA"/>
    </w:rPr>
  </w:style>
  <w:style w:type="character" w:customStyle="1" w:styleId="1912">
    <w:name w:val="Основной текст (19)12"/>
    <w:rsid w:val="00A86304"/>
    <w:rPr>
      <w:rFonts w:ascii="Times New Roman" w:hAnsi="Times New Roman" w:cs="Times New Roman"/>
      <w:b w:val="0"/>
      <w:bCs w:val="0"/>
      <w:noProof/>
      <w:spacing w:val="0"/>
      <w:sz w:val="20"/>
      <w:szCs w:val="20"/>
      <w:shd w:val="clear" w:color="auto" w:fill="FFFFFF"/>
      <w:lang w:bidi="ar-SA"/>
    </w:rPr>
  </w:style>
  <w:style w:type="character" w:customStyle="1" w:styleId="1214">
    <w:name w:val="Основной текст (12)14"/>
    <w:rsid w:val="00A86304"/>
    <w:rPr>
      <w:rFonts w:ascii="Times New Roman" w:hAnsi="Times New Roman" w:cs="Times New Roman"/>
      <w:spacing w:val="0"/>
      <w:sz w:val="19"/>
      <w:szCs w:val="19"/>
      <w:shd w:val="clear" w:color="auto" w:fill="FFFFFF"/>
    </w:rPr>
  </w:style>
  <w:style w:type="character" w:customStyle="1" w:styleId="1213">
    <w:name w:val="Основной текст (12)13"/>
    <w:rsid w:val="00A86304"/>
    <w:rPr>
      <w:rFonts w:ascii="Times New Roman" w:hAnsi="Times New Roman" w:cs="Times New Roman"/>
      <w:noProof/>
      <w:spacing w:val="0"/>
      <w:sz w:val="19"/>
      <w:szCs w:val="19"/>
      <w:shd w:val="clear" w:color="auto" w:fill="FFFFFF"/>
    </w:rPr>
  </w:style>
  <w:style w:type="character" w:customStyle="1" w:styleId="1212">
    <w:name w:val="Основной текст (12)12"/>
    <w:rsid w:val="00A86304"/>
    <w:rPr>
      <w:rFonts w:ascii="Times New Roman" w:hAnsi="Times New Roman" w:cs="Times New Roman"/>
      <w:spacing w:val="0"/>
      <w:sz w:val="19"/>
      <w:szCs w:val="19"/>
      <w:shd w:val="clear" w:color="auto" w:fill="FFFFFF"/>
    </w:rPr>
  </w:style>
  <w:style w:type="character" w:customStyle="1" w:styleId="1211">
    <w:name w:val="Основной текст (12)11"/>
    <w:rsid w:val="00A86304"/>
    <w:rPr>
      <w:rFonts w:ascii="Times New Roman" w:hAnsi="Times New Roman" w:cs="Times New Roman"/>
      <w:noProof/>
      <w:spacing w:val="0"/>
      <w:sz w:val="19"/>
      <w:szCs w:val="19"/>
      <w:shd w:val="clear" w:color="auto" w:fill="FFFFFF"/>
    </w:rPr>
  </w:style>
  <w:style w:type="character" w:customStyle="1" w:styleId="1210">
    <w:name w:val="Основной текст (12)10"/>
    <w:rsid w:val="00A86304"/>
    <w:rPr>
      <w:rFonts w:ascii="Times New Roman" w:hAnsi="Times New Roman" w:cs="Times New Roman"/>
      <w:spacing w:val="0"/>
      <w:sz w:val="19"/>
      <w:szCs w:val="19"/>
      <w:shd w:val="clear" w:color="auto" w:fill="FFFFFF"/>
    </w:rPr>
  </w:style>
  <w:style w:type="character" w:customStyle="1" w:styleId="129">
    <w:name w:val="Основной текст (12)9"/>
    <w:rsid w:val="00A86304"/>
    <w:rPr>
      <w:rFonts w:ascii="Times New Roman" w:hAnsi="Times New Roman" w:cs="Times New Roman"/>
      <w:noProof/>
      <w:spacing w:val="0"/>
      <w:sz w:val="19"/>
      <w:szCs w:val="19"/>
      <w:shd w:val="clear" w:color="auto" w:fill="FFFFFF"/>
    </w:rPr>
  </w:style>
  <w:style w:type="character" w:customStyle="1" w:styleId="128">
    <w:name w:val="Основной текст (12)8"/>
    <w:rsid w:val="00A86304"/>
    <w:rPr>
      <w:rFonts w:ascii="Times New Roman" w:hAnsi="Times New Roman" w:cs="Times New Roman"/>
      <w:spacing w:val="0"/>
      <w:sz w:val="19"/>
      <w:szCs w:val="19"/>
      <w:shd w:val="clear" w:color="auto" w:fill="FFFFFF"/>
    </w:rPr>
  </w:style>
  <w:style w:type="character" w:customStyle="1" w:styleId="127">
    <w:name w:val="Основной текст (12)7"/>
    <w:rsid w:val="00A86304"/>
    <w:rPr>
      <w:rFonts w:ascii="Times New Roman" w:hAnsi="Times New Roman" w:cs="Times New Roman"/>
      <w:noProof/>
      <w:spacing w:val="0"/>
      <w:sz w:val="19"/>
      <w:szCs w:val="19"/>
      <w:shd w:val="clear" w:color="auto" w:fill="FFFFFF"/>
    </w:rPr>
  </w:style>
  <w:style w:type="character" w:customStyle="1" w:styleId="126">
    <w:name w:val="Основной текст (12)6"/>
    <w:rsid w:val="00A86304"/>
    <w:rPr>
      <w:rFonts w:ascii="Times New Roman" w:hAnsi="Times New Roman" w:cs="Times New Roman"/>
      <w:spacing w:val="0"/>
      <w:sz w:val="19"/>
      <w:szCs w:val="19"/>
      <w:shd w:val="clear" w:color="auto" w:fill="FFFFFF"/>
    </w:rPr>
  </w:style>
  <w:style w:type="character" w:customStyle="1" w:styleId="125">
    <w:name w:val="Основной текст (12)5"/>
    <w:rsid w:val="00A86304"/>
    <w:rPr>
      <w:rFonts w:ascii="Times New Roman" w:hAnsi="Times New Roman" w:cs="Times New Roman"/>
      <w:noProof/>
      <w:spacing w:val="0"/>
      <w:sz w:val="19"/>
      <w:szCs w:val="19"/>
      <w:shd w:val="clear" w:color="auto" w:fill="FFFFFF"/>
    </w:rPr>
  </w:style>
  <w:style w:type="paragraph" w:customStyle="1" w:styleId="Textbody">
    <w:name w:val="Text body"/>
    <w:basedOn w:val="a"/>
    <w:uiPriority w:val="99"/>
    <w:rsid w:val="00A86304"/>
    <w:pPr>
      <w:autoSpaceDN w:val="0"/>
      <w:spacing w:after="0" w:line="240" w:lineRule="auto"/>
      <w:jc w:val="both"/>
      <w:textAlignment w:val="baseline"/>
    </w:pPr>
    <w:rPr>
      <w:rFonts w:ascii="Times New Roman" w:eastAsia="Times New Roman" w:hAnsi="Times New Roman" w:cs="Times New Roman"/>
      <w:kern w:val="3"/>
      <w:sz w:val="24"/>
      <w:szCs w:val="24"/>
      <w:lang w:eastAsia="ru-RU"/>
    </w:rPr>
  </w:style>
  <w:style w:type="table" w:customStyle="1" w:styleId="45">
    <w:name w:val="Сетка таблицы4"/>
    <w:basedOn w:val="a1"/>
    <w:next w:val="aff9"/>
    <w:rsid w:val="00A8630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
    <w:name w:val="Сетка таблицы5"/>
    <w:basedOn w:val="a1"/>
    <w:next w:val="aff9"/>
    <w:rsid w:val="00A8630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fffffe">
    <w:name w:val="Revision"/>
    <w:hidden/>
    <w:uiPriority w:val="99"/>
    <w:semiHidden/>
    <w:rsid w:val="00A86304"/>
    <w:pPr>
      <w:spacing w:after="0" w:line="240" w:lineRule="auto"/>
    </w:pPr>
    <w:rPr>
      <w:rFonts w:ascii="Times New Roman" w:eastAsia="Times New Roman" w:hAnsi="Times New Roman" w:cs="Times New Roman"/>
      <w:sz w:val="20"/>
      <w:szCs w:val="20"/>
      <w:lang w:eastAsia="ru-RU"/>
    </w:rPr>
  </w:style>
  <w:style w:type="paragraph" w:customStyle="1" w:styleId="2f6">
    <w:name w:val="Название2"/>
    <w:basedOn w:val="a"/>
    <w:qFormat/>
    <w:rsid w:val="00A86304"/>
    <w:pPr>
      <w:spacing w:after="0" w:line="240" w:lineRule="auto"/>
      <w:jc w:val="center"/>
    </w:pPr>
    <w:rPr>
      <w:rFonts w:ascii="Times New Roman" w:eastAsia="Times New Roman" w:hAnsi="Times New Roman" w:cs="Times New Roman"/>
      <w:sz w:val="32"/>
      <w:szCs w:val="20"/>
      <w:lang w:eastAsia="ru-RU"/>
    </w:rPr>
  </w:style>
  <w:style w:type="paragraph" w:customStyle="1" w:styleId="3f5">
    <w:name w:val="Название3"/>
    <w:basedOn w:val="a"/>
    <w:qFormat/>
    <w:rsid w:val="00A86304"/>
    <w:pPr>
      <w:spacing w:after="0" w:line="240" w:lineRule="auto"/>
      <w:jc w:val="center"/>
    </w:pPr>
    <w:rPr>
      <w:rFonts w:ascii="Times New Roman" w:eastAsia="Times New Roman" w:hAnsi="Times New Roman" w:cs="Times New Roman"/>
      <w:sz w:val="32"/>
      <w:szCs w:val="20"/>
      <w:lang w:eastAsia="ru-RU"/>
    </w:rPr>
  </w:style>
  <w:style w:type="paragraph" w:customStyle="1" w:styleId="c22">
    <w:name w:val="c22"/>
    <w:basedOn w:val="a"/>
    <w:rsid w:val="00A863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A86304"/>
  </w:style>
  <w:style w:type="paragraph" w:customStyle="1" w:styleId="c1">
    <w:name w:val="c1"/>
    <w:basedOn w:val="a"/>
    <w:rsid w:val="00A863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A863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A86304"/>
  </w:style>
  <w:style w:type="paragraph" w:customStyle="1" w:styleId="c21">
    <w:name w:val="c21"/>
    <w:basedOn w:val="a"/>
    <w:rsid w:val="00A863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A863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A863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69">
    <w:name w:val="Font Style69"/>
    <w:uiPriority w:val="99"/>
    <w:rsid w:val="00A86304"/>
    <w:rPr>
      <w:rFonts w:ascii="Times New Roman" w:hAnsi="Times New Roman" w:cs="Times New Roman"/>
      <w:sz w:val="22"/>
      <w:szCs w:val="22"/>
    </w:rPr>
  </w:style>
  <w:style w:type="character" w:customStyle="1" w:styleId="FontStyle61">
    <w:name w:val="Font Style61"/>
    <w:uiPriority w:val="99"/>
    <w:rsid w:val="00A86304"/>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46764">
      <w:bodyDiv w:val="1"/>
      <w:marLeft w:val="0"/>
      <w:marRight w:val="0"/>
      <w:marTop w:val="0"/>
      <w:marBottom w:val="0"/>
      <w:divBdr>
        <w:top w:val="none" w:sz="0" w:space="0" w:color="auto"/>
        <w:left w:val="none" w:sz="0" w:space="0" w:color="auto"/>
        <w:bottom w:val="none" w:sz="0" w:space="0" w:color="auto"/>
        <w:right w:val="none" w:sz="0" w:space="0" w:color="auto"/>
      </w:divBdr>
      <w:divsChild>
        <w:div w:id="15078382">
          <w:marLeft w:val="547"/>
          <w:marRight w:val="0"/>
          <w:marTop w:val="106"/>
          <w:marBottom w:val="0"/>
          <w:divBdr>
            <w:top w:val="none" w:sz="0" w:space="0" w:color="auto"/>
            <w:left w:val="none" w:sz="0" w:space="0" w:color="auto"/>
            <w:bottom w:val="none" w:sz="0" w:space="0" w:color="auto"/>
            <w:right w:val="none" w:sz="0" w:space="0" w:color="auto"/>
          </w:divBdr>
        </w:div>
        <w:div w:id="793868238">
          <w:marLeft w:val="547"/>
          <w:marRight w:val="0"/>
          <w:marTop w:val="106"/>
          <w:marBottom w:val="0"/>
          <w:divBdr>
            <w:top w:val="none" w:sz="0" w:space="0" w:color="auto"/>
            <w:left w:val="none" w:sz="0" w:space="0" w:color="auto"/>
            <w:bottom w:val="none" w:sz="0" w:space="0" w:color="auto"/>
            <w:right w:val="none" w:sz="0" w:space="0" w:color="auto"/>
          </w:divBdr>
        </w:div>
        <w:div w:id="1156726173">
          <w:marLeft w:val="547"/>
          <w:marRight w:val="0"/>
          <w:marTop w:val="106"/>
          <w:marBottom w:val="0"/>
          <w:divBdr>
            <w:top w:val="none" w:sz="0" w:space="0" w:color="auto"/>
            <w:left w:val="none" w:sz="0" w:space="0" w:color="auto"/>
            <w:bottom w:val="none" w:sz="0" w:space="0" w:color="auto"/>
            <w:right w:val="none" w:sz="0" w:space="0" w:color="auto"/>
          </w:divBdr>
        </w:div>
        <w:div w:id="1060400782">
          <w:marLeft w:val="547"/>
          <w:marRight w:val="0"/>
          <w:marTop w:val="106"/>
          <w:marBottom w:val="0"/>
          <w:divBdr>
            <w:top w:val="none" w:sz="0" w:space="0" w:color="auto"/>
            <w:left w:val="none" w:sz="0" w:space="0" w:color="auto"/>
            <w:bottom w:val="none" w:sz="0" w:space="0" w:color="auto"/>
            <w:right w:val="none" w:sz="0" w:space="0" w:color="auto"/>
          </w:divBdr>
        </w:div>
        <w:div w:id="1662929851">
          <w:marLeft w:val="547"/>
          <w:marRight w:val="0"/>
          <w:marTop w:val="106"/>
          <w:marBottom w:val="0"/>
          <w:divBdr>
            <w:top w:val="none" w:sz="0" w:space="0" w:color="auto"/>
            <w:left w:val="none" w:sz="0" w:space="0" w:color="auto"/>
            <w:bottom w:val="none" w:sz="0" w:space="0" w:color="auto"/>
            <w:right w:val="none" w:sz="0" w:space="0" w:color="auto"/>
          </w:divBdr>
        </w:div>
        <w:div w:id="1448424307">
          <w:marLeft w:val="547"/>
          <w:marRight w:val="0"/>
          <w:marTop w:val="106"/>
          <w:marBottom w:val="0"/>
          <w:divBdr>
            <w:top w:val="none" w:sz="0" w:space="0" w:color="auto"/>
            <w:left w:val="none" w:sz="0" w:space="0" w:color="auto"/>
            <w:bottom w:val="none" w:sz="0" w:space="0" w:color="auto"/>
            <w:right w:val="none" w:sz="0" w:space="0" w:color="auto"/>
          </w:divBdr>
        </w:div>
        <w:div w:id="1795631610">
          <w:marLeft w:val="547"/>
          <w:marRight w:val="0"/>
          <w:marTop w:val="106"/>
          <w:marBottom w:val="0"/>
          <w:divBdr>
            <w:top w:val="none" w:sz="0" w:space="0" w:color="auto"/>
            <w:left w:val="none" w:sz="0" w:space="0" w:color="auto"/>
            <w:bottom w:val="none" w:sz="0" w:space="0" w:color="auto"/>
            <w:right w:val="none" w:sz="0" w:space="0" w:color="auto"/>
          </w:divBdr>
        </w:div>
        <w:div w:id="1838417628">
          <w:marLeft w:val="547"/>
          <w:marRight w:val="0"/>
          <w:marTop w:val="106"/>
          <w:marBottom w:val="0"/>
          <w:divBdr>
            <w:top w:val="none" w:sz="0" w:space="0" w:color="auto"/>
            <w:left w:val="none" w:sz="0" w:space="0" w:color="auto"/>
            <w:bottom w:val="none" w:sz="0" w:space="0" w:color="auto"/>
            <w:right w:val="none" w:sz="0" w:space="0" w:color="auto"/>
          </w:divBdr>
        </w:div>
        <w:div w:id="825630633">
          <w:marLeft w:val="547"/>
          <w:marRight w:val="0"/>
          <w:marTop w:val="106"/>
          <w:marBottom w:val="0"/>
          <w:divBdr>
            <w:top w:val="none" w:sz="0" w:space="0" w:color="auto"/>
            <w:left w:val="none" w:sz="0" w:space="0" w:color="auto"/>
            <w:bottom w:val="none" w:sz="0" w:space="0" w:color="auto"/>
            <w:right w:val="none" w:sz="0" w:space="0" w:color="auto"/>
          </w:divBdr>
        </w:div>
      </w:divsChild>
    </w:div>
    <w:div w:id="642735812">
      <w:bodyDiv w:val="1"/>
      <w:marLeft w:val="0"/>
      <w:marRight w:val="0"/>
      <w:marTop w:val="0"/>
      <w:marBottom w:val="0"/>
      <w:divBdr>
        <w:top w:val="none" w:sz="0" w:space="0" w:color="auto"/>
        <w:left w:val="none" w:sz="0" w:space="0" w:color="auto"/>
        <w:bottom w:val="none" w:sz="0" w:space="0" w:color="auto"/>
        <w:right w:val="none" w:sz="0" w:space="0" w:color="auto"/>
      </w:divBdr>
    </w:div>
    <w:div w:id="158676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59209.edusite.ru/ssylki/Prikaz%20FGOS%20OO.pn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F5D848E5F047E6BD74AAF9D6B356A8"/>
        <w:category>
          <w:name w:val="Общие"/>
          <w:gallery w:val="placeholder"/>
        </w:category>
        <w:types>
          <w:type w:val="bbPlcHdr"/>
        </w:types>
        <w:behaviors>
          <w:behavior w:val="content"/>
        </w:behaviors>
        <w:guid w:val="{84E6ED79-A21C-4651-A07E-1A262FE71A19}"/>
      </w:docPartPr>
      <w:docPartBody>
        <w:p w:rsidR="00B33111" w:rsidRDefault="00B33111" w:rsidP="00B33111">
          <w:pPr>
            <w:pStyle w:val="4FF5D848E5F047E6BD74AAF9D6B356A8"/>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Vivaldi">
    <w:altName w:val="Arabic Typesetting"/>
    <w:panose1 w:val="03020602050506090804"/>
    <w:charset w:val="00"/>
    <w:family w:val="script"/>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Lohit Hindi">
    <w:altName w:val="Arial Unicode MS"/>
    <w:charset w:val="80"/>
    <w:family w:val="auto"/>
    <w:pitch w:val="variable"/>
  </w:font>
  <w:font w:name="DCCIH J+ School Book C San Pin">
    <w:altName w:val="Times New Roman"/>
    <w:panose1 w:val="00000000000000000000"/>
    <w:charset w:val="00"/>
    <w:family w:val="auto"/>
    <w:notTrueType/>
    <w:pitch w:val="default"/>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Arial Unicode MS"/>
    <w:charset w:val="80"/>
    <w:family w:val="roman"/>
    <w:pitch w:val="variable"/>
  </w:font>
  <w:font w:name="DejaVu Sans">
    <w:altName w:val="MS Mincho"/>
    <w:charset w:val="80"/>
    <w:family w:val="auto"/>
    <w:pitch w:val="variable"/>
  </w:font>
  <w:font w:name="EAMFM L+ Newton C San Pin">
    <w:altName w:val="Newton CSan Pin"/>
    <w:panose1 w:val="00000000000000000000"/>
    <w:charset w:val="CC"/>
    <w:family w:val="auto"/>
    <w:notTrueType/>
    <w:pitch w:val="default"/>
    <w:sig w:usb0="00000201" w:usb1="00000000" w:usb2="00000000" w:usb3="00000000" w:csb0="00000004" w:csb1="00000000"/>
  </w:font>
  <w:font w:name="Liberation Serif">
    <w:altName w:val="Arial Unicode MS"/>
    <w:charset w:val="80"/>
    <w:family w:val="roman"/>
    <w:pitch w:val="variable"/>
  </w:font>
  <w:font w:name="FuturisC">
    <w:altName w:val="Courier New"/>
    <w:panose1 w:val="00000000000000000000"/>
    <w:charset w:val="CC"/>
    <w:family w:val="decorative"/>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choolBookC">
    <w:altName w:val="Gabriola"/>
    <w:panose1 w:val="00000000000000000000"/>
    <w:charset w:val="00"/>
    <w:family w:val="decorative"/>
    <w:notTrueType/>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B33111"/>
    <w:rsid w:val="00022CBC"/>
    <w:rsid w:val="000236B4"/>
    <w:rsid w:val="0003733F"/>
    <w:rsid w:val="000566A9"/>
    <w:rsid w:val="001C6499"/>
    <w:rsid w:val="001D2C45"/>
    <w:rsid w:val="002E4D36"/>
    <w:rsid w:val="00331A82"/>
    <w:rsid w:val="003328EC"/>
    <w:rsid w:val="00384F3C"/>
    <w:rsid w:val="00491CAF"/>
    <w:rsid w:val="0052758E"/>
    <w:rsid w:val="00673446"/>
    <w:rsid w:val="006854A2"/>
    <w:rsid w:val="00735AA0"/>
    <w:rsid w:val="007944D6"/>
    <w:rsid w:val="0085084C"/>
    <w:rsid w:val="009447CC"/>
    <w:rsid w:val="00945791"/>
    <w:rsid w:val="00A45970"/>
    <w:rsid w:val="00A574ED"/>
    <w:rsid w:val="00B00886"/>
    <w:rsid w:val="00B177D2"/>
    <w:rsid w:val="00B33111"/>
    <w:rsid w:val="00B517BF"/>
    <w:rsid w:val="00B7304A"/>
    <w:rsid w:val="00BE2A3A"/>
    <w:rsid w:val="00C01047"/>
    <w:rsid w:val="00C335FA"/>
    <w:rsid w:val="00C838A3"/>
    <w:rsid w:val="00CD6C8E"/>
    <w:rsid w:val="00D00C3F"/>
    <w:rsid w:val="00DB5D67"/>
    <w:rsid w:val="00EA13BA"/>
    <w:rsid w:val="00FB131D"/>
    <w:rsid w:val="00FD44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3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B81B7BE45D1416CB4331E3397B12CA9">
    <w:name w:val="6B81B7BE45D1416CB4331E3397B12CA9"/>
    <w:rsid w:val="00B33111"/>
  </w:style>
  <w:style w:type="paragraph" w:customStyle="1" w:styleId="4FF5D848E5F047E6BD74AAF9D6B356A8">
    <w:name w:val="4FF5D848E5F047E6BD74AAF9D6B356A8"/>
    <w:rsid w:val="00B331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B0874-C8BF-474E-B633-AD0822F4B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88</Pages>
  <Words>26896</Words>
  <Characters>153309</Characters>
  <Application>Microsoft Office Word</Application>
  <DocSecurity>0</DocSecurity>
  <Lines>1277</Lines>
  <Paragraphs>359</Paragraphs>
  <ScaleCrop>false</ScaleCrop>
  <HeadingPairs>
    <vt:vector size="2" baseType="variant">
      <vt:variant>
        <vt:lpstr>Название</vt:lpstr>
      </vt:variant>
      <vt:variant>
        <vt:i4>1</vt:i4>
      </vt:variant>
    </vt:vector>
  </HeadingPairs>
  <TitlesOfParts>
    <vt:vector size="1" baseType="lpstr">
      <vt:lpstr>Адаптированная основная общеобразовательная программа основного общего образования обучающихся с ЗПР МАОУ г. Новосибирска СОШ № 213 «Открытие»</vt:lpstr>
    </vt:vector>
  </TitlesOfParts>
  <Company>Grizli777</Company>
  <LinksUpToDate>false</LinksUpToDate>
  <CharactersWithSpaces>179846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Адаптированная основная общеобразовательная программа основного общего образования для слабослышащих обучающихся МАОУ г. Новосибирска СОШ № 213 «Открытие»</dc:title>
  <dc:creator>user</dc:creator>
  <cp:lastModifiedBy>Сергей Татушкин</cp:lastModifiedBy>
  <cp:revision>5</cp:revision>
  <cp:lastPrinted>2015-12-08T06:58:00Z</cp:lastPrinted>
  <dcterms:created xsi:type="dcterms:W3CDTF">2019-02-11T04:55:00Z</dcterms:created>
  <dcterms:modified xsi:type="dcterms:W3CDTF">2019-03-12T08:46:00Z</dcterms:modified>
</cp:coreProperties>
</file>